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20529" w14:textId="2152CDD6" w:rsidR="00F120EA" w:rsidRDefault="00F120EA" w:rsidP="00E64FD7">
      <w:pPr>
        <w:suppressAutoHyphens/>
        <w:spacing w:after="0" w:line="240" w:lineRule="auto"/>
        <w:jc w:val="center"/>
        <w:rPr>
          <w:rFonts w:ascii="Arial Black" w:eastAsia="Times" w:hAnsi="Arial Black" w:cs="Times"/>
          <w:sz w:val="18"/>
          <w:szCs w:val="18"/>
          <w:lang w:eastAsia="ar-SA"/>
        </w:rPr>
      </w:pPr>
      <w:r w:rsidRPr="00CD2259">
        <w:rPr>
          <w:rFonts w:ascii="Arial Black" w:eastAsia="Times" w:hAnsi="Arial Black" w:cs="Times"/>
          <w:sz w:val="18"/>
          <w:szCs w:val="18"/>
          <w:lang w:eastAsia="ar-SA"/>
        </w:rPr>
        <w:t>LISTE DES ANNEXES</w:t>
      </w:r>
    </w:p>
    <w:p w14:paraId="00AF5E5E" w14:textId="77777777" w:rsidR="00B0649E" w:rsidRPr="00CD2259" w:rsidRDefault="00B0649E" w:rsidP="00E64FD7">
      <w:pPr>
        <w:suppressAutoHyphens/>
        <w:spacing w:after="0" w:line="240" w:lineRule="auto"/>
        <w:jc w:val="center"/>
        <w:rPr>
          <w:rFonts w:ascii="Arial Black" w:eastAsia="Times" w:hAnsi="Arial Black" w:cs="Times"/>
          <w:sz w:val="18"/>
          <w:szCs w:val="18"/>
          <w:lang w:eastAsia="ar-SA"/>
        </w:rPr>
      </w:pPr>
      <w:bookmarkStart w:id="0" w:name="_GoBack"/>
      <w:bookmarkEnd w:id="0"/>
    </w:p>
    <w:tbl>
      <w:tblPr>
        <w:tblStyle w:val="Grilledutableau"/>
        <w:tblW w:w="10485" w:type="dxa"/>
        <w:tblLook w:val="04A0" w:firstRow="1" w:lastRow="0" w:firstColumn="1" w:lastColumn="0" w:noHBand="0" w:noVBand="1"/>
      </w:tblPr>
      <w:tblGrid>
        <w:gridCol w:w="1555"/>
        <w:gridCol w:w="7796"/>
        <w:gridCol w:w="1134"/>
      </w:tblGrid>
      <w:tr w:rsidR="008B21FF" w:rsidRPr="00CD2259" w14:paraId="049CA432" w14:textId="77777777" w:rsidTr="00CD2259">
        <w:trPr>
          <w:trHeight w:val="192"/>
        </w:trPr>
        <w:tc>
          <w:tcPr>
            <w:tcW w:w="1555" w:type="dxa"/>
            <w:shd w:val="clear" w:color="auto" w:fill="D9D9D9" w:themeFill="background1" w:themeFillShade="D9"/>
            <w:vAlign w:val="center"/>
          </w:tcPr>
          <w:p w14:paraId="791E8A60" w14:textId="77777777" w:rsidR="008B21FF" w:rsidRPr="00CD2259" w:rsidRDefault="008B21FF" w:rsidP="008B21FF">
            <w:pPr>
              <w:spacing w:line="240" w:lineRule="exact"/>
              <w:ind w:right="-55"/>
              <w:jc w:val="center"/>
              <w:rPr>
                <w:rFonts w:ascii="Arial" w:hAnsi="Arial" w:cs="Arial"/>
                <w:b/>
                <w:sz w:val="18"/>
                <w:szCs w:val="18"/>
              </w:rPr>
            </w:pPr>
            <w:r w:rsidRPr="00CD2259">
              <w:rPr>
                <w:rFonts w:ascii="Arial" w:hAnsi="Arial" w:cs="Arial"/>
                <w:b/>
                <w:sz w:val="18"/>
                <w:szCs w:val="18"/>
              </w:rPr>
              <w:t>Annexe N°</w:t>
            </w:r>
          </w:p>
        </w:tc>
        <w:tc>
          <w:tcPr>
            <w:tcW w:w="7796" w:type="dxa"/>
            <w:shd w:val="clear" w:color="auto" w:fill="D9D9D9" w:themeFill="background1" w:themeFillShade="D9"/>
            <w:vAlign w:val="center"/>
          </w:tcPr>
          <w:p w14:paraId="23AF757F" w14:textId="77777777" w:rsidR="008B21FF" w:rsidRPr="00CD2259" w:rsidRDefault="008B21FF" w:rsidP="008B21FF">
            <w:pPr>
              <w:spacing w:line="240" w:lineRule="exact"/>
              <w:ind w:right="-55"/>
              <w:jc w:val="center"/>
              <w:rPr>
                <w:rFonts w:ascii="Arial" w:hAnsi="Arial" w:cs="Arial"/>
                <w:b/>
                <w:sz w:val="18"/>
                <w:szCs w:val="18"/>
              </w:rPr>
            </w:pPr>
            <w:r w:rsidRPr="00CD2259">
              <w:rPr>
                <w:rFonts w:ascii="Arial" w:hAnsi="Arial" w:cs="Arial"/>
                <w:b/>
                <w:sz w:val="18"/>
                <w:szCs w:val="18"/>
              </w:rPr>
              <w:t>Titre Annexe</w:t>
            </w:r>
          </w:p>
        </w:tc>
        <w:tc>
          <w:tcPr>
            <w:tcW w:w="1134" w:type="dxa"/>
            <w:shd w:val="clear" w:color="auto" w:fill="D9D9D9" w:themeFill="background1" w:themeFillShade="D9"/>
            <w:vAlign w:val="center"/>
          </w:tcPr>
          <w:p w14:paraId="1D3B3CEA" w14:textId="77777777" w:rsidR="008B21FF" w:rsidRPr="00CD2259" w:rsidRDefault="008B21FF" w:rsidP="008B21FF">
            <w:pPr>
              <w:spacing w:line="240" w:lineRule="exact"/>
              <w:ind w:right="-55"/>
              <w:jc w:val="center"/>
              <w:rPr>
                <w:rFonts w:ascii="Arial" w:hAnsi="Arial" w:cs="Arial"/>
                <w:b/>
                <w:sz w:val="18"/>
                <w:szCs w:val="18"/>
              </w:rPr>
            </w:pPr>
            <w:r w:rsidRPr="00CD2259">
              <w:rPr>
                <w:rFonts w:ascii="Arial" w:hAnsi="Arial" w:cs="Arial"/>
                <w:b/>
                <w:sz w:val="18"/>
                <w:szCs w:val="18"/>
              </w:rPr>
              <w:t>Page(s) N°</w:t>
            </w:r>
          </w:p>
        </w:tc>
      </w:tr>
      <w:tr w:rsidR="002B5EEF" w:rsidRPr="002B5EEF" w14:paraId="1F0569FB" w14:textId="77777777" w:rsidTr="002B00EB">
        <w:trPr>
          <w:trHeight w:val="338"/>
        </w:trPr>
        <w:tc>
          <w:tcPr>
            <w:tcW w:w="1555" w:type="dxa"/>
            <w:vAlign w:val="center"/>
          </w:tcPr>
          <w:p w14:paraId="0853B4B6" w14:textId="77777777" w:rsidR="00D84191" w:rsidRPr="002B5EEF" w:rsidRDefault="00D84191" w:rsidP="002B00EB">
            <w:pPr>
              <w:spacing w:line="240" w:lineRule="exact"/>
              <w:ind w:right="-55"/>
              <w:rPr>
                <w:rFonts w:ascii="Arial" w:hAnsi="Arial" w:cs="Arial"/>
                <w:b/>
                <w:sz w:val="18"/>
                <w:szCs w:val="18"/>
              </w:rPr>
            </w:pPr>
            <w:r w:rsidRPr="002B5EEF">
              <w:rPr>
                <w:rFonts w:ascii="Arial" w:hAnsi="Arial" w:cs="Arial"/>
                <w:sz w:val="18"/>
                <w:szCs w:val="18"/>
              </w:rPr>
              <w:t>Annexe I</w:t>
            </w:r>
          </w:p>
        </w:tc>
        <w:tc>
          <w:tcPr>
            <w:tcW w:w="7796" w:type="dxa"/>
            <w:vAlign w:val="center"/>
          </w:tcPr>
          <w:p w14:paraId="0E48537B" w14:textId="77777777" w:rsidR="00D84191" w:rsidRPr="002B5EEF" w:rsidRDefault="00D84191" w:rsidP="002B00EB">
            <w:pPr>
              <w:ind w:right="-57"/>
              <w:jc w:val="both"/>
              <w:rPr>
                <w:rFonts w:ascii="Arial" w:hAnsi="Arial" w:cs="Arial"/>
                <w:sz w:val="18"/>
                <w:szCs w:val="18"/>
              </w:rPr>
            </w:pPr>
            <w:r w:rsidRPr="002B5EEF">
              <w:rPr>
                <w:rFonts w:ascii="Arial" w:hAnsi="Arial" w:cs="Arial"/>
                <w:sz w:val="18"/>
                <w:szCs w:val="18"/>
              </w:rPr>
              <w:t>Calendrier des épreuves</w:t>
            </w:r>
          </w:p>
        </w:tc>
        <w:tc>
          <w:tcPr>
            <w:tcW w:w="1134" w:type="dxa"/>
            <w:vAlign w:val="center"/>
          </w:tcPr>
          <w:p w14:paraId="07B7535A" w14:textId="7C7080B5" w:rsidR="00D84191" w:rsidRPr="002B5EEF" w:rsidRDefault="007D25D1" w:rsidP="00A102C0">
            <w:pPr>
              <w:spacing w:line="240" w:lineRule="exact"/>
              <w:ind w:right="-55"/>
              <w:jc w:val="center"/>
              <w:rPr>
                <w:rFonts w:ascii="Arial" w:hAnsi="Arial" w:cs="Arial"/>
                <w:sz w:val="18"/>
                <w:szCs w:val="18"/>
              </w:rPr>
            </w:pPr>
            <w:r w:rsidRPr="002B5EEF">
              <w:rPr>
                <w:rFonts w:ascii="Arial" w:hAnsi="Arial" w:cs="Arial"/>
                <w:sz w:val="18"/>
                <w:szCs w:val="18"/>
              </w:rPr>
              <w:t>1</w:t>
            </w:r>
            <w:r w:rsidR="00A102C0" w:rsidRPr="002B5EEF">
              <w:rPr>
                <w:rFonts w:ascii="Arial" w:hAnsi="Arial" w:cs="Arial"/>
                <w:sz w:val="18"/>
                <w:szCs w:val="18"/>
              </w:rPr>
              <w:t>9</w:t>
            </w:r>
          </w:p>
        </w:tc>
      </w:tr>
      <w:tr w:rsidR="002B5EEF" w:rsidRPr="002B5EEF" w14:paraId="34F6573D" w14:textId="77777777" w:rsidTr="002B00EB">
        <w:trPr>
          <w:trHeight w:val="370"/>
        </w:trPr>
        <w:tc>
          <w:tcPr>
            <w:tcW w:w="1555" w:type="dxa"/>
            <w:vAlign w:val="center"/>
          </w:tcPr>
          <w:p w14:paraId="2DBF8432" w14:textId="77777777" w:rsidR="00D84191" w:rsidRPr="002B5EEF" w:rsidRDefault="00D84191" w:rsidP="002B00EB">
            <w:pPr>
              <w:spacing w:line="240" w:lineRule="exact"/>
              <w:ind w:right="-55"/>
              <w:rPr>
                <w:rFonts w:ascii="Arial" w:hAnsi="Arial" w:cs="Arial"/>
                <w:b/>
                <w:sz w:val="18"/>
                <w:szCs w:val="18"/>
              </w:rPr>
            </w:pPr>
            <w:r w:rsidRPr="002B5EEF">
              <w:rPr>
                <w:rFonts w:ascii="Arial" w:hAnsi="Arial" w:cs="Arial"/>
                <w:sz w:val="18"/>
                <w:szCs w:val="18"/>
              </w:rPr>
              <w:t>Annexe II</w:t>
            </w:r>
          </w:p>
        </w:tc>
        <w:tc>
          <w:tcPr>
            <w:tcW w:w="7796" w:type="dxa"/>
            <w:vAlign w:val="center"/>
          </w:tcPr>
          <w:p w14:paraId="273F4CFB" w14:textId="77777777" w:rsidR="00D84191" w:rsidRPr="002B5EEF" w:rsidRDefault="00A47BDD" w:rsidP="002B00EB">
            <w:pPr>
              <w:ind w:right="-57"/>
              <w:jc w:val="both"/>
              <w:rPr>
                <w:rFonts w:ascii="Arial" w:hAnsi="Arial" w:cs="Arial"/>
                <w:sz w:val="18"/>
                <w:szCs w:val="18"/>
              </w:rPr>
            </w:pPr>
            <w:r w:rsidRPr="002B5EEF">
              <w:rPr>
                <w:rFonts w:ascii="Arial" w:hAnsi="Arial" w:cs="Arial"/>
                <w:sz w:val="18"/>
                <w:szCs w:val="18"/>
              </w:rPr>
              <w:t>Regroupements inter</w:t>
            </w:r>
            <w:r w:rsidR="00D84191" w:rsidRPr="002B5EEF">
              <w:rPr>
                <w:rFonts w:ascii="Arial" w:hAnsi="Arial" w:cs="Arial"/>
                <w:sz w:val="18"/>
                <w:szCs w:val="18"/>
              </w:rPr>
              <w:t>académiques</w:t>
            </w:r>
          </w:p>
        </w:tc>
        <w:tc>
          <w:tcPr>
            <w:tcW w:w="1134" w:type="dxa"/>
            <w:vAlign w:val="center"/>
          </w:tcPr>
          <w:p w14:paraId="4278F25B" w14:textId="54E0386E" w:rsidR="00D84191" w:rsidRPr="002B5EEF" w:rsidRDefault="00A102C0" w:rsidP="002B00EB">
            <w:pPr>
              <w:spacing w:line="240" w:lineRule="exact"/>
              <w:ind w:right="-55"/>
              <w:jc w:val="center"/>
              <w:rPr>
                <w:rFonts w:ascii="Arial" w:hAnsi="Arial" w:cs="Arial"/>
                <w:sz w:val="18"/>
                <w:szCs w:val="18"/>
              </w:rPr>
            </w:pPr>
            <w:r w:rsidRPr="002B5EEF">
              <w:rPr>
                <w:rFonts w:ascii="Arial" w:hAnsi="Arial" w:cs="Arial"/>
                <w:sz w:val="18"/>
                <w:szCs w:val="18"/>
              </w:rPr>
              <w:t>20</w:t>
            </w:r>
          </w:p>
        </w:tc>
      </w:tr>
      <w:tr w:rsidR="002B5EEF" w:rsidRPr="002B5EEF" w14:paraId="77550659" w14:textId="77777777" w:rsidTr="002B00EB">
        <w:trPr>
          <w:trHeight w:val="275"/>
        </w:trPr>
        <w:tc>
          <w:tcPr>
            <w:tcW w:w="1555" w:type="dxa"/>
            <w:vAlign w:val="center"/>
          </w:tcPr>
          <w:p w14:paraId="697D9241" w14:textId="77777777" w:rsidR="00D84191" w:rsidRPr="002B5EEF" w:rsidRDefault="001C0FCE" w:rsidP="002B00EB">
            <w:pPr>
              <w:spacing w:line="240" w:lineRule="exact"/>
              <w:ind w:right="-55"/>
              <w:rPr>
                <w:rFonts w:ascii="Arial" w:hAnsi="Arial" w:cs="Arial"/>
                <w:sz w:val="18"/>
                <w:szCs w:val="18"/>
              </w:rPr>
            </w:pPr>
            <w:r w:rsidRPr="002B5EEF">
              <w:rPr>
                <w:rFonts w:ascii="Arial" w:hAnsi="Arial" w:cs="Arial"/>
                <w:sz w:val="18"/>
                <w:szCs w:val="18"/>
              </w:rPr>
              <w:t>Annexe III-1</w:t>
            </w:r>
          </w:p>
        </w:tc>
        <w:tc>
          <w:tcPr>
            <w:tcW w:w="7796" w:type="dxa"/>
            <w:vAlign w:val="center"/>
          </w:tcPr>
          <w:p w14:paraId="1160B250" w14:textId="77777777" w:rsidR="00D84191" w:rsidRPr="002B5EEF" w:rsidRDefault="003F78DF" w:rsidP="002B00EB">
            <w:pPr>
              <w:spacing w:line="240" w:lineRule="exact"/>
              <w:rPr>
                <w:rFonts w:ascii="Arial" w:hAnsi="Arial" w:cs="Arial"/>
                <w:sz w:val="18"/>
                <w:szCs w:val="18"/>
              </w:rPr>
            </w:pPr>
            <w:r w:rsidRPr="002B5EEF">
              <w:rPr>
                <w:rFonts w:ascii="Arial" w:hAnsi="Arial" w:cs="Arial"/>
                <w:sz w:val="18"/>
                <w:szCs w:val="18"/>
              </w:rPr>
              <w:t>Règles de présentation du livret scolaire</w:t>
            </w:r>
          </w:p>
        </w:tc>
        <w:tc>
          <w:tcPr>
            <w:tcW w:w="1134" w:type="dxa"/>
            <w:vAlign w:val="center"/>
          </w:tcPr>
          <w:p w14:paraId="45A573B7" w14:textId="7B493D80" w:rsidR="00D84191" w:rsidRPr="002B5EEF" w:rsidRDefault="00A102C0" w:rsidP="002B00EB">
            <w:pPr>
              <w:spacing w:line="240" w:lineRule="exact"/>
              <w:ind w:right="-55"/>
              <w:jc w:val="center"/>
              <w:rPr>
                <w:rFonts w:ascii="Arial" w:hAnsi="Arial" w:cs="Arial"/>
                <w:sz w:val="18"/>
                <w:szCs w:val="18"/>
              </w:rPr>
            </w:pPr>
            <w:r w:rsidRPr="002B5EEF">
              <w:rPr>
                <w:rFonts w:ascii="Arial" w:hAnsi="Arial" w:cs="Arial"/>
                <w:sz w:val="18"/>
                <w:szCs w:val="18"/>
              </w:rPr>
              <w:t>21</w:t>
            </w:r>
          </w:p>
        </w:tc>
      </w:tr>
      <w:tr w:rsidR="002B5EEF" w:rsidRPr="002B5EEF" w14:paraId="4E385937" w14:textId="77777777" w:rsidTr="002B00EB">
        <w:trPr>
          <w:trHeight w:val="264"/>
        </w:trPr>
        <w:tc>
          <w:tcPr>
            <w:tcW w:w="1555" w:type="dxa"/>
            <w:vAlign w:val="center"/>
          </w:tcPr>
          <w:p w14:paraId="13E1807E" w14:textId="77777777" w:rsidR="003F78DF" w:rsidRPr="002B5EEF" w:rsidRDefault="003F78DF" w:rsidP="002B00EB">
            <w:pPr>
              <w:spacing w:line="240" w:lineRule="exact"/>
              <w:ind w:right="-55"/>
              <w:rPr>
                <w:rFonts w:ascii="Arial" w:hAnsi="Arial" w:cs="Arial"/>
                <w:sz w:val="18"/>
                <w:szCs w:val="18"/>
              </w:rPr>
            </w:pPr>
            <w:r w:rsidRPr="002B5EEF">
              <w:rPr>
                <w:rFonts w:ascii="Arial" w:hAnsi="Arial" w:cs="Arial"/>
                <w:sz w:val="18"/>
                <w:szCs w:val="18"/>
              </w:rPr>
              <w:t>Annexe III-2</w:t>
            </w:r>
          </w:p>
        </w:tc>
        <w:tc>
          <w:tcPr>
            <w:tcW w:w="7796" w:type="dxa"/>
            <w:vAlign w:val="center"/>
          </w:tcPr>
          <w:p w14:paraId="4D0B1480" w14:textId="77777777" w:rsidR="003F78DF" w:rsidRPr="002B5EEF" w:rsidRDefault="003F78DF" w:rsidP="002B00EB">
            <w:pPr>
              <w:spacing w:line="240" w:lineRule="exact"/>
              <w:ind w:right="-55"/>
              <w:rPr>
                <w:rFonts w:ascii="Arial" w:hAnsi="Arial" w:cs="Arial"/>
                <w:sz w:val="18"/>
                <w:szCs w:val="18"/>
              </w:rPr>
            </w:pPr>
            <w:r w:rsidRPr="002B5EEF">
              <w:rPr>
                <w:rFonts w:ascii="Arial" w:hAnsi="Arial" w:cs="Arial"/>
                <w:sz w:val="18"/>
                <w:szCs w:val="18"/>
              </w:rPr>
              <w:t>Modèle du livret scolaire (recto)</w:t>
            </w:r>
          </w:p>
        </w:tc>
        <w:tc>
          <w:tcPr>
            <w:tcW w:w="1134" w:type="dxa"/>
            <w:vAlign w:val="center"/>
          </w:tcPr>
          <w:p w14:paraId="3D1E4B37" w14:textId="4CAB7194" w:rsidR="003F78DF" w:rsidRPr="002B5EEF" w:rsidRDefault="00A102C0" w:rsidP="002B00EB">
            <w:pPr>
              <w:spacing w:line="240" w:lineRule="exact"/>
              <w:ind w:right="-55"/>
              <w:jc w:val="center"/>
              <w:rPr>
                <w:rFonts w:ascii="Arial" w:hAnsi="Arial" w:cs="Arial"/>
                <w:sz w:val="18"/>
                <w:szCs w:val="18"/>
              </w:rPr>
            </w:pPr>
            <w:r w:rsidRPr="002B5EEF">
              <w:rPr>
                <w:rFonts w:ascii="Arial" w:hAnsi="Arial" w:cs="Arial"/>
                <w:sz w:val="18"/>
                <w:szCs w:val="18"/>
              </w:rPr>
              <w:t>22</w:t>
            </w:r>
          </w:p>
        </w:tc>
      </w:tr>
      <w:tr w:rsidR="002B5EEF" w:rsidRPr="002B5EEF" w14:paraId="6E9C99F3" w14:textId="77777777" w:rsidTr="002B00EB">
        <w:trPr>
          <w:trHeight w:val="313"/>
        </w:trPr>
        <w:tc>
          <w:tcPr>
            <w:tcW w:w="1555" w:type="dxa"/>
            <w:vAlign w:val="center"/>
          </w:tcPr>
          <w:p w14:paraId="62C383D2" w14:textId="77777777" w:rsidR="003F78DF" w:rsidRPr="002B5EEF" w:rsidRDefault="003F78DF" w:rsidP="002B00EB">
            <w:pPr>
              <w:spacing w:line="240" w:lineRule="exact"/>
              <w:ind w:right="-55"/>
              <w:rPr>
                <w:rFonts w:ascii="Arial" w:hAnsi="Arial" w:cs="Arial"/>
                <w:sz w:val="18"/>
                <w:szCs w:val="18"/>
              </w:rPr>
            </w:pPr>
            <w:r w:rsidRPr="002B5EEF">
              <w:rPr>
                <w:rFonts w:ascii="Arial" w:hAnsi="Arial" w:cs="Arial"/>
                <w:sz w:val="18"/>
                <w:szCs w:val="18"/>
              </w:rPr>
              <w:t>Annexe III-3</w:t>
            </w:r>
          </w:p>
        </w:tc>
        <w:tc>
          <w:tcPr>
            <w:tcW w:w="7796" w:type="dxa"/>
            <w:vAlign w:val="center"/>
          </w:tcPr>
          <w:p w14:paraId="01A4FE43" w14:textId="77777777" w:rsidR="003F78DF" w:rsidRPr="002B5EEF" w:rsidRDefault="003F78DF" w:rsidP="002B00EB">
            <w:pPr>
              <w:spacing w:line="240" w:lineRule="exact"/>
              <w:ind w:right="-55"/>
              <w:rPr>
                <w:rFonts w:ascii="Arial" w:hAnsi="Arial" w:cs="Arial"/>
                <w:sz w:val="18"/>
                <w:szCs w:val="18"/>
              </w:rPr>
            </w:pPr>
            <w:r w:rsidRPr="002B5EEF">
              <w:rPr>
                <w:rFonts w:ascii="Arial" w:hAnsi="Arial" w:cs="Arial"/>
                <w:sz w:val="18"/>
                <w:szCs w:val="18"/>
              </w:rPr>
              <w:t>Modèle du livret scolaire (verso)</w:t>
            </w:r>
          </w:p>
        </w:tc>
        <w:tc>
          <w:tcPr>
            <w:tcW w:w="1134" w:type="dxa"/>
            <w:vAlign w:val="center"/>
          </w:tcPr>
          <w:p w14:paraId="31BB0431" w14:textId="7015AD7B" w:rsidR="003F78DF" w:rsidRPr="002B5EEF" w:rsidRDefault="00A102C0" w:rsidP="002B00EB">
            <w:pPr>
              <w:spacing w:line="240" w:lineRule="exact"/>
              <w:ind w:right="-55"/>
              <w:jc w:val="center"/>
              <w:rPr>
                <w:rFonts w:ascii="Arial" w:hAnsi="Arial" w:cs="Arial"/>
                <w:sz w:val="18"/>
                <w:szCs w:val="18"/>
              </w:rPr>
            </w:pPr>
            <w:r w:rsidRPr="002B5EEF">
              <w:rPr>
                <w:rFonts w:ascii="Arial" w:hAnsi="Arial" w:cs="Arial"/>
                <w:sz w:val="18"/>
                <w:szCs w:val="18"/>
              </w:rPr>
              <w:t>23</w:t>
            </w:r>
          </w:p>
        </w:tc>
      </w:tr>
      <w:tr w:rsidR="002B5EEF" w:rsidRPr="002B5EEF" w14:paraId="244443AC" w14:textId="77777777" w:rsidTr="00CD2259">
        <w:trPr>
          <w:trHeight w:val="397"/>
        </w:trPr>
        <w:tc>
          <w:tcPr>
            <w:tcW w:w="1555" w:type="dxa"/>
            <w:tcBorders>
              <w:bottom w:val="single" w:sz="4" w:space="0" w:color="auto"/>
            </w:tcBorders>
            <w:vAlign w:val="center"/>
          </w:tcPr>
          <w:p w14:paraId="08CAF5EE" w14:textId="77777777" w:rsidR="003F78DF" w:rsidRPr="002B5EEF" w:rsidRDefault="003F78DF" w:rsidP="002B00EB">
            <w:pPr>
              <w:spacing w:line="240" w:lineRule="exact"/>
              <w:ind w:right="-55"/>
              <w:rPr>
                <w:rFonts w:ascii="Arial" w:hAnsi="Arial" w:cs="Arial"/>
                <w:sz w:val="18"/>
                <w:szCs w:val="18"/>
              </w:rPr>
            </w:pPr>
            <w:r w:rsidRPr="002B5EEF">
              <w:rPr>
                <w:rFonts w:ascii="Arial" w:hAnsi="Arial" w:cs="Arial"/>
                <w:sz w:val="18"/>
                <w:szCs w:val="18"/>
              </w:rPr>
              <w:t>Annexe III-4</w:t>
            </w:r>
          </w:p>
        </w:tc>
        <w:tc>
          <w:tcPr>
            <w:tcW w:w="7796" w:type="dxa"/>
            <w:tcBorders>
              <w:bottom w:val="single" w:sz="4" w:space="0" w:color="auto"/>
            </w:tcBorders>
            <w:vAlign w:val="center"/>
          </w:tcPr>
          <w:p w14:paraId="6D4963E1" w14:textId="77777777" w:rsidR="000D0EA2" w:rsidRPr="002B5EEF" w:rsidRDefault="000D0EA2" w:rsidP="002B00EB">
            <w:pPr>
              <w:spacing w:line="240" w:lineRule="exact"/>
              <w:ind w:right="-55"/>
              <w:rPr>
                <w:rFonts w:ascii="Arial" w:hAnsi="Arial" w:cs="Arial"/>
                <w:sz w:val="18"/>
                <w:szCs w:val="18"/>
              </w:rPr>
            </w:pPr>
            <w:r w:rsidRPr="002B5EEF">
              <w:rPr>
                <w:rFonts w:ascii="Arial" w:hAnsi="Arial" w:cs="Arial"/>
                <w:sz w:val="18"/>
                <w:szCs w:val="18"/>
              </w:rPr>
              <w:t>Attestation de stage - Modèle unique d’attestation de stage</w:t>
            </w:r>
          </w:p>
          <w:p w14:paraId="3389A653" w14:textId="77777777" w:rsidR="003F78DF" w:rsidRPr="002B5EEF" w:rsidRDefault="000D0EA2" w:rsidP="002B00EB">
            <w:pPr>
              <w:spacing w:line="240" w:lineRule="exact"/>
              <w:ind w:right="-55"/>
              <w:rPr>
                <w:rFonts w:ascii="Arial" w:hAnsi="Arial" w:cs="Arial"/>
                <w:i/>
                <w:sz w:val="18"/>
                <w:szCs w:val="18"/>
              </w:rPr>
            </w:pPr>
            <w:r w:rsidRPr="002B5EEF">
              <w:rPr>
                <w:rFonts w:ascii="Arial" w:hAnsi="Arial" w:cs="Arial"/>
                <w:i/>
                <w:sz w:val="18"/>
                <w:szCs w:val="18"/>
              </w:rPr>
              <w:t>(</w:t>
            </w:r>
            <w:r w:rsidR="003F78DF" w:rsidRPr="002B5EEF">
              <w:rPr>
                <w:rFonts w:ascii="Arial" w:hAnsi="Arial" w:cs="Arial"/>
                <w:i/>
                <w:sz w:val="18"/>
                <w:szCs w:val="18"/>
              </w:rPr>
              <w:t>Attestation de stage commune aux unités E4 &amp; E6</w:t>
            </w:r>
            <w:r w:rsidRPr="002B5EEF">
              <w:rPr>
                <w:rFonts w:ascii="Arial" w:hAnsi="Arial" w:cs="Arial"/>
                <w:i/>
                <w:sz w:val="18"/>
                <w:szCs w:val="18"/>
              </w:rPr>
              <w:t>)</w:t>
            </w:r>
          </w:p>
        </w:tc>
        <w:tc>
          <w:tcPr>
            <w:tcW w:w="1134" w:type="dxa"/>
            <w:tcBorders>
              <w:bottom w:val="single" w:sz="4" w:space="0" w:color="auto"/>
            </w:tcBorders>
            <w:vAlign w:val="center"/>
          </w:tcPr>
          <w:p w14:paraId="42BE9418" w14:textId="6455B366" w:rsidR="003F78DF" w:rsidRPr="002B5EEF" w:rsidRDefault="00A102C0" w:rsidP="002B00EB">
            <w:pPr>
              <w:spacing w:line="240" w:lineRule="exact"/>
              <w:ind w:right="-55"/>
              <w:jc w:val="center"/>
              <w:rPr>
                <w:rFonts w:ascii="Arial" w:hAnsi="Arial" w:cs="Arial"/>
                <w:sz w:val="18"/>
                <w:szCs w:val="18"/>
              </w:rPr>
            </w:pPr>
            <w:r w:rsidRPr="002B5EEF">
              <w:rPr>
                <w:rFonts w:ascii="Arial" w:hAnsi="Arial" w:cs="Arial"/>
                <w:sz w:val="18"/>
                <w:szCs w:val="18"/>
              </w:rPr>
              <w:t>24</w:t>
            </w:r>
          </w:p>
        </w:tc>
      </w:tr>
      <w:tr w:rsidR="002B5EEF" w:rsidRPr="002B5EEF" w14:paraId="0D7E5905" w14:textId="77777777" w:rsidTr="00CD2259">
        <w:tc>
          <w:tcPr>
            <w:tcW w:w="10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E4E6FD" w14:textId="77777777" w:rsidR="003F78DF" w:rsidRPr="002B5EEF" w:rsidRDefault="003F78DF" w:rsidP="002B00EB">
            <w:pPr>
              <w:spacing w:line="240" w:lineRule="exact"/>
              <w:ind w:right="-55"/>
              <w:rPr>
                <w:rFonts w:ascii="Arial" w:hAnsi="Arial" w:cs="Arial"/>
                <w:b/>
                <w:sz w:val="18"/>
                <w:szCs w:val="18"/>
              </w:rPr>
            </w:pPr>
            <w:r w:rsidRPr="002B5EEF">
              <w:rPr>
                <w:rFonts w:ascii="Arial" w:hAnsi="Arial" w:cs="Arial"/>
                <w:b/>
                <w:sz w:val="18"/>
                <w:szCs w:val="18"/>
              </w:rPr>
              <w:t>E2 : Communication en Langue vivante étrangère 1 &amp; Enseignement facultatif en Langue vivante étrangère 2</w:t>
            </w:r>
          </w:p>
        </w:tc>
      </w:tr>
      <w:tr w:rsidR="002B5EEF" w:rsidRPr="002B5EEF" w14:paraId="124AE73E" w14:textId="77777777" w:rsidTr="00CD2259">
        <w:trPr>
          <w:trHeight w:val="397"/>
        </w:trPr>
        <w:tc>
          <w:tcPr>
            <w:tcW w:w="1555" w:type="dxa"/>
            <w:tcBorders>
              <w:top w:val="single" w:sz="4" w:space="0" w:color="auto"/>
              <w:left w:val="single" w:sz="4" w:space="0" w:color="auto"/>
              <w:bottom w:val="single" w:sz="4" w:space="0" w:color="auto"/>
              <w:right w:val="single" w:sz="4" w:space="0" w:color="auto"/>
            </w:tcBorders>
            <w:vAlign w:val="center"/>
          </w:tcPr>
          <w:p w14:paraId="4329D7E1" w14:textId="77777777" w:rsidR="003F78DF" w:rsidRPr="002B5EEF" w:rsidRDefault="003F78DF" w:rsidP="002B00EB">
            <w:pPr>
              <w:spacing w:line="240" w:lineRule="exact"/>
              <w:ind w:right="-55"/>
              <w:rPr>
                <w:rFonts w:ascii="Arial" w:hAnsi="Arial" w:cs="Arial"/>
                <w:sz w:val="18"/>
                <w:szCs w:val="18"/>
              </w:rPr>
            </w:pPr>
            <w:r w:rsidRPr="002B5EEF">
              <w:rPr>
                <w:rFonts w:ascii="Arial" w:hAnsi="Arial" w:cs="Arial"/>
                <w:sz w:val="18"/>
                <w:szCs w:val="18"/>
              </w:rPr>
              <w:t>Annexe IV-1</w:t>
            </w:r>
          </w:p>
        </w:tc>
        <w:tc>
          <w:tcPr>
            <w:tcW w:w="7796" w:type="dxa"/>
            <w:tcBorders>
              <w:top w:val="single" w:sz="4" w:space="0" w:color="auto"/>
              <w:left w:val="single" w:sz="4" w:space="0" w:color="auto"/>
              <w:bottom w:val="single" w:sz="4" w:space="0" w:color="auto"/>
              <w:right w:val="single" w:sz="4" w:space="0" w:color="auto"/>
            </w:tcBorders>
            <w:vAlign w:val="center"/>
          </w:tcPr>
          <w:p w14:paraId="374B9C05" w14:textId="77777777" w:rsidR="003F78DF" w:rsidRPr="002B5EEF" w:rsidRDefault="003F78DF" w:rsidP="002B00EB">
            <w:pPr>
              <w:spacing w:line="240" w:lineRule="exact"/>
              <w:ind w:right="-55"/>
              <w:rPr>
                <w:rFonts w:ascii="Arial" w:hAnsi="Arial" w:cs="Arial"/>
                <w:sz w:val="18"/>
                <w:szCs w:val="18"/>
              </w:rPr>
            </w:pPr>
            <w:r w:rsidRPr="002B5EEF">
              <w:rPr>
                <w:rFonts w:ascii="Arial" w:hAnsi="Arial" w:cs="Arial"/>
                <w:sz w:val="18"/>
                <w:szCs w:val="18"/>
              </w:rPr>
              <w:t>Grille d’évaluation - Communication en langue vivante étrangère 1</w:t>
            </w:r>
          </w:p>
        </w:tc>
        <w:tc>
          <w:tcPr>
            <w:tcW w:w="1134" w:type="dxa"/>
            <w:tcBorders>
              <w:top w:val="single" w:sz="4" w:space="0" w:color="auto"/>
              <w:left w:val="single" w:sz="4" w:space="0" w:color="auto"/>
              <w:bottom w:val="single" w:sz="4" w:space="0" w:color="auto"/>
              <w:right w:val="single" w:sz="4" w:space="0" w:color="auto"/>
            </w:tcBorders>
            <w:vAlign w:val="center"/>
          </w:tcPr>
          <w:p w14:paraId="6AAD3804" w14:textId="0DA07992" w:rsidR="003F78DF" w:rsidRPr="002B5EEF" w:rsidRDefault="007D25D1" w:rsidP="00A102C0">
            <w:pPr>
              <w:spacing w:line="240" w:lineRule="exact"/>
              <w:ind w:right="-55"/>
              <w:jc w:val="center"/>
              <w:rPr>
                <w:rFonts w:ascii="Arial" w:hAnsi="Arial" w:cs="Arial"/>
                <w:sz w:val="18"/>
                <w:szCs w:val="18"/>
              </w:rPr>
            </w:pPr>
            <w:r w:rsidRPr="002B5EEF">
              <w:rPr>
                <w:rFonts w:ascii="Arial" w:hAnsi="Arial" w:cs="Arial"/>
                <w:sz w:val="18"/>
                <w:szCs w:val="18"/>
              </w:rPr>
              <w:t>2</w:t>
            </w:r>
            <w:r w:rsidR="00A102C0" w:rsidRPr="002B5EEF">
              <w:rPr>
                <w:rFonts w:ascii="Arial" w:hAnsi="Arial" w:cs="Arial"/>
                <w:sz w:val="18"/>
                <w:szCs w:val="18"/>
              </w:rPr>
              <w:t>5</w:t>
            </w:r>
          </w:p>
        </w:tc>
      </w:tr>
      <w:tr w:rsidR="002B5EEF" w:rsidRPr="002B5EEF" w14:paraId="66694090" w14:textId="77777777" w:rsidTr="00CD2259">
        <w:trPr>
          <w:trHeight w:val="397"/>
        </w:trPr>
        <w:tc>
          <w:tcPr>
            <w:tcW w:w="1555" w:type="dxa"/>
            <w:tcBorders>
              <w:top w:val="single" w:sz="4" w:space="0" w:color="auto"/>
              <w:left w:val="single" w:sz="4" w:space="0" w:color="auto"/>
              <w:bottom w:val="single" w:sz="4" w:space="0" w:color="auto"/>
              <w:right w:val="single" w:sz="4" w:space="0" w:color="auto"/>
            </w:tcBorders>
            <w:vAlign w:val="center"/>
          </w:tcPr>
          <w:p w14:paraId="5E95FDAE" w14:textId="77777777" w:rsidR="003F78DF" w:rsidRPr="002B5EEF" w:rsidRDefault="003F78DF" w:rsidP="002B00EB">
            <w:pPr>
              <w:spacing w:line="240" w:lineRule="exact"/>
              <w:ind w:right="-55"/>
              <w:rPr>
                <w:rFonts w:ascii="Arial" w:hAnsi="Arial" w:cs="Arial"/>
                <w:sz w:val="18"/>
                <w:szCs w:val="18"/>
              </w:rPr>
            </w:pPr>
            <w:r w:rsidRPr="002B5EEF">
              <w:rPr>
                <w:rFonts w:ascii="Arial" w:hAnsi="Arial" w:cs="Arial"/>
                <w:sz w:val="18"/>
                <w:szCs w:val="18"/>
              </w:rPr>
              <w:t xml:space="preserve">Annexe IV-2 </w:t>
            </w:r>
          </w:p>
        </w:tc>
        <w:tc>
          <w:tcPr>
            <w:tcW w:w="7796" w:type="dxa"/>
            <w:tcBorders>
              <w:top w:val="single" w:sz="4" w:space="0" w:color="auto"/>
              <w:left w:val="single" w:sz="4" w:space="0" w:color="auto"/>
              <w:bottom w:val="single" w:sz="4" w:space="0" w:color="auto"/>
              <w:right w:val="single" w:sz="4" w:space="0" w:color="auto"/>
            </w:tcBorders>
            <w:vAlign w:val="center"/>
          </w:tcPr>
          <w:p w14:paraId="3B31D2FB" w14:textId="77777777" w:rsidR="003F78DF" w:rsidRPr="002B5EEF" w:rsidRDefault="003F78DF" w:rsidP="002B00EB">
            <w:pPr>
              <w:spacing w:line="240" w:lineRule="exact"/>
              <w:ind w:right="-55"/>
              <w:jc w:val="both"/>
              <w:rPr>
                <w:rFonts w:ascii="Arial" w:hAnsi="Arial" w:cs="Arial"/>
                <w:sz w:val="18"/>
                <w:szCs w:val="18"/>
              </w:rPr>
            </w:pPr>
            <w:r w:rsidRPr="002B5EEF">
              <w:rPr>
                <w:rFonts w:ascii="Arial" w:hAnsi="Arial" w:cs="Arial"/>
                <w:sz w:val="18"/>
                <w:szCs w:val="18"/>
              </w:rPr>
              <w:t xml:space="preserve">Grille d’évaluation - </w:t>
            </w:r>
            <w:r w:rsidR="0006555C" w:rsidRPr="002B5EEF">
              <w:rPr>
                <w:rFonts w:ascii="Arial" w:hAnsi="Arial" w:cs="Arial"/>
                <w:sz w:val="18"/>
                <w:szCs w:val="18"/>
              </w:rPr>
              <w:t xml:space="preserve">Épreuve facultative </w:t>
            </w:r>
            <w:r w:rsidRPr="002B5EEF">
              <w:rPr>
                <w:rFonts w:ascii="Arial" w:hAnsi="Arial" w:cs="Arial"/>
                <w:sz w:val="18"/>
                <w:szCs w:val="18"/>
              </w:rPr>
              <w:t>– Communication en langue vivante étrangère 2</w:t>
            </w:r>
          </w:p>
        </w:tc>
        <w:tc>
          <w:tcPr>
            <w:tcW w:w="1134" w:type="dxa"/>
            <w:tcBorders>
              <w:top w:val="single" w:sz="4" w:space="0" w:color="auto"/>
              <w:left w:val="single" w:sz="4" w:space="0" w:color="auto"/>
              <w:bottom w:val="single" w:sz="4" w:space="0" w:color="auto"/>
              <w:right w:val="single" w:sz="4" w:space="0" w:color="auto"/>
            </w:tcBorders>
            <w:vAlign w:val="center"/>
          </w:tcPr>
          <w:p w14:paraId="0177A7B3" w14:textId="0EF486A9" w:rsidR="003F78DF" w:rsidRPr="002B5EEF" w:rsidRDefault="007D25D1" w:rsidP="00A102C0">
            <w:pPr>
              <w:spacing w:line="240" w:lineRule="exact"/>
              <w:ind w:right="-55"/>
              <w:jc w:val="center"/>
              <w:rPr>
                <w:rFonts w:ascii="Arial" w:hAnsi="Arial" w:cs="Arial"/>
                <w:sz w:val="18"/>
                <w:szCs w:val="18"/>
              </w:rPr>
            </w:pPr>
            <w:r w:rsidRPr="002B5EEF">
              <w:rPr>
                <w:rFonts w:ascii="Arial" w:hAnsi="Arial" w:cs="Arial"/>
                <w:sz w:val="18"/>
                <w:szCs w:val="18"/>
              </w:rPr>
              <w:t>2</w:t>
            </w:r>
            <w:r w:rsidR="00A102C0" w:rsidRPr="002B5EEF">
              <w:rPr>
                <w:rFonts w:ascii="Arial" w:hAnsi="Arial" w:cs="Arial"/>
                <w:sz w:val="18"/>
                <w:szCs w:val="18"/>
              </w:rPr>
              <w:t>6</w:t>
            </w:r>
          </w:p>
        </w:tc>
      </w:tr>
    </w:tbl>
    <w:tbl>
      <w:tblPr>
        <w:tblW w:w="5143" w:type="pct"/>
        <w:tblBorders>
          <w:top w:val="single" w:sz="4" w:space="0" w:color="auto"/>
          <w:left w:val="single" w:sz="4" w:space="0" w:color="auto"/>
          <w:bottom w:val="single" w:sz="4" w:space="0" w:color="auto"/>
          <w:right w:val="single" w:sz="4" w:space="0" w:color="auto"/>
        </w:tblBorders>
        <w:shd w:val="clear" w:color="auto" w:fill="D9D9D9" w:themeFill="background1" w:themeFillShade="D9"/>
        <w:tblCellMar>
          <w:left w:w="71" w:type="dxa"/>
          <w:right w:w="71" w:type="dxa"/>
        </w:tblCellMar>
        <w:tblLook w:val="0000" w:firstRow="0" w:lastRow="0" w:firstColumn="0" w:lastColumn="0" w:noHBand="0" w:noVBand="0"/>
      </w:tblPr>
      <w:tblGrid>
        <w:gridCol w:w="10485"/>
      </w:tblGrid>
      <w:tr w:rsidR="002B5EEF" w:rsidRPr="002B5EEF" w14:paraId="7180D7A5" w14:textId="77777777" w:rsidTr="002B00EB">
        <w:trPr>
          <w:trHeight w:val="269"/>
        </w:trPr>
        <w:tc>
          <w:tcPr>
            <w:tcW w:w="5000" w:type="pct"/>
            <w:shd w:val="clear" w:color="auto" w:fill="D9D9D9" w:themeFill="background1" w:themeFillShade="D9"/>
            <w:vAlign w:val="center"/>
          </w:tcPr>
          <w:p w14:paraId="6EDEB98A" w14:textId="77777777" w:rsidR="00D84191" w:rsidRPr="002B5EEF" w:rsidRDefault="00D84191" w:rsidP="002B00EB">
            <w:pPr>
              <w:suppressAutoHyphens/>
              <w:spacing w:after="0" w:line="240" w:lineRule="exact"/>
              <w:ind w:right="-55"/>
              <w:rPr>
                <w:rFonts w:ascii="Arial" w:hAnsi="Arial" w:cs="Arial"/>
                <w:b/>
                <w:bCs/>
                <w:sz w:val="18"/>
                <w:szCs w:val="18"/>
              </w:rPr>
            </w:pPr>
            <w:r w:rsidRPr="002B5EEF">
              <w:rPr>
                <w:rFonts w:ascii="Arial" w:eastAsia="Times New Roman" w:hAnsi="Arial" w:cs="Arial"/>
                <w:b/>
                <w:sz w:val="18"/>
                <w:szCs w:val="18"/>
                <w:lang w:eastAsia="fr-FR"/>
              </w:rPr>
              <w:t xml:space="preserve">E4 : </w:t>
            </w:r>
            <w:r w:rsidR="00597C3D" w:rsidRPr="002B5EEF">
              <w:rPr>
                <w:rFonts w:ascii="Arial" w:eastAsia="Times New Roman" w:hAnsi="Arial" w:cs="Arial"/>
                <w:b/>
                <w:sz w:val="18"/>
                <w:szCs w:val="18"/>
                <w:lang w:eastAsia="fr-FR"/>
              </w:rPr>
              <w:t>Relation client et négociation-vente</w:t>
            </w:r>
          </w:p>
        </w:tc>
      </w:tr>
    </w:tbl>
    <w:tbl>
      <w:tblPr>
        <w:tblStyle w:val="Grilledutableau"/>
        <w:tblW w:w="10485" w:type="dxa"/>
        <w:tblLook w:val="04A0" w:firstRow="1" w:lastRow="0" w:firstColumn="1" w:lastColumn="0" w:noHBand="0" w:noVBand="1"/>
      </w:tblPr>
      <w:tblGrid>
        <w:gridCol w:w="1555"/>
        <w:gridCol w:w="7796"/>
        <w:gridCol w:w="1134"/>
      </w:tblGrid>
      <w:tr w:rsidR="002B5EEF" w:rsidRPr="002B5EEF" w14:paraId="3357DE50" w14:textId="77777777" w:rsidTr="002B00EB">
        <w:trPr>
          <w:trHeight w:val="397"/>
        </w:trPr>
        <w:tc>
          <w:tcPr>
            <w:tcW w:w="1555" w:type="dxa"/>
            <w:vAlign w:val="center"/>
          </w:tcPr>
          <w:p w14:paraId="76DDC029" w14:textId="77777777" w:rsidR="00D84191" w:rsidRPr="002B5EEF" w:rsidRDefault="00D84191" w:rsidP="002B00EB">
            <w:pPr>
              <w:ind w:right="-57"/>
              <w:rPr>
                <w:rFonts w:ascii="Arial" w:hAnsi="Arial" w:cs="Arial"/>
                <w:b/>
                <w:sz w:val="18"/>
                <w:szCs w:val="18"/>
              </w:rPr>
            </w:pPr>
            <w:r w:rsidRPr="002B5EEF">
              <w:rPr>
                <w:rFonts w:ascii="Arial" w:hAnsi="Arial" w:cs="Arial"/>
                <w:sz w:val="18"/>
                <w:szCs w:val="18"/>
              </w:rPr>
              <w:t>Annexe III</w:t>
            </w:r>
            <w:r w:rsidR="00DA7D2E" w:rsidRPr="002B5EEF">
              <w:rPr>
                <w:rFonts w:ascii="Arial" w:hAnsi="Arial" w:cs="Arial"/>
                <w:sz w:val="18"/>
                <w:szCs w:val="18"/>
              </w:rPr>
              <w:t>-</w:t>
            </w:r>
            <w:r w:rsidRPr="002B5EEF">
              <w:rPr>
                <w:rFonts w:ascii="Arial" w:hAnsi="Arial" w:cs="Arial"/>
                <w:sz w:val="18"/>
                <w:szCs w:val="18"/>
              </w:rPr>
              <w:t>4</w:t>
            </w:r>
          </w:p>
        </w:tc>
        <w:tc>
          <w:tcPr>
            <w:tcW w:w="7796" w:type="dxa"/>
            <w:vAlign w:val="center"/>
          </w:tcPr>
          <w:p w14:paraId="3421E267" w14:textId="77777777" w:rsidR="00D84191" w:rsidRPr="002B5EEF" w:rsidRDefault="00D84191" w:rsidP="002B00EB">
            <w:pPr>
              <w:ind w:right="-57"/>
              <w:rPr>
                <w:rFonts w:ascii="Arial" w:hAnsi="Arial" w:cs="Arial"/>
                <w:b/>
                <w:sz w:val="18"/>
                <w:szCs w:val="18"/>
              </w:rPr>
            </w:pPr>
            <w:r w:rsidRPr="002B5EEF">
              <w:rPr>
                <w:rFonts w:ascii="Arial" w:hAnsi="Arial" w:cs="Arial"/>
                <w:sz w:val="18"/>
                <w:szCs w:val="18"/>
              </w:rPr>
              <w:t>Attestation de stage - Modèle unique d’attestation de stage</w:t>
            </w:r>
          </w:p>
        </w:tc>
        <w:tc>
          <w:tcPr>
            <w:tcW w:w="1134" w:type="dxa"/>
            <w:vAlign w:val="center"/>
          </w:tcPr>
          <w:p w14:paraId="12F7467D" w14:textId="38B0541D" w:rsidR="00D84191" w:rsidRPr="002B5EEF" w:rsidRDefault="00A102C0" w:rsidP="002B00EB">
            <w:pPr>
              <w:spacing w:line="240" w:lineRule="exact"/>
              <w:ind w:right="-55"/>
              <w:jc w:val="center"/>
              <w:rPr>
                <w:rFonts w:ascii="Arial" w:hAnsi="Arial" w:cs="Arial"/>
                <w:sz w:val="18"/>
                <w:szCs w:val="18"/>
              </w:rPr>
            </w:pPr>
            <w:r w:rsidRPr="002B5EEF">
              <w:rPr>
                <w:rFonts w:ascii="Arial" w:hAnsi="Arial" w:cs="Arial"/>
                <w:sz w:val="18"/>
                <w:szCs w:val="18"/>
              </w:rPr>
              <w:t>24</w:t>
            </w:r>
          </w:p>
        </w:tc>
      </w:tr>
      <w:tr w:rsidR="002B5EEF" w:rsidRPr="002B5EEF" w14:paraId="38BEF51C" w14:textId="77777777" w:rsidTr="002B00EB">
        <w:trPr>
          <w:trHeight w:val="397"/>
        </w:trPr>
        <w:tc>
          <w:tcPr>
            <w:tcW w:w="1555" w:type="dxa"/>
            <w:vAlign w:val="center"/>
          </w:tcPr>
          <w:p w14:paraId="4CF85FAE" w14:textId="77777777" w:rsidR="00D84191" w:rsidRPr="002B5EEF" w:rsidRDefault="00D84191" w:rsidP="002B00EB">
            <w:pPr>
              <w:ind w:right="-57"/>
              <w:rPr>
                <w:rFonts w:ascii="Arial" w:hAnsi="Arial" w:cs="Arial"/>
                <w:b/>
                <w:sz w:val="18"/>
                <w:szCs w:val="18"/>
              </w:rPr>
            </w:pPr>
            <w:r w:rsidRPr="002B5EEF">
              <w:rPr>
                <w:rFonts w:ascii="Arial" w:hAnsi="Arial" w:cs="Arial"/>
                <w:sz w:val="18"/>
                <w:szCs w:val="18"/>
              </w:rPr>
              <w:t>Annexe V-1</w:t>
            </w:r>
          </w:p>
        </w:tc>
        <w:tc>
          <w:tcPr>
            <w:tcW w:w="7796" w:type="dxa"/>
            <w:vAlign w:val="center"/>
          </w:tcPr>
          <w:p w14:paraId="6F7B6E06" w14:textId="77777777" w:rsidR="00D84191" w:rsidRPr="002B5EEF" w:rsidRDefault="004F4906" w:rsidP="002B00EB">
            <w:pPr>
              <w:ind w:right="-57"/>
              <w:rPr>
                <w:rFonts w:ascii="Arial" w:hAnsi="Arial" w:cs="Arial"/>
                <w:sz w:val="18"/>
                <w:szCs w:val="18"/>
              </w:rPr>
            </w:pPr>
            <w:r w:rsidRPr="002B5EEF">
              <w:rPr>
                <w:rFonts w:ascii="Arial" w:hAnsi="Arial" w:cs="Arial"/>
                <w:sz w:val="18"/>
                <w:szCs w:val="18"/>
              </w:rPr>
              <w:t xml:space="preserve">Fiche </w:t>
            </w:r>
            <w:r w:rsidR="00073D9B" w:rsidRPr="002B5EEF">
              <w:rPr>
                <w:rFonts w:ascii="Arial" w:hAnsi="Arial" w:cs="Arial"/>
                <w:sz w:val="18"/>
                <w:szCs w:val="18"/>
              </w:rPr>
              <w:t xml:space="preserve">descriptive </w:t>
            </w:r>
            <w:r w:rsidRPr="002B5EEF">
              <w:rPr>
                <w:rFonts w:ascii="Arial" w:hAnsi="Arial" w:cs="Arial"/>
                <w:sz w:val="18"/>
                <w:szCs w:val="18"/>
              </w:rPr>
              <w:t>d’activité professionnelle</w:t>
            </w:r>
          </w:p>
        </w:tc>
        <w:tc>
          <w:tcPr>
            <w:tcW w:w="1134" w:type="dxa"/>
            <w:vAlign w:val="center"/>
          </w:tcPr>
          <w:p w14:paraId="6D38D7E2" w14:textId="7E56AAB3" w:rsidR="00D84191" w:rsidRPr="002B5EEF" w:rsidRDefault="007D25D1" w:rsidP="00A102C0">
            <w:pPr>
              <w:spacing w:line="240" w:lineRule="exact"/>
              <w:ind w:right="-55"/>
              <w:jc w:val="center"/>
              <w:rPr>
                <w:rFonts w:ascii="Arial" w:hAnsi="Arial" w:cs="Arial"/>
                <w:sz w:val="18"/>
                <w:szCs w:val="18"/>
              </w:rPr>
            </w:pPr>
            <w:r w:rsidRPr="002B5EEF">
              <w:rPr>
                <w:rFonts w:ascii="Arial" w:hAnsi="Arial" w:cs="Arial"/>
                <w:sz w:val="18"/>
                <w:szCs w:val="18"/>
              </w:rPr>
              <w:t>2</w:t>
            </w:r>
            <w:r w:rsidR="00A102C0" w:rsidRPr="002B5EEF">
              <w:rPr>
                <w:rFonts w:ascii="Arial" w:hAnsi="Arial" w:cs="Arial"/>
                <w:sz w:val="18"/>
                <w:szCs w:val="18"/>
              </w:rPr>
              <w:t>7</w:t>
            </w:r>
            <w:r w:rsidRPr="002B5EEF">
              <w:rPr>
                <w:rFonts w:ascii="Arial" w:hAnsi="Arial" w:cs="Arial"/>
                <w:sz w:val="18"/>
                <w:szCs w:val="18"/>
              </w:rPr>
              <w:t>-2</w:t>
            </w:r>
            <w:r w:rsidR="00A102C0" w:rsidRPr="002B5EEF">
              <w:rPr>
                <w:rFonts w:ascii="Arial" w:hAnsi="Arial" w:cs="Arial"/>
                <w:sz w:val="18"/>
                <w:szCs w:val="18"/>
              </w:rPr>
              <w:t>8</w:t>
            </w:r>
          </w:p>
        </w:tc>
      </w:tr>
      <w:tr w:rsidR="002B5EEF" w:rsidRPr="002B5EEF" w14:paraId="7B696CEA" w14:textId="77777777" w:rsidTr="002B00EB">
        <w:trPr>
          <w:trHeight w:val="397"/>
        </w:trPr>
        <w:tc>
          <w:tcPr>
            <w:tcW w:w="1555" w:type="dxa"/>
            <w:vAlign w:val="center"/>
          </w:tcPr>
          <w:p w14:paraId="10CDFE54"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Annexe V-2</w:t>
            </w:r>
          </w:p>
        </w:tc>
        <w:tc>
          <w:tcPr>
            <w:tcW w:w="7796" w:type="dxa"/>
            <w:vAlign w:val="center"/>
          </w:tcPr>
          <w:p w14:paraId="49A2971C" w14:textId="77777777" w:rsidR="00A102C0" w:rsidRPr="002B5EEF" w:rsidRDefault="00A102C0" w:rsidP="00A102C0">
            <w:pPr>
              <w:ind w:right="-57"/>
              <w:rPr>
                <w:rFonts w:ascii="Arial" w:hAnsi="Arial" w:cs="Arial"/>
                <w:sz w:val="18"/>
                <w:szCs w:val="18"/>
              </w:rPr>
            </w:pPr>
            <w:r w:rsidRPr="002B5EEF">
              <w:rPr>
                <w:rFonts w:ascii="Arial" w:hAnsi="Arial" w:cs="Arial"/>
                <w:sz w:val="18"/>
                <w:szCs w:val="18"/>
              </w:rPr>
              <w:t>Fiche sujet Candidat</w:t>
            </w:r>
          </w:p>
        </w:tc>
        <w:tc>
          <w:tcPr>
            <w:tcW w:w="1134" w:type="dxa"/>
            <w:vAlign w:val="center"/>
          </w:tcPr>
          <w:p w14:paraId="7D8BE8A8" w14:textId="2CF4350D" w:rsidR="00A102C0" w:rsidRPr="002B5EEF" w:rsidRDefault="00A102C0" w:rsidP="00A102C0">
            <w:pPr>
              <w:spacing w:line="240" w:lineRule="exact"/>
              <w:ind w:right="-55"/>
              <w:jc w:val="center"/>
              <w:rPr>
                <w:rFonts w:ascii="Arial" w:hAnsi="Arial" w:cs="Arial"/>
                <w:sz w:val="18"/>
                <w:szCs w:val="18"/>
              </w:rPr>
            </w:pPr>
            <w:r w:rsidRPr="002B5EEF">
              <w:rPr>
                <w:rFonts w:ascii="Arial" w:hAnsi="Arial" w:cs="Arial"/>
                <w:sz w:val="18"/>
                <w:szCs w:val="18"/>
              </w:rPr>
              <w:t>29</w:t>
            </w:r>
          </w:p>
        </w:tc>
      </w:tr>
      <w:tr w:rsidR="002B5EEF" w:rsidRPr="002B5EEF" w14:paraId="43A1309D" w14:textId="77777777" w:rsidTr="002B00EB">
        <w:trPr>
          <w:trHeight w:val="397"/>
        </w:trPr>
        <w:tc>
          <w:tcPr>
            <w:tcW w:w="1555" w:type="dxa"/>
            <w:vAlign w:val="center"/>
          </w:tcPr>
          <w:p w14:paraId="16843ED4" w14:textId="77777777" w:rsidR="00A102C0" w:rsidRPr="002B5EEF" w:rsidRDefault="00A102C0" w:rsidP="00A102C0">
            <w:pPr>
              <w:ind w:right="-57"/>
              <w:rPr>
                <w:rFonts w:ascii="Arial" w:hAnsi="Arial" w:cs="Arial"/>
                <w:sz w:val="18"/>
                <w:szCs w:val="18"/>
              </w:rPr>
            </w:pPr>
            <w:r w:rsidRPr="002B5EEF">
              <w:rPr>
                <w:rFonts w:ascii="Arial" w:hAnsi="Arial" w:cs="Arial"/>
                <w:sz w:val="18"/>
                <w:szCs w:val="18"/>
              </w:rPr>
              <w:t>Annexe V-3</w:t>
            </w:r>
          </w:p>
        </w:tc>
        <w:tc>
          <w:tcPr>
            <w:tcW w:w="7796" w:type="dxa"/>
            <w:vAlign w:val="center"/>
          </w:tcPr>
          <w:p w14:paraId="6A6AFB31" w14:textId="77777777" w:rsidR="00A102C0" w:rsidRPr="002B5EEF" w:rsidRDefault="00A102C0" w:rsidP="00A102C0">
            <w:pPr>
              <w:ind w:right="-57"/>
              <w:rPr>
                <w:rFonts w:ascii="Arial" w:hAnsi="Arial" w:cs="Arial"/>
                <w:sz w:val="18"/>
                <w:szCs w:val="18"/>
              </w:rPr>
            </w:pPr>
            <w:r w:rsidRPr="002B5EEF">
              <w:rPr>
                <w:rFonts w:ascii="Arial" w:hAnsi="Arial" w:cs="Arial"/>
                <w:sz w:val="18"/>
                <w:szCs w:val="18"/>
              </w:rPr>
              <w:t>Fiche sujet Jury</w:t>
            </w:r>
          </w:p>
        </w:tc>
        <w:tc>
          <w:tcPr>
            <w:tcW w:w="1134" w:type="dxa"/>
            <w:vAlign w:val="center"/>
          </w:tcPr>
          <w:p w14:paraId="25337F23" w14:textId="2FA3F54A" w:rsidR="00A102C0" w:rsidRPr="002B5EEF" w:rsidRDefault="00A102C0" w:rsidP="00A102C0">
            <w:pPr>
              <w:spacing w:line="240" w:lineRule="exact"/>
              <w:ind w:right="-55"/>
              <w:jc w:val="center"/>
              <w:rPr>
                <w:rFonts w:ascii="Arial" w:hAnsi="Arial" w:cs="Arial"/>
                <w:sz w:val="18"/>
                <w:szCs w:val="18"/>
              </w:rPr>
            </w:pPr>
            <w:r w:rsidRPr="002B5EEF">
              <w:rPr>
                <w:rFonts w:ascii="Arial" w:hAnsi="Arial" w:cs="Arial"/>
                <w:sz w:val="18"/>
                <w:szCs w:val="18"/>
              </w:rPr>
              <w:t>30</w:t>
            </w:r>
          </w:p>
        </w:tc>
      </w:tr>
      <w:tr w:rsidR="002B5EEF" w:rsidRPr="002B5EEF" w14:paraId="76F13BC0" w14:textId="77777777" w:rsidTr="002B00EB">
        <w:trPr>
          <w:trHeight w:val="397"/>
        </w:trPr>
        <w:tc>
          <w:tcPr>
            <w:tcW w:w="1555" w:type="dxa"/>
            <w:vAlign w:val="center"/>
          </w:tcPr>
          <w:p w14:paraId="19D2DB24" w14:textId="77777777" w:rsidR="00A102C0" w:rsidRPr="002B5EEF" w:rsidRDefault="00A102C0" w:rsidP="00A102C0">
            <w:pPr>
              <w:ind w:right="-57"/>
              <w:rPr>
                <w:rFonts w:ascii="Arial" w:hAnsi="Arial" w:cs="Arial"/>
                <w:sz w:val="18"/>
                <w:szCs w:val="18"/>
              </w:rPr>
            </w:pPr>
            <w:r w:rsidRPr="002B5EEF">
              <w:rPr>
                <w:rFonts w:ascii="Arial" w:hAnsi="Arial" w:cs="Arial"/>
                <w:sz w:val="18"/>
                <w:szCs w:val="18"/>
              </w:rPr>
              <w:t>Annexe V-4</w:t>
            </w:r>
          </w:p>
        </w:tc>
        <w:tc>
          <w:tcPr>
            <w:tcW w:w="7796" w:type="dxa"/>
            <w:vAlign w:val="center"/>
          </w:tcPr>
          <w:p w14:paraId="492DC154" w14:textId="77777777" w:rsidR="00A102C0" w:rsidRPr="002B5EEF" w:rsidRDefault="00A102C0" w:rsidP="00A102C0">
            <w:pPr>
              <w:ind w:right="-57"/>
              <w:rPr>
                <w:rFonts w:ascii="Arial" w:hAnsi="Arial" w:cs="Arial"/>
                <w:sz w:val="18"/>
                <w:szCs w:val="18"/>
              </w:rPr>
            </w:pPr>
            <w:r w:rsidRPr="002B5EEF">
              <w:rPr>
                <w:rFonts w:ascii="Arial" w:hAnsi="Arial" w:cs="Arial"/>
                <w:sz w:val="18"/>
                <w:szCs w:val="18"/>
              </w:rPr>
              <w:t>Grille d’aide à l’évaluation - CCF</w:t>
            </w:r>
          </w:p>
        </w:tc>
        <w:tc>
          <w:tcPr>
            <w:tcW w:w="1134" w:type="dxa"/>
            <w:vAlign w:val="center"/>
          </w:tcPr>
          <w:p w14:paraId="7B5E97C4" w14:textId="4005D746" w:rsidR="00A102C0" w:rsidRPr="002B5EEF" w:rsidRDefault="00A102C0" w:rsidP="00A102C0">
            <w:pPr>
              <w:spacing w:line="240" w:lineRule="exact"/>
              <w:ind w:right="-55"/>
              <w:jc w:val="center"/>
              <w:rPr>
                <w:rFonts w:ascii="Arial" w:hAnsi="Arial" w:cs="Arial"/>
                <w:sz w:val="18"/>
                <w:szCs w:val="18"/>
              </w:rPr>
            </w:pPr>
            <w:r w:rsidRPr="002B5EEF">
              <w:rPr>
                <w:rFonts w:ascii="Arial" w:hAnsi="Arial" w:cs="Arial"/>
                <w:sz w:val="18"/>
                <w:szCs w:val="18"/>
              </w:rPr>
              <w:t>31</w:t>
            </w:r>
          </w:p>
        </w:tc>
      </w:tr>
      <w:tr w:rsidR="002B5EEF" w:rsidRPr="002B5EEF" w14:paraId="73A6B456" w14:textId="77777777" w:rsidTr="002B00EB">
        <w:trPr>
          <w:trHeight w:val="397"/>
        </w:trPr>
        <w:tc>
          <w:tcPr>
            <w:tcW w:w="1555" w:type="dxa"/>
            <w:vAlign w:val="center"/>
          </w:tcPr>
          <w:p w14:paraId="1F8E3734" w14:textId="77777777" w:rsidR="00A102C0" w:rsidRPr="002B5EEF" w:rsidRDefault="00A102C0" w:rsidP="00A102C0">
            <w:pPr>
              <w:ind w:right="-57"/>
              <w:rPr>
                <w:rFonts w:ascii="Arial" w:hAnsi="Arial" w:cs="Arial"/>
                <w:sz w:val="18"/>
                <w:szCs w:val="18"/>
              </w:rPr>
            </w:pPr>
            <w:r w:rsidRPr="002B5EEF">
              <w:rPr>
                <w:rFonts w:ascii="Arial" w:hAnsi="Arial" w:cs="Arial"/>
                <w:sz w:val="18"/>
                <w:szCs w:val="18"/>
              </w:rPr>
              <w:t>Annexe V-5</w:t>
            </w:r>
          </w:p>
        </w:tc>
        <w:tc>
          <w:tcPr>
            <w:tcW w:w="7796" w:type="dxa"/>
            <w:vAlign w:val="center"/>
          </w:tcPr>
          <w:p w14:paraId="2DE88282" w14:textId="77777777" w:rsidR="00A102C0" w:rsidRPr="002B5EEF" w:rsidRDefault="00A102C0" w:rsidP="00A102C0">
            <w:pPr>
              <w:ind w:right="-57"/>
              <w:rPr>
                <w:rFonts w:ascii="Arial" w:hAnsi="Arial" w:cs="Arial"/>
                <w:sz w:val="18"/>
                <w:szCs w:val="18"/>
              </w:rPr>
            </w:pPr>
            <w:r w:rsidRPr="002B5EEF">
              <w:rPr>
                <w:rFonts w:ascii="Arial" w:hAnsi="Arial" w:cs="Arial"/>
                <w:sz w:val="18"/>
                <w:szCs w:val="18"/>
              </w:rPr>
              <w:t>Fiche d’évaluation - CCF</w:t>
            </w:r>
          </w:p>
        </w:tc>
        <w:tc>
          <w:tcPr>
            <w:tcW w:w="1134" w:type="dxa"/>
            <w:vAlign w:val="center"/>
          </w:tcPr>
          <w:p w14:paraId="4BE38D0B" w14:textId="3B206588" w:rsidR="00A102C0" w:rsidRPr="002B5EEF" w:rsidRDefault="00A102C0" w:rsidP="00A102C0">
            <w:pPr>
              <w:spacing w:line="240" w:lineRule="exact"/>
              <w:ind w:right="-55"/>
              <w:jc w:val="center"/>
              <w:rPr>
                <w:rFonts w:ascii="Arial" w:hAnsi="Arial" w:cs="Arial"/>
                <w:sz w:val="18"/>
                <w:szCs w:val="18"/>
              </w:rPr>
            </w:pPr>
            <w:r w:rsidRPr="002B5EEF">
              <w:rPr>
                <w:rFonts w:ascii="Arial" w:hAnsi="Arial" w:cs="Arial"/>
                <w:sz w:val="18"/>
                <w:szCs w:val="18"/>
              </w:rPr>
              <w:t>32</w:t>
            </w:r>
          </w:p>
        </w:tc>
      </w:tr>
      <w:tr w:rsidR="002B5EEF" w:rsidRPr="002B5EEF" w14:paraId="0469A934" w14:textId="77777777" w:rsidTr="002B00EB">
        <w:trPr>
          <w:trHeight w:val="397"/>
        </w:trPr>
        <w:tc>
          <w:tcPr>
            <w:tcW w:w="1555" w:type="dxa"/>
            <w:vAlign w:val="center"/>
          </w:tcPr>
          <w:p w14:paraId="5D61432C" w14:textId="77777777" w:rsidR="00A102C0" w:rsidRPr="002B5EEF" w:rsidRDefault="00A102C0" w:rsidP="00A102C0">
            <w:pPr>
              <w:ind w:right="-57"/>
              <w:rPr>
                <w:rFonts w:ascii="Arial" w:hAnsi="Arial" w:cs="Arial"/>
                <w:sz w:val="18"/>
                <w:szCs w:val="18"/>
              </w:rPr>
            </w:pPr>
            <w:r w:rsidRPr="002B5EEF">
              <w:rPr>
                <w:rFonts w:ascii="Arial" w:hAnsi="Arial" w:cs="Arial"/>
                <w:sz w:val="18"/>
                <w:szCs w:val="18"/>
              </w:rPr>
              <w:t>Annexe V-6</w:t>
            </w:r>
          </w:p>
        </w:tc>
        <w:tc>
          <w:tcPr>
            <w:tcW w:w="7796" w:type="dxa"/>
            <w:vAlign w:val="center"/>
          </w:tcPr>
          <w:p w14:paraId="775AD99B" w14:textId="77777777" w:rsidR="00A102C0" w:rsidRPr="002B5EEF" w:rsidRDefault="00A102C0" w:rsidP="00A102C0">
            <w:pPr>
              <w:ind w:right="-57"/>
              <w:rPr>
                <w:rFonts w:ascii="Arial" w:hAnsi="Arial" w:cs="Arial"/>
                <w:sz w:val="18"/>
                <w:szCs w:val="18"/>
              </w:rPr>
            </w:pPr>
            <w:r w:rsidRPr="002B5EEF">
              <w:rPr>
                <w:rFonts w:ascii="Arial" w:hAnsi="Arial" w:cs="Arial"/>
                <w:sz w:val="18"/>
                <w:szCs w:val="18"/>
              </w:rPr>
              <w:t>Grille d’aide à l’évaluation - Forme ponctuelle</w:t>
            </w:r>
          </w:p>
        </w:tc>
        <w:tc>
          <w:tcPr>
            <w:tcW w:w="1134" w:type="dxa"/>
            <w:vAlign w:val="center"/>
          </w:tcPr>
          <w:p w14:paraId="735AFB5A" w14:textId="64E3E8B9" w:rsidR="00A102C0" w:rsidRPr="002B5EEF" w:rsidRDefault="00A102C0" w:rsidP="00A102C0">
            <w:pPr>
              <w:spacing w:line="240" w:lineRule="exact"/>
              <w:ind w:right="-55"/>
              <w:jc w:val="center"/>
              <w:rPr>
                <w:rFonts w:ascii="Arial" w:hAnsi="Arial" w:cs="Arial"/>
                <w:sz w:val="18"/>
                <w:szCs w:val="18"/>
              </w:rPr>
            </w:pPr>
            <w:r w:rsidRPr="002B5EEF">
              <w:rPr>
                <w:rFonts w:ascii="Arial" w:hAnsi="Arial" w:cs="Arial"/>
                <w:sz w:val="18"/>
                <w:szCs w:val="18"/>
              </w:rPr>
              <w:t>33</w:t>
            </w:r>
          </w:p>
        </w:tc>
      </w:tr>
      <w:tr w:rsidR="002B5EEF" w:rsidRPr="002B5EEF" w14:paraId="53313664" w14:textId="77777777" w:rsidTr="002B00EB">
        <w:trPr>
          <w:trHeight w:val="397"/>
        </w:trPr>
        <w:tc>
          <w:tcPr>
            <w:tcW w:w="1555" w:type="dxa"/>
            <w:vAlign w:val="center"/>
          </w:tcPr>
          <w:p w14:paraId="648CECF5"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Annexe V-7</w:t>
            </w:r>
          </w:p>
        </w:tc>
        <w:tc>
          <w:tcPr>
            <w:tcW w:w="7796" w:type="dxa"/>
            <w:vAlign w:val="center"/>
          </w:tcPr>
          <w:p w14:paraId="0D6B4E45"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Fiche d’évaluation</w:t>
            </w:r>
            <w:r w:rsidRPr="002B5EEF">
              <w:rPr>
                <w:rFonts w:ascii="Arial" w:hAnsi="Arial" w:cs="Arial"/>
                <w:b/>
                <w:sz w:val="18"/>
                <w:szCs w:val="18"/>
              </w:rPr>
              <w:t xml:space="preserve"> - </w:t>
            </w:r>
            <w:r w:rsidRPr="002B5EEF">
              <w:rPr>
                <w:rFonts w:ascii="Arial" w:hAnsi="Arial" w:cs="Arial"/>
                <w:sz w:val="18"/>
                <w:szCs w:val="18"/>
              </w:rPr>
              <w:t>Forme ponctuelle</w:t>
            </w:r>
          </w:p>
        </w:tc>
        <w:tc>
          <w:tcPr>
            <w:tcW w:w="1134" w:type="dxa"/>
            <w:vAlign w:val="center"/>
          </w:tcPr>
          <w:p w14:paraId="68A669AE" w14:textId="1663E4A4" w:rsidR="00A102C0" w:rsidRPr="002B5EEF" w:rsidRDefault="00A102C0" w:rsidP="00A102C0">
            <w:pPr>
              <w:spacing w:line="240" w:lineRule="exact"/>
              <w:ind w:right="-55"/>
              <w:jc w:val="center"/>
              <w:rPr>
                <w:rFonts w:ascii="Arial" w:hAnsi="Arial" w:cs="Arial"/>
                <w:sz w:val="18"/>
                <w:szCs w:val="18"/>
              </w:rPr>
            </w:pPr>
            <w:r w:rsidRPr="002B5EEF">
              <w:rPr>
                <w:rFonts w:ascii="Arial" w:hAnsi="Arial" w:cs="Arial"/>
                <w:sz w:val="18"/>
                <w:szCs w:val="18"/>
              </w:rPr>
              <w:t>34</w:t>
            </w:r>
          </w:p>
        </w:tc>
      </w:tr>
      <w:tr w:rsidR="002B5EEF" w:rsidRPr="002B5EEF" w14:paraId="587F4C46" w14:textId="77777777" w:rsidTr="002B00EB">
        <w:trPr>
          <w:trHeight w:val="397"/>
        </w:trPr>
        <w:tc>
          <w:tcPr>
            <w:tcW w:w="1555" w:type="dxa"/>
            <w:vAlign w:val="center"/>
          </w:tcPr>
          <w:p w14:paraId="22006FAC"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Annexe V-8</w:t>
            </w:r>
          </w:p>
        </w:tc>
        <w:tc>
          <w:tcPr>
            <w:tcW w:w="7796" w:type="dxa"/>
            <w:vAlign w:val="center"/>
          </w:tcPr>
          <w:p w14:paraId="05C8EF0E"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Notification de non-conformité du dossier</w:t>
            </w:r>
          </w:p>
        </w:tc>
        <w:tc>
          <w:tcPr>
            <w:tcW w:w="1134" w:type="dxa"/>
            <w:vAlign w:val="center"/>
          </w:tcPr>
          <w:p w14:paraId="0887B033" w14:textId="76B3873B" w:rsidR="00A102C0" w:rsidRPr="002B5EEF" w:rsidRDefault="00A102C0" w:rsidP="00A102C0">
            <w:pPr>
              <w:spacing w:line="240" w:lineRule="exact"/>
              <w:ind w:right="-55"/>
              <w:jc w:val="center"/>
              <w:rPr>
                <w:rFonts w:ascii="Arial" w:hAnsi="Arial" w:cs="Arial"/>
                <w:sz w:val="18"/>
                <w:szCs w:val="18"/>
              </w:rPr>
            </w:pPr>
            <w:r w:rsidRPr="002B5EEF">
              <w:rPr>
                <w:rFonts w:ascii="Arial" w:hAnsi="Arial" w:cs="Arial"/>
                <w:sz w:val="18"/>
                <w:szCs w:val="18"/>
              </w:rPr>
              <w:t>35</w:t>
            </w:r>
          </w:p>
        </w:tc>
      </w:tr>
      <w:tr w:rsidR="002B5EEF" w:rsidRPr="002B5EEF" w14:paraId="1559666E" w14:textId="77777777" w:rsidTr="002B00EB">
        <w:trPr>
          <w:trHeight w:val="292"/>
        </w:trPr>
        <w:tc>
          <w:tcPr>
            <w:tcW w:w="10485" w:type="dxa"/>
            <w:gridSpan w:val="3"/>
            <w:shd w:val="clear" w:color="auto" w:fill="D9D9D9" w:themeFill="background1" w:themeFillShade="D9"/>
            <w:vAlign w:val="center"/>
          </w:tcPr>
          <w:p w14:paraId="269DF8AA" w14:textId="7A15BD53" w:rsidR="00A102C0" w:rsidRPr="002B5EEF" w:rsidRDefault="00A102C0" w:rsidP="005D496F">
            <w:pPr>
              <w:spacing w:line="240" w:lineRule="exact"/>
              <w:ind w:right="-55"/>
              <w:rPr>
                <w:rFonts w:ascii="Arial" w:hAnsi="Arial" w:cs="Arial"/>
                <w:b/>
                <w:sz w:val="18"/>
                <w:szCs w:val="18"/>
              </w:rPr>
            </w:pPr>
            <w:r w:rsidRPr="002B5EEF">
              <w:rPr>
                <w:rFonts w:ascii="Arial" w:hAnsi="Arial" w:cs="Arial"/>
                <w:b/>
                <w:bCs/>
                <w:sz w:val="18"/>
                <w:szCs w:val="18"/>
              </w:rPr>
              <w:t>E5 : Relation client à distance et digitalisation</w:t>
            </w:r>
          </w:p>
        </w:tc>
      </w:tr>
      <w:tr w:rsidR="002B5EEF" w:rsidRPr="002B5EEF" w14:paraId="56E5A925" w14:textId="77777777" w:rsidTr="002B00EB">
        <w:tc>
          <w:tcPr>
            <w:tcW w:w="1555" w:type="dxa"/>
            <w:vAlign w:val="center"/>
          </w:tcPr>
          <w:p w14:paraId="21BB472E"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Annexe VI-1</w:t>
            </w:r>
          </w:p>
        </w:tc>
        <w:tc>
          <w:tcPr>
            <w:tcW w:w="7796" w:type="dxa"/>
            <w:vAlign w:val="center"/>
          </w:tcPr>
          <w:p w14:paraId="28A6728C" w14:textId="17B7BF58" w:rsidR="00A102C0" w:rsidRPr="002B5EEF" w:rsidRDefault="00A102C0" w:rsidP="00A102C0">
            <w:pPr>
              <w:jc w:val="both"/>
              <w:rPr>
                <w:rFonts w:ascii="Arial" w:hAnsi="Arial" w:cs="Arial"/>
                <w:sz w:val="18"/>
                <w:szCs w:val="18"/>
              </w:rPr>
            </w:pPr>
            <w:r w:rsidRPr="002B5EEF">
              <w:rPr>
                <w:rFonts w:ascii="Arial" w:hAnsi="Arial" w:cs="Arial"/>
                <w:sz w:val="18"/>
                <w:szCs w:val="18"/>
              </w:rPr>
              <w:t xml:space="preserve">Caractéristiques des sujets de l’épreuve de l’épreuve E5 A - Relation client à distance et digitalisation - Première partie - Épreuve ponctuelle écrite - Session </w:t>
            </w:r>
            <w:r w:rsidR="00C72C46" w:rsidRPr="002B5EEF">
              <w:rPr>
                <w:rFonts w:ascii="Arial" w:hAnsi="Arial" w:cs="Arial"/>
                <w:sz w:val="18"/>
                <w:szCs w:val="18"/>
              </w:rPr>
              <w:t>2022</w:t>
            </w:r>
          </w:p>
        </w:tc>
        <w:tc>
          <w:tcPr>
            <w:tcW w:w="1134" w:type="dxa"/>
            <w:vAlign w:val="center"/>
          </w:tcPr>
          <w:p w14:paraId="14853F9A" w14:textId="5B16C799" w:rsidR="00A102C0" w:rsidRPr="002B5EEF" w:rsidRDefault="00A102C0" w:rsidP="00A102C0">
            <w:pPr>
              <w:spacing w:line="240" w:lineRule="exact"/>
              <w:ind w:right="-55"/>
              <w:jc w:val="center"/>
              <w:rPr>
                <w:rFonts w:ascii="Arial" w:hAnsi="Arial" w:cs="Arial"/>
                <w:sz w:val="18"/>
                <w:szCs w:val="18"/>
              </w:rPr>
            </w:pPr>
            <w:r w:rsidRPr="002B5EEF">
              <w:rPr>
                <w:rFonts w:ascii="Arial" w:hAnsi="Arial" w:cs="Arial"/>
                <w:sz w:val="18"/>
                <w:szCs w:val="18"/>
              </w:rPr>
              <w:t>36-37</w:t>
            </w:r>
          </w:p>
        </w:tc>
      </w:tr>
      <w:tr w:rsidR="002B5EEF" w:rsidRPr="002B5EEF" w14:paraId="2C379799" w14:textId="77777777" w:rsidTr="002B00EB">
        <w:tc>
          <w:tcPr>
            <w:tcW w:w="1555" w:type="dxa"/>
            <w:vAlign w:val="center"/>
          </w:tcPr>
          <w:p w14:paraId="4396E51B"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Annexe VI-2</w:t>
            </w:r>
          </w:p>
        </w:tc>
        <w:tc>
          <w:tcPr>
            <w:tcW w:w="7796" w:type="dxa"/>
            <w:vAlign w:val="center"/>
          </w:tcPr>
          <w:p w14:paraId="0EE00F88" w14:textId="3E396B50" w:rsidR="00A102C0" w:rsidRPr="002B5EEF" w:rsidRDefault="00A102C0" w:rsidP="00A102C0">
            <w:pPr>
              <w:jc w:val="both"/>
              <w:rPr>
                <w:rFonts w:ascii="Arial" w:hAnsi="Arial" w:cs="Arial"/>
                <w:sz w:val="18"/>
                <w:szCs w:val="18"/>
              </w:rPr>
            </w:pPr>
            <w:r w:rsidRPr="002B5EEF">
              <w:rPr>
                <w:rFonts w:ascii="Arial" w:hAnsi="Arial" w:cs="Arial"/>
                <w:sz w:val="18"/>
                <w:szCs w:val="18"/>
              </w:rPr>
              <w:t xml:space="preserve">Présentation du contexte, des sujets et des versions CMS </w:t>
            </w:r>
            <w:r w:rsidR="00C72C46" w:rsidRPr="002B5EEF">
              <w:rPr>
                <w:rFonts w:ascii="Arial" w:hAnsi="Arial" w:cs="Arial"/>
                <w:sz w:val="18"/>
                <w:szCs w:val="18"/>
              </w:rPr>
              <w:t>2022</w:t>
            </w:r>
            <w:r w:rsidRPr="002B5EEF">
              <w:rPr>
                <w:rFonts w:ascii="Arial" w:hAnsi="Arial" w:cs="Arial"/>
                <w:sz w:val="18"/>
                <w:szCs w:val="18"/>
              </w:rPr>
              <w:t xml:space="preserve"> de l’épreuve E5 B - Relation client à distance et digitalisation - Deuxième partie - Épreuve ponctuelle pratique - Session </w:t>
            </w:r>
            <w:r w:rsidR="00C72C46" w:rsidRPr="002B5EEF">
              <w:rPr>
                <w:rFonts w:ascii="Arial" w:hAnsi="Arial" w:cs="Arial"/>
                <w:sz w:val="18"/>
                <w:szCs w:val="18"/>
              </w:rPr>
              <w:t>2022</w:t>
            </w:r>
          </w:p>
        </w:tc>
        <w:tc>
          <w:tcPr>
            <w:tcW w:w="1134" w:type="dxa"/>
            <w:vAlign w:val="center"/>
          </w:tcPr>
          <w:p w14:paraId="44C09C43" w14:textId="099993FA" w:rsidR="00A102C0" w:rsidRPr="002B5EEF" w:rsidRDefault="00A102C0" w:rsidP="00A102C0">
            <w:pPr>
              <w:spacing w:line="240" w:lineRule="exact"/>
              <w:ind w:right="-55"/>
              <w:jc w:val="center"/>
              <w:rPr>
                <w:rFonts w:ascii="Arial" w:hAnsi="Arial" w:cs="Arial"/>
                <w:sz w:val="18"/>
                <w:szCs w:val="18"/>
              </w:rPr>
            </w:pPr>
            <w:r w:rsidRPr="002B5EEF">
              <w:rPr>
                <w:rFonts w:ascii="Arial" w:hAnsi="Arial" w:cs="Arial"/>
                <w:sz w:val="18"/>
                <w:szCs w:val="18"/>
              </w:rPr>
              <w:t>38</w:t>
            </w:r>
          </w:p>
        </w:tc>
      </w:tr>
      <w:tr w:rsidR="002B5EEF" w:rsidRPr="002B5EEF" w14:paraId="11A6CFC9" w14:textId="77777777" w:rsidTr="002B00EB">
        <w:tc>
          <w:tcPr>
            <w:tcW w:w="1555" w:type="dxa"/>
            <w:vAlign w:val="center"/>
          </w:tcPr>
          <w:p w14:paraId="6BBF9994" w14:textId="77777777" w:rsidR="00A102C0" w:rsidRPr="002B5EEF" w:rsidRDefault="00A102C0" w:rsidP="00A102C0">
            <w:pPr>
              <w:ind w:right="-57"/>
              <w:rPr>
                <w:rFonts w:ascii="Arial" w:hAnsi="Arial" w:cs="Arial"/>
                <w:sz w:val="18"/>
                <w:szCs w:val="18"/>
              </w:rPr>
            </w:pPr>
            <w:r w:rsidRPr="002B5EEF">
              <w:rPr>
                <w:rFonts w:ascii="Arial" w:hAnsi="Arial" w:cs="Arial"/>
                <w:sz w:val="18"/>
                <w:szCs w:val="18"/>
              </w:rPr>
              <w:t>Annexe VI-3</w:t>
            </w:r>
          </w:p>
        </w:tc>
        <w:tc>
          <w:tcPr>
            <w:tcW w:w="7796" w:type="dxa"/>
            <w:vAlign w:val="center"/>
          </w:tcPr>
          <w:p w14:paraId="3073AA2B" w14:textId="0EFCD68A" w:rsidR="00A102C0" w:rsidRPr="002B5EEF" w:rsidRDefault="00A102C0" w:rsidP="00A102C0">
            <w:pPr>
              <w:jc w:val="both"/>
              <w:rPr>
                <w:rFonts w:ascii="Arial" w:hAnsi="Arial" w:cs="Arial"/>
                <w:sz w:val="18"/>
                <w:szCs w:val="18"/>
              </w:rPr>
            </w:pPr>
            <w:r w:rsidRPr="002B5EEF">
              <w:rPr>
                <w:rFonts w:ascii="Arial" w:hAnsi="Arial" w:cs="Arial"/>
                <w:sz w:val="18"/>
                <w:szCs w:val="18"/>
              </w:rPr>
              <w:t xml:space="preserve">Principales fonctionnalités mobilisables sur WordPress et PrestaShop lors de l’épreuve E5 B- Relation client à distance et digitalisation - Deuxième partie - Épreuve ponctuelle pratique - Session </w:t>
            </w:r>
            <w:r w:rsidR="00C72C46" w:rsidRPr="002B5EEF">
              <w:rPr>
                <w:rFonts w:ascii="Arial" w:hAnsi="Arial" w:cs="Arial"/>
                <w:sz w:val="18"/>
                <w:szCs w:val="18"/>
              </w:rPr>
              <w:t>2022</w:t>
            </w:r>
            <w:r w:rsidRPr="002B5EEF">
              <w:rPr>
                <w:rFonts w:ascii="Arial" w:hAnsi="Arial" w:cs="Arial"/>
                <w:sz w:val="18"/>
                <w:szCs w:val="18"/>
              </w:rPr>
              <w:t xml:space="preserve"> </w:t>
            </w:r>
          </w:p>
        </w:tc>
        <w:tc>
          <w:tcPr>
            <w:tcW w:w="1134" w:type="dxa"/>
            <w:vAlign w:val="center"/>
          </w:tcPr>
          <w:p w14:paraId="60540092" w14:textId="4FD57C4D" w:rsidR="00A102C0" w:rsidRPr="002B5EEF" w:rsidRDefault="00A102C0" w:rsidP="00474044">
            <w:pPr>
              <w:spacing w:line="240" w:lineRule="exact"/>
              <w:ind w:right="-55"/>
              <w:jc w:val="center"/>
              <w:rPr>
                <w:rFonts w:ascii="Arial" w:hAnsi="Arial" w:cs="Arial"/>
                <w:sz w:val="18"/>
                <w:szCs w:val="18"/>
              </w:rPr>
            </w:pPr>
            <w:r w:rsidRPr="002B5EEF">
              <w:rPr>
                <w:rFonts w:ascii="Arial" w:hAnsi="Arial" w:cs="Arial"/>
                <w:sz w:val="18"/>
                <w:szCs w:val="18"/>
              </w:rPr>
              <w:t>39-40</w:t>
            </w:r>
          </w:p>
        </w:tc>
      </w:tr>
      <w:tr w:rsidR="002B5EEF" w:rsidRPr="002B5EEF" w14:paraId="3C8E1F57" w14:textId="77777777" w:rsidTr="002B00EB">
        <w:trPr>
          <w:trHeight w:val="397"/>
        </w:trPr>
        <w:tc>
          <w:tcPr>
            <w:tcW w:w="1555" w:type="dxa"/>
            <w:vAlign w:val="center"/>
          </w:tcPr>
          <w:p w14:paraId="477E1754"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Annexe VI-4</w:t>
            </w:r>
          </w:p>
        </w:tc>
        <w:tc>
          <w:tcPr>
            <w:tcW w:w="7796" w:type="dxa"/>
            <w:vAlign w:val="center"/>
          </w:tcPr>
          <w:p w14:paraId="4B51CC07" w14:textId="77777777" w:rsidR="00A102C0" w:rsidRPr="002B5EEF" w:rsidRDefault="00A102C0" w:rsidP="00A102C0">
            <w:pPr>
              <w:spacing w:line="240" w:lineRule="exact"/>
              <w:ind w:right="-55"/>
              <w:jc w:val="both"/>
              <w:rPr>
                <w:rFonts w:ascii="Arial" w:hAnsi="Arial" w:cs="Arial"/>
                <w:b/>
                <w:sz w:val="18"/>
                <w:szCs w:val="18"/>
              </w:rPr>
            </w:pPr>
            <w:r w:rsidRPr="002B5EEF">
              <w:rPr>
                <w:rFonts w:ascii="Arial" w:hAnsi="Arial" w:cs="Arial"/>
                <w:sz w:val="18"/>
                <w:szCs w:val="18"/>
              </w:rPr>
              <w:t>Fiche d’évaluation</w:t>
            </w:r>
            <w:r w:rsidRPr="002B5EEF">
              <w:rPr>
                <w:rFonts w:ascii="Arial" w:hAnsi="Arial" w:cs="Arial"/>
                <w:b/>
                <w:sz w:val="18"/>
                <w:szCs w:val="18"/>
              </w:rPr>
              <w:t xml:space="preserve"> </w:t>
            </w:r>
          </w:p>
        </w:tc>
        <w:tc>
          <w:tcPr>
            <w:tcW w:w="1134" w:type="dxa"/>
            <w:vAlign w:val="center"/>
          </w:tcPr>
          <w:p w14:paraId="1C0D1292" w14:textId="18732463" w:rsidR="00A102C0" w:rsidRPr="002B5EEF" w:rsidRDefault="00A102C0" w:rsidP="00C43705">
            <w:pPr>
              <w:spacing w:line="240" w:lineRule="exact"/>
              <w:ind w:right="-55"/>
              <w:jc w:val="center"/>
              <w:rPr>
                <w:rFonts w:ascii="Arial" w:hAnsi="Arial" w:cs="Arial"/>
                <w:sz w:val="18"/>
                <w:szCs w:val="18"/>
              </w:rPr>
            </w:pPr>
            <w:r w:rsidRPr="002B5EEF">
              <w:rPr>
                <w:rFonts w:ascii="Arial" w:hAnsi="Arial" w:cs="Arial"/>
                <w:sz w:val="18"/>
                <w:szCs w:val="18"/>
              </w:rPr>
              <w:t>4</w:t>
            </w:r>
            <w:r w:rsidR="00474044">
              <w:rPr>
                <w:rFonts w:ascii="Arial" w:hAnsi="Arial" w:cs="Arial"/>
                <w:sz w:val="18"/>
                <w:szCs w:val="18"/>
              </w:rPr>
              <w:t>1</w:t>
            </w:r>
          </w:p>
        </w:tc>
      </w:tr>
      <w:tr w:rsidR="002B5EEF" w:rsidRPr="002B5EEF" w14:paraId="6374834F" w14:textId="77777777" w:rsidTr="002B00EB">
        <w:trPr>
          <w:trHeight w:val="255"/>
        </w:trPr>
        <w:tc>
          <w:tcPr>
            <w:tcW w:w="10485" w:type="dxa"/>
            <w:gridSpan w:val="3"/>
            <w:shd w:val="clear" w:color="auto" w:fill="D9D9D9" w:themeFill="background1" w:themeFillShade="D9"/>
            <w:vAlign w:val="center"/>
          </w:tcPr>
          <w:p w14:paraId="33551E34" w14:textId="77777777" w:rsidR="00A102C0" w:rsidRPr="002B5EEF" w:rsidRDefault="00A102C0" w:rsidP="00A102C0">
            <w:pPr>
              <w:ind w:right="-57"/>
              <w:rPr>
                <w:rFonts w:ascii="Arial" w:hAnsi="Arial" w:cs="Arial"/>
                <w:b/>
                <w:sz w:val="18"/>
                <w:szCs w:val="18"/>
              </w:rPr>
            </w:pPr>
            <w:r w:rsidRPr="002B5EEF">
              <w:rPr>
                <w:rFonts w:ascii="Arial" w:hAnsi="Arial" w:cs="Arial"/>
                <w:b/>
                <w:bCs/>
                <w:sz w:val="18"/>
                <w:szCs w:val="18"/>
              </w:rPr>
              <w:t>E6 : Relation client et animation de réseaux</w:t>
            </w:r>
          </w:p>
        </w:tc>
      </w:tr>
      <w:tr w:rsidR="002B5EEF" w:rsidRPr="002B5EEF" w14:paraId="62F784E9" w14:textId="77777777" w:rsidTr="002B00EB">
        <w:trPr>
          <w:trHeight w:val="397"/>
        </w:trPr>
        <w:tc>
          <w:tcPr>
            <w:tcW w:w="1555" w:type="dxa"/>
            <w:vAlign w:val="center"/>
          </w:tcPr>
          <w:p w14:paraId="07DE666A"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Annexe III-4</w:t>
            </w:r>
          </w:p>
        </w:tc>
        <w:tc>
          <w:tcPr>
            <w:tcW w:w="7796" w:type="dxa"/>
            <w:vAlign w:val="center"/>
          </w:tcPr>
          <w:p w14:paraId="7A0B9585" w14:textId="77777777" w:rsidR="00A102C0" w:rsidRPr="002B5EEF" w:rsidRDefault="00A102C0" w:rsidP="00A102C0">
            <w:pPr>
              <w:ind w:right="-57"/>
              <w:jc w:val="both"/>
              <w:rPr>
                <w:rFonts w:ascii="Arial" w:hAnsi="Arial" w:cs="Arial"/>
                <w:b/>
                <w:sz w:val="18"/>
                <w:szCs w:val="18"/>
              </w:rPr>
            </w:pPr>
            <w:r w:rsidRPr="002B5EEF">
              <w:rPr>
                <w:rFonts w:ascii="Arial" w:hAnsi="Arial" w:cs="Arial"/>
                <w:sz w:val="18"/>
                <w:szCs w:val="18"/>
              </w:rPr>
              <w:t>Attestation de stage - Modèle unique d’attestation de stage</w:t>
            </w:r>
          </w:p>
        </w:tc>
        <w:tc>
          <w:tcPr>
            <w:tcW w:w="1134" w:type="dxa"/>
            <w:vAlign w:val="center"/>
          </w:tcPr>
          <w:p w14:paraId="2974052E" w14:textId="0912D47B" w:rsidR="00A102C0" w:rsidRPr="002B5EEF" w:rsidRDefault="00A102C0" w:rsidP="00A102C0">
            <w:pPr>
              <w:spacing w:line="240" w:lineRule="exact"/>
              <w:ind w:right="-55"/>
              <w:jc w:val="center"/>
              <w:rPr>
                <w:rFonts w:ascii="Arial" w:hAnsi="Arial" w:cs="Arial"/>
                <w:sz w:val="18"/>
                <w:szCs w:val="18"/>
              </w:rPr>
            </w:pPr>
            <w:r w:rsidRPr="002B5EEF">
              <w:rPr>
                <w:rFonts w:ascii="Arial" w:hAnsi="Arial" w:cs="Arial"/>
                <w:sz w:val="18"/>
                <w:szCs w:val="18"/>
              </w:rPr>
              <w:t>24</w:t>
            </w:r>
          </w:p>
        </w:tc>
      </w:tr>
      <w:tr w:rsidR="002B5EEF" w:rsidRPr="002B5EEF" w14:paraId="4A1AC590" w14:textId="77777777" w:rsidTr="002B00EB">
        <w:trPr>
          <w:trHeight w:val="397"/>
        </w:trPr>
        <w:tc>
          <w:tcPr>
            <w:tcW w:w="1555" w:type="dxa"/>
            <w:vAlign w:val="center"/>
          </w:tcPr>
          <w:p w14:paraId="4CB2B842" w14:textId="77777777" w:rsidR="00A102C0" w:rsidRPr="002B5EEF" w:rsidRDefault="00A102C0" w:rsidP="00A102C0">
            <w:pPr>
              <w:ind w:right="-57"/>
              <w:rPr>
                <w:rFonts w:ascii="Arial" w:hAnsi="Arial" w:cs="Arial"/>
                <w:sz w:val="18"/>
                <w:szCs w:val="18"/>
              </w:rPr>
            </w:pPr>
            <w:r w:rsidRPr="002B5EEF">
              <w:rPr>
                <w:rFonts w:ascii="Arial" w:hAnsi="Arial" w:cs="Arial"/>
                <w:sz w:val="18"/>
                <w:szCs w:val="18"/>
              </w:rPr>
              <w:t>Annexe VII-1</w:t>
            </w:r>
          </w:p>
        </w:tc>
        <w:tc>
          <w:tcPr>
            <w:tcW w:w="7796" w:type="dxa"/>
            <w:vAlign w:val="center"/>
          </w:tcPr>
          <w:p w14:paraId="7F539F1A" w14:textId="77777777" w:rsidR="00A102C0" w:rsidRPr="002B5EEF" w:rsidRDefault="00A102C0" w:rsidP="00A102C0">
            <w:pPr>
              <w:ind w:right="-57"/>
              <w:jc w:val="both"/>
              <w:rPr>
                <w:rFonts w:ascii="Arial" w:hAnsi="Arial" w:cs="Arial"/>
                <w:b/>
                <w:sz w:val="18"/>
                <w:szCs w:val="18"/>
              </w:rPr>
            </w:pPr>
            <w:r w:rsidRPr="002B5EEF">
              <w:rPr>
                <w:rFonts w:ascii="Arial" w:hAnsi="Arial" w:cs="Arial"/>
                <w:sz w:val="18"/>
                <w:szCs w:val="18"/>
              </w:rPr>
              <w:t>Fiche descriptive d’activité professionnelle</w:t>
            </w:r>
          </w:p>
        </w:tc>
        <w:tc>
          <w:tcPr>
            <w:tcW w:w="1134" w:type="dxa"/>
            <w:vAlign w:val="center"/>
          </w:tcPr>
          <w:p w14:paraId="460BB490" w14:textId="40A669D6" w:rsidR="00A102C0" w:rsidRPr="002B5EEF" w:rsidRDefault="00474044" w:rsidP="00A102C0">
            <w:pPr>
              <w:spacing w:line="240" w:lineRule="exact"/>
              <w:ind w:right="-55"/>
              <w:jc w:val="center"/>
              <w:rPr>
                <w:rFonts w:ascii="Arial" w:hAnsi="Arial" w:cs="Arial"/>
                <w:sz w:val="18"/>
                <w:szCs w:val="18"/>
              </w:rPr>
            </w:pPr>
            <w:r>
              <w:rPr>
                <w:rFonts w:ascii="Arial" w:hAnsi="Arial" w:cs="Arial"/>
                <w:sz w:val="18"/>
                <w:szCs w:val="18"/>
              </w:rPr>
              <w:t>42-43</w:t>
            </w:r>
          </w:p>
        </w:tc>
      </w:tr>
      <w:tr w:rsidR="002B5EEF" w:rsidRPr="002B5EEF" w14:paraId="119A49ED" w14:textId="77777777" w:rsidTr="002B00EB">
        <w:trPr>
          <w:trHeight w:val="397"/>
        </w:trPr>
        <w:tc>
          <w:tcPr>
            <w:tcW w:w="1555" w:type="dxa"/>
            <w:vAlign w:val="center"/>
          </w:tcPr>
          <w:p w14:paraId="001A0992"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Annexe VII-2</w:t>
            </w:r>
          </w:p>
        </w:tc>
        <w:tc>
          <w:tcPr>
            <w:tcW w:w="7796" w:type="dxa"/>
            <w:vAlign w:val="center"/>
          </w:tcPr>
          <w:p w14:paraId="01EDDADE" w14:textId="77777777" w:rsidR="00A102C0" w:rsidRPr="002B5EEF" w:rsidRDefault="00A102C0" w:rsidP="00A102C0">
            <w:pPr>
              <w:ind w:right="-57"/>
              <w:jc w:val="both"/>
              <w:rPr>
                <w:rFonts w:ascii="Arial" w:hAnsi="Arial" w:cs="Arial"/>
                <w:b/>
                <w:sz w:val="18"/>
                <w:szCs w:val="18"/>
              </w:rPr>
            </w:pPr>
            <w:r w:rsidRPr="002B5EEF">
              <w:rPr>
                <w:rFonts w:ascii="Arial" w:hAnsi="Arial" w:cs="Arial"/>
                <w:sz w:val="18"/>
                <w:szCs w:val="18"/>
              </w:rPr>
              <w:t>Étude réflexive réseau</w:t>
            </w:r>
          </w:p>
        </w:tc>
        <w:tc>
          <w:tcPr>
            <w:tcW w:w="1134" w:type="dxa"/>
            <w:vAlign w:val="center"/>
          </w:tcPr>
          <w:p w14:paraId="1CF22C4D" w14:textId="6EEE7EF6" w:rsidR="00A102C0" w:rsidRPr="002B5EEF" w:rsidRDefault="00474044" w:rsidP="00A102C0">
            <w:pPr>
              <w:spacing w:line="240" w:lineRule="exact"/>
              <w:ind w:right="-55"/>
              <w:jc w:val="center"/>
              <w:rPr>
                <w:rFonts w:ascii="Arial" w:hAnsi="Arial" w:cs="Arial"/>
                <w:sz w:val="18"/>
                <w:szCs w:val="18"/>
              </w:rPr>
            </w:pPr>
            <w:r>
              <w:rPr>
                <w:rFonts w:ascii="Arial" w:hAnsi="Arial" w:cs="Arial"/>
                <w:sz w:val="18"/>
                <w:szCs w:val="18"/>
              </w:rPr>
              <w:t>44</w:t>
            </w:r>
          </w:p>
        </w:tc>
      </w:tr>
      <w:tr w:rsidR="002B5EEF" w:rsidRPr="002B5EEF" w14:paraId="6986408D" w14:textId="77777777" w:rsidTr="002B00EB">
        <w:trPr>
          <w:trHeight w:val="397"/>
        </w:trPr>
        <w:tc>
          <w:tcPr>
            <w:tcW w:w="1555" w:type="dxa"/>
            <w:vAlign w:val="center"/>
          </w:tcPr>
          <w:p w14:paraId="6712B305"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Annexe VII-3</w:t>
            </w:r>
          </w:p>
        </w:tc>
        <w:tc>
          <w:tcPr>
            <w:tcW w:w="7796" w:type="dxa"/>
            <w:vAlign w:val="center"/>
          </w:tcPr>
          <w:p w14:paraId="536AA590" w14:textId="77777777" w:rsidR="00A102C0" w:rsidRPr="002B5EEF" w:rsidRDefault="00A102C0" w:rsidP="00A102C0">
            <w:pPr>
              <w:ind w:right="-57"/>
              <w:jc w:val="both"/>
              <w:rPr>
                <w:rFonts w:ascii="Arial" w:hAnsi="Arial" w:cs="Arial"/>
                <w:b/>
                <w:sz w:val="18"/>
                <w:szCs w:val="18"/>
              </w:rPr>
            </w:pPr>
            <w:r w:rsidRPr="002B5EEF">
              <w:rPr>
                <w:rFonts w:ascii="Arial" w:hAnsi="Arial" w:cs="Arial"/>
                <w:sz w:val="18"/>
                <w:szCs w:val="18"/>
              </w:rPr>
              <w:t>Grille d’aide à l’évaluation - CCF</w:t>
            </w:r>
          </w:p>
        </w:tc>
        <w:tc>
          <w:tcPr>
            <w:tcW w:w="1134" w:type="dxa"/>
            <w:vAlign w:val="center"/>
          </w:tcPr>
          <w:p w14:paraId="3D5E6645" w14:textId="1F5FD5DF" w:rsidR="00A102C0" w:rsidRPr="002B5EEF" w:rsidRDefault="00474044" w:rsidP="00A102C0">
            <w:pPr>
              <w:spacing w:line="240" w:lineRule="exact"/>
              <w:ind w:right="-55"/>
              <w:jc w:val="center"/>
              <w:rPr>
                <w:rFonts w:ascii="Arial" w:hAnsi="Arial" w:cs="Arial"/>
                <w:sz w:val="18"/>
                <w:szCs w:val="18"/>
              </w:rPr>
            </w:pPr>
            <w:r>
              <w:rPr>
                <w:rFonts w:ascii="Arial" w:hAnsi="Arial" w:cs="Arial"/>
                <w:sz w:val="18"/>
                <w:szCs w:val="18"/>
              </w:rPr>
              <w:t>45</w:t>
            </w:r>
          </w:p>
        </w:tc>
      </w:tr>
      <w:tr w:rsidR="002B5EEF" w:rsidRPr="002B5EEF" w14:paraId="6D0F8438" w14:textId="77777777" w:rsidTr="002B00EB">
        <w:trPr>
          <w:trHeight w:val="397"/>
        </w:trPr>
        <w:tc>
          <w:tcPr>
            <w:tcW w:w="1555" w:type="dxa"/>
            <w:vAlign w:val="center"/>
          </w:tcPr>
          <w:p w14:paraId="5E67591B"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Annexe VII-4</w:t>
            </w:r>
          </w:p>
        </w:tc>
        <w:tc>
          <w:tcPr>
            <w:tcW w:w="7796" w:type="dxa"/>
            <w:vAlign w:val="center"/>
          </w:tcPr>
          <w:p w14:paraId="3DD252A0" w14:textId="77777777" w:rsidR="00A102C0" w:rsidRPr="002B5EEF" w:rsidRDefault="00A102C0" w:rsidP="00A102C0">
            <w:pPr>
              <w:spacing w:line="240" w:lineRule="exact"/>
              <w:ind w:right="-55"/>
              <w:rPr>
                <w:rFonts w:ascii="Arial" w:hAnsi="Arial" w:cs="Arial"/>
                <w:sz w:val="18"/>
                <w:szCs w:val="18"/>
              </w:rPr>
            </w:pPr>
            <w:r w:rsidRPr="002B5EEF">
              <w:rPr>
                <w:rFonts w:ascii="Arial" w:hAnsi="Arial" w:cs="Arial"/>
                <w:sz w:val="18"/>
                <w:szCs w:val="18"/>
              </w:rPr>
              <w:t>Fiche d’évaluation - CCF</w:t>
            </w:r>
          </w:p>
        </w:tc>
        <w:tc>
          <w:tcPr>
            <w:tcW w:w="1134" w:type="dxa"/>
            <w:vAlign w:val="center"/>
          </w:tcPr>
          <w:p w14:paraId="48B89A98" w14:textId="09F092F8" w:rsidR="00A102C0" w:rsidRPr="002B5EEF" w:rsidRDefault="00474044" w:rsidP="00A102C0">
            <w:pPr>
              <w:spacing w:line="240" w:lineRule="exact"/>
              <w:ind w:right="-55"/>
              <w:jc w:val="center"/>
              <w:rPr>
                <w:rFonts w:ascii="Arial" w:hAnsi="Arial" w:cs="Arial"/>
                <w:sz w:val="18"/>
                <w:szCs w:val="18"/>
              </w:rPr>
            </w:pPr>
            <w:r>
              <w:rPr>
                <w:rFonts w:ascii="Arial" w:hAnsi="Arial" w:cs="Arial"/>
                <w:sz w:val="18"/>
                <w:szCs w:val="18"/>
              </w:rPr>
              <w:t>46</w:t>
            </w:r>
          </w:p>
        </w:tc>
      </w:tr>
      <w:tr w:rsidR="002B5EEF" w:rsidRPr="002B5EEF" w14:paraId="1F2FD3E3" w14:textId="77777777" w:rsidTr="002B00EB">
        <w:trPr>
          <w:trHeight w:val="397"/>
        </w:trPr>
        <w:tc>
          <w:tcPr>
            <w:tcW w:w="1555" w:type="dxa"/>
            <w:vAlign w:val="center"/>
          </w:tcPr>
          <w:p w14:paraId="075051BB" w14:textId="77777777" w:rsidR="00A102C0" w:rsidRPr="002B5EEF" w:rsidRDefault="00A102C0" w:rsidP="00A102C0">
            <w:pPr>
              <w:ind w:right="-57"/>
              <w:rPr>
                <w:rFonts w:ascii="Arial" w:hAnsi="Arial" w:cs="Arial"/>
                <w:b/>
                <w:sz w:val="18"/>
                <w:szCs w:val="18"/>
              </w:rPr>
            </w:pPr>
            <w:r w:rsidRPr="002B5EEF">
              <w:rPr>
                <w:rFonts w:ascii="Arial" w:hAnsi="Arial" w:cs="Arial"/>
                <w:sz w:val="18"/>
                <w:szCs w:val="18"/>
              </w:rPr>
              <w:t>Annexe VII-5</w:t>
            </w:r>
          </w:p>
        </w:tc>
        <w:tc>
          <w:tcPr>
            <w:tcW w:w="7796" w:type="dxa"/>
            <w:vAlign w:val="center"/>
          </w:tcPr>
          <w:p w14:paraId="2F5C304D" w14:textId="77777777" w:rsidR="00A102C0" w:rsidRPr="002B5EEF" w:rsidRDefault="00A102C0" w:rsidP="00A102C0">
            <w:pPr>
              <w:spacing w:line="240" w:lineRule="exact"/>
              <w:ind w:right="-55"/>
              <w:rPr>
                <w:rFonts w:ascii="Arial" w:hAnsi="Arial" w:cs="Arial"/>
                <w:sz w:val="18"/>
                <w:szCs w:val="18"/>
              </w:rPr>
            </w:pPr>
            <w:r w:rsidRPr="002B5EEF">
              <w:rPr>
                <w:rFonts w:ascii="Arial" w:hAnsi="Arial" w:cs="Arial"/>
                <w:sz w:val="18"/>
                <w:szCs w:val="18"/>
              </w:rPr>
              <w:t>Grille d’aide à l’évaluation - Forme ponctuelle</w:t>
            </w:r>
          </w:p>
        </w:tc>
        <w:tc>
          <w:tcPr>
            <w:tcW w:w="1134" w:type="dxa"/>
            <w:vAlign w:val="center"/>
          </w:tcPr>
          <w:p w14:paraId="7EB5CABE" w14:textId="0AA13B94" w:rsidR="00A102C0" w:rsidRPr="002B5EEF" w:rsidRDefault="00474044" w:rsidP="00A102C0">
            <w:pPr>
              <w:spacing w:line="240" w:lineRule="exact"/>
              <w:ind w:right="-55"/>
              <w:jc w:val="center"/>
              <w:rPr>
                <w:rFonts w:ascii="Arial" w:hAnsi="Arial" w:cs="Arial"/>
                <w:sz w:val="18"/>
                <w:szCs w:val="18"/>
              </w:rPr>
            </w:pPr>
            <w:r>
              <w:rPr>
                <w:rFonts w:ascii="Arial" w:hAnsi="Arial" w:cs="Arial"/>
                <w:sz w:val="18"/>
                <w:szCs w:val="18"/>
              </w:rPr>
              <w:t>47</w:t>
            </w:r>
          </w:p>
        </w:tc>
      </w:tr>
      <w:tr w:rsidR="002B5EEF" w:rsidRPr="002B5EEF" w14:paraId="45947D17" w14:textId="77777777" w:rsidTr="002B00EB">
        <w:trPr>
          <w:trHeight w:val="397"/>
        </w:trPr>
        <w:tc>
          <w:tcPr>
            <w:tcW w:w="1555" w:type="dxa"/>
            <w:vAlign w:val="center"/>
          </w:tcPr>
          <w:p w14:paraId="08E05E7F" w14:textId="77777777" w:rsidR="00A102C0" w:rsidRPr="002B5EEF" w:rsidRDefault="00A102C0" w:rsidP="00A102C0">
            <w:pPr>
              <w:spacing w:line="240" w:lineRule="exact"/>
              <w:ind w:right="-55"/>
              <w:rPr>
                <w:rFonts w:ascii="Arial" w:hAnsi="Arial" w:cs="Arial"/>
                <w:b/>
                <w:sz w:val="18"/>
                <w:szCs w:val="18"/>
              </w:rPr>
            </w:pPr>
            <w:r w:rsidRPr="002B5EEF">
              <w:rPr>
                <w:rFonts w:ascii="Arial" w:hAnsi="Arial" w:cs="Arial"/>
                <w:sz w:val="18"/>
                <w:szCs w:val="18"/>
              </w:rPr>
              <w:t>Annexe VII-6</w:t>
            </w:r>
          </w:p>
        </w:tc>
        <w:tc>
          <w:tcPr>
            <w:tcW w:w="7796" w:type="dxa"/>
            <w:vAlign w:val="center"/>
          </w:tcPr>
          <w:p w14:paraId="2295D600" w14:textId="77777777" w:rsidR="00A102C0" w:rsidRPr="002B5EEF" w:rsidRDefault="00A102C0" w:rsidP="00A102C0">
            <w:pPr>
              <w:spacing w:line="240" w:lineRule="exact"/>
              <w:ind w:right="-55"/>
              <w:rPr>
                <w:rFonts w:ascii="Arial" w:hAnsi="Arial" w:cs="Arial"/>
                <w:b/>
                <w:sz w:val="18"/>
                <w:szCs w:val="18"/>
              </w:rPr>
            </w:pPr>
            <w:r w:rsidRPr="002B5EEF">
              <w:rPr>
                <w:rFonts w:ascii="Arial" w:hAnsi="Arial" w:cs="Arial"/>
                <w:sz w:val="18"/>
                <w:szCs w:val="18"/>
              </w:rPr>
              <w:t>Fiche d’évaluation - Forme ponctuelle</w:t>
            </w:r>
          </w:p>
        </w:tc>
        <w:tc>
          <w:tcPr>
            <w:tcW w:w="1134" w:type="dxa"/>
            <w:vAlign w:val="center"/>
          </w:tcPr>
          <w:p w14:paraId="693F89C0" w14:textId="56BA7B64" w:rsidR="00A102C0" w:rsidRPr="002B5EEF" w:rsidRDefault="00474044" w:rsidP="00A102C0">
            <w:pPr>
              <w:spacing w:line="240" w:lineRule="exact"/>
              <w:ind w:right="-55"/>
              <w:jc w:val="center"/>
              <w:rPr>
                <w:rFonts w:ascii="Arial" w:hAnsi="Arial" w:cs="Arial"/>
                <w:sz w:val="18"/>
                <w:szCs w:val="18"/>
              </w:rPr>
            </w:pPr>
            <w:r>
              <w:rPr>
                <w:rFonts w:ascii="Arial" w:hAnsi="Arial" w:cs="Arial"/>
                <w:sz w:val="18"/>
                <w:szCs w:val="18"/>
              </w:rPr>
              <w:t>48</w:t>
            </w:r>
          </w:p>
        </w:tc>
      </w:tr>
      <w:tr w:rsidR="002B5EEF" w:rsidRPr="002B5EEF" w14:paraId="20C648A4" w14:textId="77777777" w:rsidTr="002B00EB">
        <w:trPr>
          <w:trHeight w:val="397"/>
        </w:trPr>
        <w:tc>
          <w:tcPr>
            <w:tcW w:w="1555" w:type="dxa"/>
            <w:vAlign w:val="center"/>
          </w:tcPr>
          <w:p w14:paraId="6C8FBC3C" w14:textId="77777777" w:rsidR="00A102C0" w:rsidRPr="002B5EEF" w:rsidRDefault="00A102C0" w:rsidP="00A102C0">
            <w:pPr>
              <w:spacing w:line="240" w:lineRule="exact"/>
              <w:ind w:right="-55"/>
              <w:rPr>
                <w:rFonts w:ascii="Arial" w:hAnsi="Arial" w:cs="Arial"/>
                <w:sz w:val="18"/>
                <w:szCs w:val="18"/>
              </w:rPr>
            </w:pPr>
            <w:r w:rsidRPr="002B5EEF">
              <w:rPr>
                <w:rFonts w:ascii="Arial" w:hAnsi="Arial" w:cs="Arial"/>
                <w:sz w:val="18"/>
                <w:szCs w:val="18"/>
              </w:rPr>
              <w:t>Annexe VII-7</w:t>
            </w:r>
          </w:p>
        </w:tc>
        <w:tc>
          <w:tcPr>
            <w:tcW w:w="7796" w:type="dxa"/>
            <w:vAlign w:val="center"/>
          </w:tcPr>
          <w:p w14:paraId="613544AD" w14:textId="77777777" w:rsidR="00A102C0" w:rsidRPr="002B5EEF" w:rsidRDefault="00A102C0" w:rsidP="00A102C0">
            <w:pPr>
              <w:spacing w:line="240" w:lineRule="exact"/>
              <w:ind w:right="-55"/>
              <w:rPr>
                <w:rFonts w:ascii="Arial" w:hAnsi="Arial" w:cs="Arial"/>
                <w:sz w:val="18"/>
                <w:szCs w:val="18"/>
              </w:rPr>
            </w:pPr>
            <w:r w:rsidRPr="002B5EEF">
              <w:rPr>
                <w:rFonts w:ascii="Arial" w:hAnsi="Arial" w:cs="Arial"/>
                <w:sz w:val="18"/>
                <w:szCs w:val="18"/>
              </w:rPr>
              <w:t>Notification de non-conformité du dossier</w:t>
            </w:r>
          </w:p>
        </w:tc>
        <w:tc>
          <w:tcPr>
            <w:tcW w:w="1134" w:type="dxa"/>
            <w:vAlign w:val="center"/>
          </w:tcPr>
          <w:p w14:paraId="53989CDA" w14:textId="49DCD676" w:rsidR="00A102C0" w:rsidRPr="002B5EEF" w:rsidRDefault="00474044" w:rsidP="00A102C0">
            <w:pPr>
              <w:spacing w:line="240" w:lineRule="exact"/>
              <w:ind w:right="-55"/>
              <w:jc w:val="center"/>
              <w:rPr>
                <w:rFonts w:ascii="Arial" w:hAnsi="Arial" w:cs="Arial"/>
                <w:sz w:val="18"/>
                <w:szCs w:val="18"/>
              </w:rPr>
            </w:pPr>
            <w:r>
              <w:rPr>
                <w:rFonts w:ascii="Arial" w:hAnsi="Arial" w:cs="Arial"/>
                <w:sz w:val="18"/>
                <w:szCs w:val="18"/>
              </w:rPr>
              <w:t>49</w:t>
            </w:r>
          </w:p>
        </w:tc>
      </w:tr>
      <w:tr w:rsidR="002B5EEF" w:rsidRPr="002B5EEF" w14:paraId="59F88458" w14:textId="77777777" w:rsidTr="002B00EB">
        <w:trPr>
          <w:trHeight w:val="287"/>
        </w:trPr>
        <w:tc>
          <w:tcPr>
            <w:tcW w:w="1555" w:type="dxa"/>
            <w:vAlign w:val="center"/>
          </w:tcPr>
          <w:p w14:paraId="06FCDED0" w14:textId="3DC169A2" w:rsidR="00A102C0" w:rsidRPr="002B5EEF" w:rsidRDefault="00A102C0" w:rsidP="00A102C0">
            <w:pPr>
              <w:spacing w:line="240" w:lineRule="exact"/>
              <w:ind w:right="-55"/>
              <w:rPr>
                <w:rFonts w:ascii="Arial" w:hAnsi="Arial" w:cs="Arial"/>
                <w:sz w:val="18"/>
                <w:szCs w:val="18"/>
              </w:rPr>
            </w:pPr>
            <w:r w:rsidRPr="002B5EEF">
              <w:rPr>
                <w:rFonts w:ascii="Arial" w:hAnsi="Arial" w:cs="Arial"/>
                <w:sz w:val="18"/>
                <w:szCs w:val="18"/>
              </w:rPr>
              <w:t>Annexe VIII-1</w:t>
            </w:r>
          </w:p>
        </w:tc>
        <w:tc>
          <w:tcPr>
            <w:tcW w:w="7796" w:type="dxa"/>
            <w:vAlign w:val="center"/>
          </w:tcPr>
          <w:p w14:paraId="2DFC79A7" w14:textId="1D54A165" w:rsidR="00A102C0" w:rsidRPr="002B5EEF" w:rsidRDefault="00A102C0" w:rsidP="00A102C0">
            <w:pPr>
              <w:spacing w:line="240" w:lineRule="exact"/>
              <w:ind w:right="-55"/>
              <w:rPr>
                <w:rFonts w:ascii="Arial" w:hAnsi="Arial" w:cs="Arial"/>
                <w:sz w:val="18"/>
                <w:szCs w:val="18"/>
              </w:rPr>
            </w:pPr>
            <w:r w:rsidRPr="002B5EEF">
              <w:rPr>
                <w:rFonts w:ascii="Arial" w:hAnsi="Arial" w:cs="Arial"/>
                <w:sz w:val="18"/>
                <w:szCs w:val="18"/>
              </w:rPr>
              <w:t>Formulaire de demande de reconnaissance de l’engagement étudiant</w:t>
            </w:r>
          </w:p>
        </w:tc>
        <w:tc>
          <w:tcPr>
            <w:tcW w:w="1134" w:type="dxa"/>
            <w:vAlign w:val="center"/>
          </w:tcPr>
          <w:p w14:paraId="49D3B5F6" w14:textId="230A1671" w:rsidR="00A102C0" w:rsidRPr="002B5EEF" w:rsidRDefault="0032712B" w:rsidP="00A102C0">
            <w:pPr>
              <w:spacing w:line="240" w:lineRule="exact"/>
              <w:ind w:right="-55"/>
              <w:jc w:val="center"/>
              <w:rPr>
                <w:rFonts w:ascii="Arial" w:hAnsi="Arial" w:cs="Arial"/>
                <w:sz w:val="18"/>
                <w:szCs w:val="18"/>
              </w:rPr>
            </w:pPr>
            <w:r>
              <w:rPr>
                <w:rFonts w:ascii="Arial" w:hAnsi="Arial" w:cs="Arial"/>
                <w:sz w:val="18"/>
                <w:szCs w:val="18"/>
              </w:rPr>
              <w:t>50-51</w:t>
            </w:r>
          </w:p>
        </w:tc>
      </w:tr>
      <w:tr w:rsidR="002B5EEF" w:rsidRPr="002B5EEF" w14:paraId="20C0E274" w14:textId="77777777" w:rsidTr="002B00EB">
        <w:trPr>
          <w:trHeight w:val="397"/>
        </w:trPr>
        <w:tc>
          <w:tcPr>
            <w:tcW w:w="1555" w:type="dxa"/>
            <w:vAlign w:val="center"/>
          </w:tcPr>
          <w:p w14:paraId="1E9734A7" w14:textId="1B9BB126" w:rsidR="00A102C0" w:rsidRPr="002B5EEF" w:rsidRDefault="00A102C0" w:rsidP="00A102C0">
            <w:pPr>
              <w:spacing w:line="240" w:lineRule="exact"/>
              <w:ind w:right="-55"/>
              <w:rPr>
                <w:rFonts w:ascii="Arial" w:hAnsi="Arial" w:cs="Arial"/>
                <w:sz w:val="18"/>
                <w:szCs w:val="18"/>
              </w:rPr>
            </w:pPr>
            <w:r w:rsidRPr="002B5EEF">
              <w:rPr>
                <w:rFonts w:ascii="Arial" w:hAnsi="Arial" w:cs="Arial"/>
                <w:sz w:val="18"/>
                <w:szCs w:val="18"/>
              </w:rPr>
              <w:t>Annexe VIII-2</w:t>
            </w:r>
          </w:p>
        </w:tc>
        <w:tc>
          <w:tcPr>
            <w:tcW w:w="7796" w:type="dxa"/>
            <w:vAlign w:val="center"/>
          </w:tcPr>
          <w:p w14:paraId="29CBB466" w14:textId="6CFF54E8" w:rsidR="00A102C0" w:rsidRPr="002B5EEF" w:rsidRDefault="00A102C0" w:rsidP="00A102C0">
            <w:pPr>
              <w:spacing w:line="240" w:lineRule="exact"/>
              <w:ind w:right="-55"/>
              <w:rPr>
                <w:rFonts w:ascii="Arial" w:hAnsi="Arial" w:cs="Arial"/>
                <w:sz w:val="18"/>
                <w:szCs w:val="18"/>
              </w:rPr>
            </w:pPr>
            <w:r w:rsidRPr="002B5EEF">
              <w:rPr>
                <w:rFonts w:ascii="Arial" w:hAnsi="Arial" w:cs="Arial"/>
                <w:sz w:val="18"/>
                <w:szCs w:val="18"/>
              </w:rPr>
              <w:t>Fiche d’évaluation – CCF et Forme ponctuelle</w:t>
            </w:r>
          </w:p>
        </w:tc>
        <w:tc>
          <w:tcPr>
            <w:tcW w:w="1134" w:type="dxa"/>
            <w:vAlign w:val="center"/>
          </w:tcPr>
          <w:p w14:paraId="06D47CB5" w14:textId="523C4CD3" w:rsidR="00A102C0" w:rsidRPr="002B5EEF" w:rsidRDefault="00A102C0" w:rsidP="00A102C0">
            <w:pPr>
              <w:spacing w:line="240" w:lineRule="exact"/>
              <w:ind w:right="-55"/>
              <w:jc w:val="center"/>
              <w:rPr>
                <w:rFonts w:ascii="Arial" w:hAnsi="Arial" w:cs="Arial"/>
                <w:sz w:val="18"/>
                <w:szCs w:val="18"/>
              </w:rPr>
            </w:pPr>
            <w:r w:rsidRPr="002B5EEF">
              <w:rPr>
                <w:rFonts w:ascii="Arial" w:hAnsi="Arial" w:cs="Arial"/>
                <w:sz w:val="18"/>
                <w:szCs w:val="18"/>
              </w:rPr>
              <w:t>5</w:t>
            </w:r>
            <w:r w:rsidR="0032712B">
              <w:rPr>
                <w:rFonts w:ascii="Arial" w:hAnsi="Arial" w:cs="Arial"/>
                <w:sz w:val="18"/>
                <w:szCs w:val="18"/>
              </w:rPr>
              <w:t>2</w:t>
            </w:r>
          </w:p>
        </w:tc>
      </w:tr>
      <w:tr w:rsidR="002B5EEF" w:rsidRPr="002B5EEF" w14:paraId="7EE5DB87" w14:textId="77777777" w:rsidTr="002B00EB">
        <w:trPr>
          <w:trHeight w:val="397"/>
        </w:trPr>
        <w:tc>
          <w:tcPr>
            <w:tcW w:w="1555" w:type="dxa"/>
            <w:vAlign w:val="center"/>
          </w:tcPr>
          <w:p w14:paraId="04B18944" w14:textId="07F4C6BE" w:rsidR="00A102C0" w:rsidRPr="002B5EEF" w:rsidRDefault="00A102C0" w:rsidP="00A102C0">
            <w:pPr>
              <w:spacing w:line="240" w:lineRule="exact"/>
              <w:ind w:right="-55"/>
              <w:rPr>
                <w:rFonts w:ascii="Arial" w:hAnsi="Arial" w:cs="Arial"/>
                <w:sz w:val="18"/>
                <w:szCs w:val="18"/>
              </w:rPr>
            </w:pPr>
            <w:r w:rsidRPr="002B5EEF">
              <w:rPr>
                <w:rFonts w:ascii="Arial" w:hAnsi="Arial" w:cs="Arial"/>
                <w:sz w:val="18"/>
                <w:szCs w:val="18"/>
              </w:rPr>
              <w:t>Annexe VIII-3</w:t>
            </w:r>
          </w:p>
        </w:tc>
        <w:tc>
          <w:tcPr>
            <w:tcW w:w="7796" w:type="dxa"/>
            <w:vAlign w:val="center"/>
          </w:tcPr>
          <w:p w14:paraId="29EB9A6B" w14:textId="698F33FC" w:rsidR="00A102C0" w:rsidRPr="002B5EEF" w:rsidRDefault="00A102C0" w:rsidP="00A102C0">
            <w:pPr>
              <w:spacing w:line="240" w:lineRule="exact"/>
              <w:ind w:right="-55"/>
              <w:rPr>
                <w:rFonts w:ascii="Arial" w:hAnsi="Arial" w:cs="Arial"/>
                <w:sz w:val="18"/>
                <w:szCs w:val="18"/>
              </w:rPr>
            </w:pPr>
            <w:r w:rsidRPr="002B5EEF">
              <w:rPr>
                <w:rFonts w:ascii="Arial" w:hAnsi="Arial" w:cs="Arial"/>
                <w:sz w:val="18"/>
                <w:szCs w:val="18"/>
              </w:rPr>
              <w:t>Grille d’aide à l’évaluation – CCF et Forme ponctuelle</w:t>
            </w:r>
          </w:p>
        </w:tc>
        <w:tc>
          <w:tcPr>
            <w:tcW w:w="1134" w:type="dxa"/>
            <w:vAlign w:val="center"/>
          </w:tcPr>
          <w:p w14:paraId="4E8FD4DC" w14:textId="58AD0036" w:rsidR="00A102C0" w:rsidRPr="002B5EEF" w:rsidRDefault="00A102C0" w:rsidP="0032712B">
            <w:pPr>
              <w:spacing w:line="240" w:lineRule="exact"/>
              <w:ind w:right="-55"/>
              <w:jc w:val="center"/>
              <w:rPr>
                <w:rFonts w:ascii="Arial" w:hAnsi="Arial" w:cs="Arial"/>
                <w:sz w:val="18"/>
                <w:szCs w:val="18"/>
              </w:rPr>
            </w:pPr>
            <w:r w:rsidRPr="002B5EEF">
              <w:rPr>
                <w:rFonts w:ascii="Arial" w:hAnsi="Arial" w:cs="Arial"/>
                <w:sz w:val="18"/>
                <w:szCs w:val="18"/>
              </w:rPr>
              <w:t>5</w:t>
            </w:r>
            <w:r w:rsidR="0032712B">
              <w:rPr>
                <w:rFonts w:ascii="Arial" w:hAnsi="Arial" w:cs="Arial"/>
                <w:sz w:val="18"/>
                <w:szCs w:val="18"/>
              </w:rPr>
              <w:t>3</w:t>
            </w:r>
            <w:r w:rsidRPr="002B5EEF">
              <w:rPr>
                <w:rFonts w:ascii="Arial" w:hAnsi="Arial" w:cs="Arial"/>
                <w:sz w:val="18"/>
                <w:szCs w:val="18"/>
              </w:rPr>
              <w:t>-5</w:t>
            </w:r>
            <w:r w:rsidR="0032712B">
              <w:rPr>
                <w:rFonts w:ascii="Arial" w:hAnsi="Arial" w:cs="Arial"/>
                <w:sz w:val="18"/>
                <w:szCs w:val="18"/>
              </w:rPr>
              <w:t>4</w:t>
            </w:r>
          </w:p>
        </w:tc>
      </w:tr>
    </w:tbl>
    <w:p w14:paraId="56FFFD80" w14:textId="77777777" w:rsidR="00F120EA" w:rsidRPr="00F120EA" w:rsidRDefault="00F120EA" w:rsidP="00F120EA">
      <w:pPr>
        <w:suppressAutoHyphens/>
        <w:spacing w:after="0" w:line="240" w:lineRule="auto"/>
        <w:jc w:val="both"/>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lastRenderedPageBreak/>
        <w:t>ANNEXE I</w:t>
      </w:r>
    </w:p>
    <w:p w14:paraId="35ACE8A6" w14:textId="77777777" w:rsidR="00F120EA" w:rsidRPr="00F120EA" w:rsidRDefault="00F120EA" w:rsidP="00F120EA">
      <w:pPr>
        <w:suppressAutoHyphens/>
        <w:spacing w:before="60" w:after="60" w:line="240" w:lineRule="exact"/>
        <w:jc w:val="center"/>
        <w:rPr>
          <w:rFonts w:ascii="Arial Black" w:eastAsia="Times" w:hAnsi="Arial Black" w:cs="Times"/>
          <w:sz w:val="24"/>
          <w:szCs w:val="24"/>
          <w:lang w:eastAsia="ar-SA"/>
        </w:rPr>
      </w:pPr>
      <w:r w:rsidRPr="00F120EA">
        <w:rPr>
          <w:rFonts w:ascii="Arial Black" w:eastAsia="Times" w:hAnsi="Arial Black" w:cs="Times"/>
          <w:sz w:val="24"/>
          <w:szCs w:val="24"/>
          <w:lang w:eastAsia="ar-SA"/>
        </w:rPr>
        <w:t xml:space="preserve">BREVET DE TECHNICIEN SUPÉRIEUR </w:t>
      </w:r>
    </w:p>
    <w:p w14:paraId="73CC49DD" w14:textId="486B6D24" w:rsidR="00F120EA" w:rsidRPr="00F120EA" w:rsidRDefault="006F5FA7" w:rsidP="00F120EA">
      <w:pPr>
        <w:suppressAutoHyphens/>
        <w:spacing w:before="60" w:after="60" w:line="240" w:lineRule="exact"/>
        <w:jc w:val="center"/>
        <w:rPr>
          <w:rFonts w:ascii="Arial Black" w:eastAsia="Times" w:hAnsi="Arial Black" w:cs="Times"/>
          <w:sz w:val="24"/>
          <w:szCs w:val="24"/>
          <w:lang w:eastAsia="ar-SA"/>
        </w:rPr>
      </w:pPr>
      <w:r>
        <w:rPr>
          <w:rFonts w:ascii="Arial Black" w:eastAsia="Times" w:hAnsi="Arial Black" w:cs="Times"/>
          <w:sz w:val="24"/>
          <w:szCs w:val="24"/>
          <w:lang w:eastAsia="ar-SA"/>
        </w:rPr>
        <w:t xml:space="preserve">CALENDRIER SESSION </w:t>
      </w:r>
      <w:r w:rsidR="00C72C46">
        <w:rPr>
          <w:rFonts w:ascii="Arial Black" w:eastAsia="Times" w:hAnsi="Arial Black" w:cs="Times"/>
          <w:sz w:val="24"/>
          <w:szCs w:val="24"/>
          <w:lang w:eastAsia="ar-SA"/>
        </w:rPr>
        <w:t>2022</w:t>
      </w:r>
    </w:p>
    <w:p w14:paraId="7F3A92C6" w14:textId="77777777" w:rsidR="00F120EA" w:rsidRPr="00F120EA" w:rsidRDefault="00F120EA" w:rsidP="00F120EA">
      <w:pPr>
        <w:suppressAutoHyphens/>
        <w:snapToGrid w:val="0"/>
        <w:spacing w:after="0" w:line="240" w:lineRule="exact"/>
        <w:jc w:val="center"/>
        <w:rPr>
          <w:rFonts w:ascii="Arial Black" w:eastAsia="Times" w:hAnsi="Arial Black" w:cs="Times"/>
          <w:sz w:val="24"/>
          <w:szCs w:val="24"/>
          <w:lang w:eastAsia="ar-SA"/>
        </w:rPr>
      </w:pPr>
      <w:r w:rsidRPr="00F120EA">
        <w:rPr>
          <w:rFonts w:ascii="Arial Black" w:eastAsia="Times" w:hAnsi="Arial Black" w:cs="Times"/>
          <w:sz w:val="24"/>
          <w:szCs w:val="24"/>
          <w:lang w:eastAsia="ar-SA"/>
        </w:rPr>
        <w:t xml:space="preserve">NÉGOCIATION ET </w:t>
      </w:r>
      <w:r w:rsidR="006F5FA7">
        <w:rPr>
          <w:rFonts w:ascii="Arial Black" w:eastAsia="Times" w:hAnsi="Arial Black" w:cs="Times"/>
          <w:sz w:val="24"/>
          <w:szCs w:val="24"/>
          <w:lang w:eastAsia="ar-SA"/>
        </w:rPr>
        <w:t xml:space="preserve">DIGITALISATION DE LA </w:t>
      </w:r>
      <w:r w:rsidRPr="00F120EA">
        <w:rPr>
          <w:rFonts w:ascii="Arial Black" w:eastAsia="Times" w:hAnsi="Arial Black" w:cs="Times"/>
          <w:sz w:val="24"/>
          <w:szCs w:val="24"/>
          <w:lang w:eastAsia="ar-SA"/>
        </w:rPr>
        <w:t xml:space="preserve">RELATION CLIENT </w:t>
      </w:r>
    </w:p>
    <w:p w14:paraId="051DC0ED" w14:textId="77777777" w:rsidR="00F120EA" w:rsidRPr="00493AFA" w:rsidRDefault="00F120EA" w:rsidP="00093807">
      <w:pPr>
        <w:suppressAutoHyphens/>
        <w:spacing w:before="60" w:after="60" w:line="240" w:lineRule="auto"/>
        <w:jc w:val="center"/>
        <w:rPr>
          <w:rFonts w:ascii="Times New Roman" w:eastAsia="Times" w:hAnsi="Times New Roman" w:cs="Times"/>
          <w:b/>
          <w:sz w:val="8"/>
          <w:szCs w:val="8"/>
          <w:lang w:eastAsia="ar-SA"/>
        </w:rPr>
      </w:pPr>
    </w:p>
    <w:p w14:paraId="617EF579" w14:textId="77777777" w:rsidR="00511702" w:rsidRPr="00C742C8" w:rsidRDefault="00C3271A" w:rsidP="00EC21B7">
      <w:pPr>
        <w:pStyle w:val="Paragraphedeliste"/>
        <w:numPr>
          <w:ilvl w:val="0"/>
          <w:numId w:val="10"/>
        </w:numPr>
        <w:spacing w:before="60" w:after="60" w:line="240" w:lineRule="exact"/>
        <w:rPr>
          <w:rFonts w:ascii="Arial" w:hAnsi="Arial" w:cs="Arial"/>
          <w:b/>
          <w:sz w:val="22"/>
          <w:szCs w:val="22"/>
          <w:u w:val="single"/>
        </w:rPr>
      </w:pPr>
      <w:r w:rsidRPr="00C742C8">
        <w:rPr>
          <w:rFonts w:ascii="Arial" w:hAnsi="Arial" w:cs="Arial"/>
          <w:b/>
          <w:sz w:val="22"/>
          <w:szCs w:val="22"/>
          <w:u w:val="single"/>
        </w:rPr>
        <w:t>É</w:t>
      </w:r>
      <w:r w:rsidR="00511702" w:rsidRPr="00C742C8">
        <w:rPr>
          <w:rFonts w:ascii="Arial" w:hAnsi="Arial" w:cs="Arial"/>
          <w:b/>
          <w:sz w:val="22"/>
          <w:szCs w:val="22"/>
          <w:u w:val="single"/>
        </w:rPr>
        <w:t xml:space="preserve">PREUVES </w:t>
      </w:r>
      <w:r w:rsidRPr="00C742C8">
        <w:rPr>
          <w:rFonts w:ascii="Arial" w:hAnsi="Arial" w:cs="Arial"/>
          <w:b/>
          <w:sz w:val="22"/>
          <w:szCs w:val="22"/>
          <w:u w:val="single"/>
        </w:rPr>
        <w:t>É</w:t>
      </w:r>
      <w:r w:rsidR="00511702" w:rsidRPr="00C742C8">
        <w:rPr>
          <w:rFonts w:ascii="Arial" w:hAnsi="Arial" w:cs="Arial"/>
          <w:b/>
          <w:sz w:val="22"/>
          <w:szCs w:val="22"/>
          <w:u w:val="single"/>
        </w:rPr>
        <w:t>CRITES</w:t>
      </w:r>
    </w:p>
    <w:p w14:paraId="5E9C17B2" w14:textId="77777777" w:rsidR="00FE4532" w:rsidRPr="00FE4532" w:rsidRDefault="00FE4532" w:rsidP="00FE4532">
      <w:pPr>
        <w:pStyle w:val="Paragraphedeliste"/>
        <w:spacing w:before="60" w:after="60" w:line="240" w:lineRule="exact"/>
        <w:rPr>
          <w:rFonts w:ascii="Arial" w:hAnsi="Arial" w:cs="Arial"/>
          <w:b/>
          <w:u w:val="single"/>
        </w:rPr>
      </w:pPr>
    </w:p>
    <w:tbl>
      <w:tblPr>
        <w:tblW w:w="5224" w:type="pct"/>
        <w:jc w:val="center"/>
        <w:tblCellMar>
          <w:left w:w="70" w:type="dxa"/>
          <w:right w:w="70" w:type="dxa"/>
        </w:tblCellMar>
        <w:tblLook w:val="0000" w:firstRow="0" w:lastRow="0" w:firstColumn="0" w:lastColumn="0" w:noHBand="0" w:noVBand="0"/>
      </w:tblPr>
      <w:tblGrid>
        <w:gridCol w:w="1556"/>
        <w:gridCol w:w="1678"/>
        <w:gridCol w:w="1482"/>
        <w:gridCol w:w="1482"/>
        <w:gridCol w:w="1485"/>
        <w:gridCol w:w="1482"/>
        <w:gridCol w:w="1485"/>
      </w:tblGrid>
      <w:tr w:rsidR="00F120EA" w:rsidRPr="00FE4532" w14:paraId="21B56FB7" w14:textId="77777777" w:rsidTr="00BA46CA">
        <w:trPr>
          <w:trHeight w:val="1027"/>
          <w:jc w:val="center"/>
        </w:trPr>
        <w:tc>
          <w:tcPr>
            <w:tcW w:w="730" w:type="pct"/>
            <w:tcBorders>
              <w:top w:val="single" w:sz="4" w:space="0" w:color="000000"/>
              <w:left w:val="single" w:sz="4" w:space="0" w:color="000000"/>
              <w:bottom w:val="single" w:sz="4" w:space="0" w:color="000000"/>
            </w:tcBorders>
            <w:vAlign w:val="center"/>
          </w:tcPr>
          <w:p w14:paraId="2545E15B" w14:textId="77777777" w:rsidR="00F120EA" w:rsidRPr="00FE4532" w:rsidRDefault="00F120EA" w:rsidP="00F120EA">
            <w:pPr>
              <w:suppressAutoHyphens/>
              <w:snapToGrid w:val="0"/>
              <w:spacing w:after="0" w:line="240" w:lineRule="exact"/>
              <w:ind w:left="-23" w:hanging="29"/>
              <w:jc w:val="center"/>
              <w:rPr>
                <w:rFonts w:ascii="Arial" w:eastAsia="Times" w:hAnsi="Arial" w:cs="Arial"/>
                <w:b/>
                <w:sz w:val="20"/>
                <w:szCs w:val="20"/>
                <w:lang w:eastAsia="ar-SA"/>
              </w:rPr>
            </w:pPr>
            <w:r w:rsidRPr="00FE4532">
              <w:rPr>
                <w:rFonts w:ascii="Arial" w:eastAsia="Times" w:hAnsi="Arial" w:cs="Arial"/>
                <w:b/>
                <w:sz w:val="20"/>
                <w:szCs w:val="20"/>
                <w:lang w:eastAsia="ar-SA"/>
              </w:rPr>
              <w:t>Dates</w:t>
            </w:r>
          </w:p>
        </w:tc>
        <w:tc>
          <w:tcPr>
            <w:tcW w:w="788" w:type="pct"/>
            <w:tcBorders>
              <w:top w:val="single" w:sz="4" w:space="0" w:color="000000"/>
              <w:left w:val="single" w:sz="4" w:space="0" w:color="000000"/>
              <w:bottom w:val="single" w:sz="4" w:space="0" w:color="000000"/>
            </w:tcBorders>
            <w:vAlign w:val="center"/>
          </w:tcPr>
          <w:p w14:paraId="04E323CC" w14:textId="77777777" w:rsidR="00F120EA" w:rsidRPr="00FE4532" w:rsidRDefault="00F120EA" w:rsidP="00F120EA">
            <w:pPr>
              <w:suppressAutoHyphens/>
              <w:snapToGrid w:val="0"/>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Épreuves</w:t>
            </w:r>
          </w:p>
        </w:tc>
        <w:tc>
          <w:tcPr>
            <w:tcW w:w="696" w:type="pct"/>
            <w:tcBorders>
              <w:top w:val="single" w:sz="4" w:space="0" w:color="000000"/>
              <w:left w:val="single" w:sz="4" w:space="0" w:color="000000"/>
              <w:bottom w:val="single" w:sz="4" w:space="0" w:color="000000"/>
            </w:tcBorders>
            <w:vAlign w:val="center"/>
          </w:tcPr>
          <w:p w14:paraId="18E10461" w14:textId="77777777" w:rsidR="00F120EA" w:rsidRPr="00FE4532" w:rsidRDefault="00F120EA" w:rsidP="00F120EA">
            <w:pPr>
              <w:suppressAutoHyphens/>
              <w:snapToGrid w:val="0"/>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Métropole</w:t>
            </w:r>
          </w:p>
        </w:tc>
        <w:tc>
          <w:tcPr>
            <w:tcW w:w="696" w:type="pct"/>
            <w:tcBorders>
              <w:top w:val="single" w:sz="4" w:space="0" w:color="000000"/>
              <w:left w:val="single" w:sz="4" w:space="0" w:color="000000"/>
              <w:bottom w:val="single" w:sz="4" w:space="0" w:color="000000"/>
            </w:tcBorders>
            <w:vAlign w:val="center"/>
          </w:tcPr>
          <w:p w14:paraId="0B71CAB8" w14:textId="77777777" w:rsidR="00F120EA" w:rsidRPr="00FE4532" w:rsidRDefault="00F120EA" w:rsidP="00F120EA">
            <w:pPr>
              <w:suppressAutoHyphens/>
              <w:snapToGrid w:val="0"/>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Guadeloupe</w:t>
            </w:r>
          </w:p>
          <w:p w14:paraId="277AA147" w14:textId="77777777" w:rsidR="00F120EA" w:rsidRPr="00FE4532" w:rsidRDefault="00F120EA" w:rsidP="00F120EA">
            <w:pPr>
              <w:suppressAutoHyphens/>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Martinique</w:t>
            </w:r>
          </w:p>
          <w:p w14:paraId="2689EF9F" w14:textId="77777777" w:rsidR="00F120EA" w:rsidRPr="00FE4532" w:rsidRDefault="00F120EA" w:rsidP="00F120EA">
            <w:pPr>
              <w:suppressAutoHyphens/>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Guyane</w:t>
            </w:r>
          </w:p>
        </w:tc>
        <w:tc>
          <w:tcPr>
            <w:tcW w:w="697" w:type="pct"/>
            <w:tcBorders>
              <w:top w:val="single" w:sz="4" w:space="0" w:color="000000"/>
              <w:left w:val="single" w:sz="4" w:space="0" w:color="000000"/>
              <w:bottom w:val="single" w:sz="4" w:space="0" w:color="000000"/>
              <w:right w:val="single" w:sz="4" w:space="0" w:color="000000"/>
            </w:tcBorders>
            <w:vAlign w:val="center"/>
          </w:tcPr>
          <w:p w14:paraId="14BA5D8A" w14:textId="77777777" w:rsidR="00F120EA" w:rsidRPr="00FE4532" w:rsidRDefault="00F120EA" w:rsidP="00F120EA">
            <w:pPr>
              <w:suppressAutoHyphens/>
              <w:snapToGrid w:val="0"/>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Réunion</w:t>
            </w:r>
          </w:p>
        </w:tc>
        <w:tc>
          <w:tcPr>
            <w:tcW w:w="696" w:type="pct"/>
            <w:tcBorders>
              <w:top w:val="single" w:sz="4" w:space="0" w:color="000000"/>
              <w:left w:val="single" w:sz="4" w:space="0" w:color="000000"/>
              <w:bottom w:val="single" w:sz="4" w:space="0" w:color="000000"/>
              <w:right w:val="single" w:sz="4" w:space="0" w:color="000000"/>
            </w:tcBorders>
            <w:vAlign w:val="center"/>
          </w:tcPr>
          <w:p w14:paraId="4CA32224" w14:textId="77777777" w:rsidR="00F120EA" w:rsidRPr="00FE4532" w:rsidRDefault="00F120EA" w:rsidP="00F120EA">
            <w:pPr>
              <w:suppressAutoHyphens/>
              <w:snapToGrid w:val="0"/>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Mayotte</w:t>
            </w:r>
          </w:p>
        </w:tc>
        <w:tc>
          <w:tcPr>
            <w:tcW w:w="697" w:type="pct"/>
            <w:tcBorders>
              <w:top w:val="single" w:sz="4" w:space="0" w:color="000000"/>
              <w:left w:val="single" w:sz="4" w:space="0" w:color="000000"/>
              <w:bottom w:val="single" w:sz="4" w:space="0" w:color="000000"/>
              <w:right w:val="single" w:sz="4" w:space="0" w:color="000000"/>
            </w:tcBorders>
            <w:vAlign w:val="center"/>
          </w:tcPr>
          <w:p w14:paraId="2961A2F6" w14:textId="77777777" w:rsidR="00F120EA" w:rsidRPr="00FE4532" w:rsidRDefault="00F120EA" w:rsidP="00F120EA">
            <w:pPr>
              <w:suppressAutoHyphens/>
              <w:snapToGrid w:val="0"/>
              <w:spacing w:after="0" w:line="240" w:lineRule="exact"/>
              <w:jc w:val="center"/>
              <w:rPr>
                <w:rFonts w:ascii="Arial" w:eastAsia="Times" w:hAnsi="Arial" w:cs="Arial"/>
                <w:b/>
                <w:sz w:val="20"/>
                <w:szCs w:val="20"/>
                <w:lang w:eastAsia="ar-SA"/>
              </w:rPr>
            </w:pPr>
            <w:r w:rsidRPr="00FE4532">
              <w:rPr>
                <w:rFonts w:ascii="Arial" w:eastAsia="Times" w:hAnsi="Arial" w:cs="Arial"/>
                <w:b/>
                <w:sz w:val="20"/>
                <w:szCs w:val="20"/>
                <w:lang w:eastAsia="ar-SA"/>
              </w:rPr>
              <w:t>Polynésie Française</w:t>
            </w:r>
          </w:p>
        </w:tc>
      </w:tr>
      <w:tr w:rsidR="00511702" w:rsidRPr="00FE4532" w14:paraId="473AAB0C" w14:textId="77777777" w:rsidTr="00BA46CA">
        <w:trPr>
          <w:trHeight w:val="1027"/>
          <w:jc w:val="center"/>
        </w:trPr>
        <w:tc>
          <w:tcPr>
            <w:tcW w:w="730" w:type="pct"/>
            <w:tcBorders>
              <w:top w:val="single" w:sz="4" w:space="0" w:color="000000"/>
              <w:left w:val="single" w:sz="4" w:space="0" w:color="000000"/>
              <w:bottom w:val="single" w:sz="4" w:space="0" w:color="000000"/>
            </w:tcBorders>
            <w:vAlign w:val="center"/>
          </w:tcPr>
          <w:p w14:paraId="488B89BC" w14:textId="7B48A817" w:rsidR="00511702" w:rsidRPr="005D496F" w:rsidRDefault="00511702" w:rsidP="005A5598">
            <w:pPr>
              <w:suppressAutoHyphens/>
              <w:snapToGrid w:val="0"/>
              <w:spacing w:after="0" w:line="240" w:lineRule="exact"/>
              <w:ind w:left="-23" w:hanging="29"/>
              <w:jc w:val="center"/>
              <w:rPr>
                <w:rFonts w:ascii="Arial" w:eastAsia="Times" w:hAnsi="Arial" w:cs="Arial"/>
                <w:sz w:val="20"/>
                <w:szCs w:val="20"/>
                <w:lang w:eastAsia="ar-SA"/>
              </w:rPr>
            </w:pPr>
            <w:r w:rsidRPr="005D496F">
              <w:rPr>
                <w:rFonts w:ascii="Arial" w:eastAsia="Times New Roman" w:hAnsi="Arial" w:cs="Arial"/>
                <w:sz w:val="20"/>
                <w:szCs w:val="20"/>
                <w:lang w:eastAsia="fr-FR"/>
              </w:rPr>
              <w:t>Lundi 1</w:t>
            </w:r>
            <w:r w:rsidR="005A5598" w:rsidRPr="005D496F">
              <w:rPr>
                <w:rFonts w:ascii="Arial" w:eastAsia="Times New Roman" w:hAnsi="Arial" w:cs="Arial"/>
                <w:sz w:val="20"/>
                <w:szCs w:val="20"/>
                <w:lang w:eastAsia="fr-FR"/>
              </w:rPr>
              <w:t xml:space="preserve">6 </w:t>
            </w:r>
            <w:r w:rsidRPr="005D496F">
              <w:rPr>
                <w:rFonts w:ascii="Arial" w:eastAsia="Times New Roman" w:hAnsi="Arial" w:cs="Arial"/>
                <w:sz w:val="20"/>
                <w:szCs w:val="20"/>
                <w:lang w:eastAsia="fr-FR"/>
              </w:rPr>
              <w:t xml:space="preserve">mai </w:t>
            </w:r>
            <w:r w:rsidR="00C72C46" w:rsidRPr="005D496F">
              <w:rPr>
                <w:rFonts w:ascii="Arial" w:eastAsia="Times New Roman" w:hAnsi="Arial" w:cs="Arial"/>
                <w:sz w:val="20"/>
                <w:szCs w:val="20"/>
                <w:lang w:eastAsia="fr-FR"/>
              </w:rPr>
              <w:t>2022</w:t>
            </w:r>
          </w:p>
        </w:tc>
        <w:tc>
          <w:tcPr>
            <w:tcW w:w="788" w:type="pct"/>
            <w:tcBorders>
              <w:top w:val="single" w:sz="4" w:space="0" w:color="000000"/>
              <w:left w:val="single" w:sz="4" w:space="0" w:color="000000"/>
              <w:bottom w:val="single" w:sz="4" w:space="0" w:color="000000"/>
            </w:tcBorders>
            <w:vAlign w:val="center"/>
          </w:tcPr>
          <w:p w14:paraId="2C2FCB5D"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Culture économique, juridique et managériale</w:t>
            </w:r>
          </w:p>
        </w:tc>
        <w:tc>
          <w:tcPr>
            <w:tcW w:w="696" w:type="pct"/>
            <w:tcBorders>
              <w:top w:val="single" w:sz="4" w:space="0" w:color="000000"/>
              <w:left w:val="single" w:sz="4" w:space="0" w:color="000000"/>
              <w:bottom w:val="single" w:sz="4" w:space="0" w:color="000000"/>
            </w:tcBorders>
            <w:vAlign w:val="center"/>
          </w:tcPr>
          <w:p w14:paraId="40996F00"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14h00 - 18h00</w:t>
            </w:r>
          </w:p>
        </w:tc>
        <w:tc>
          <w:tcPr>
            <w:tcW w:w="696" w:type="pct"/>
            <w:tcBorders>
              <w:top w:val="single" w:sz="4" w:space="0" w:color="000000"/>
              <w:left w:val="single" w:sz="4" w:space="0" w:color="000000"/>
              <w:bottom w:val="single" w:sz="4" w:space="0" w:color="000000"/>
            </w:tcBorders>
            <w:vAlign w:val="center"/>
          </w:tcPr>
          <w:p w14:paraId="59442006" w14:textId="77777777" w:rsidR="00511702" w:rsidRPr="00FE4532" w:rsidRDefault="000D2C73" w:rsidP="00511702">
            <w:pPr>
              <w:suppressAutoHyphens/>
              <w:snapToGrid w:val="0"/>
              <w:spacing w:after="0" w:line="240" w:lineRule="exact"/>
              <w:jc w:val="center"/>
              <w:rPr>
                <w:rFonts w:ascii="Arial" w:eastAsia="Times" w:hAnsi="Arial" w:cs="Arial"/>
                <w:sz w:val="20"/>
                <w:szCs w:val="20"/>
                <w:lang w:eastAsia="ar-SA"/>
              </w:rPr>
            </w:pPr>
            <w:r>
              <w:rPr>
                <w:rFonts w:ascii="Arial" w:eastAsia="Times New Roman" w:hAnsi="Arial" w:cs="Arial"/>
                <w:sz w:val="20"/>
                <w:szCs w:val="20"/>
                <w:lang w:eastAsia="fr-FR"/>
              </w:rPr>
              <w:t>8h00 – 12</w:t>
            </w:r>
            <w:r w:rsidR="00511702" w:rsidRPr="00FE4532">
              <w:rPr>
                <w:rFonts w:ascii="Arial" w:eastAsia="Times New Roman" w:hAnsi="Arial" w:cs="Arial"/>
                <w:sz w:val="20"/>
                <w:szCs w:val="20"/>
                <w:lang w:eastAsia="fr-FR"/>
              </w:rPr>
              <w:t>h00</w:t>
            </w:r>
          </w:p>
        </w:tc>
        <w:tc>
          <w:tcPr>
            <w:tcW w:w="697" w:type="pct"/>
            <w:tcBorders>
              <w:top w:val="single" w:sz="4" w:space="0" w:color="000000"/>
              <w:left w:val="single" w:sz="4" w:space="0" w:color="000000"/>
              <w:bottom w:val="single" w:sz="4" w:space="0" w:color="000000"/>
              <w:right w:val="single" w:sz="4" w:space="0" w:color="000000"/>
            </w:tcBorders>
            <w:vAlign w:val="center"/>
          </w:tcPr>
          <w:p w14:paraId="258D7BE5"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16h00 – 20h00</w:t>
            </w:r>
          </w:p>
        </w:tc>
        <w:tc>
          <w:tcPr>
            <w:tcW w:w="696" w:type="pct"/>
            <w:tcBorders>
              <w:top w:val="single" w:sz="4" w:space="0" w:color="000000"/>
              <w:left w:val="single" w:sz="4" w:space="0" w:color="000000"/>
              <w:bottom w:val="single" w:sz="4" w:space="0" w:color="000000"/>
              <w:right w:val="single" w:sz="4" w:space="0" w:color="000000"/>
            </w:tcBorders>
            <w:vAlign w:val="center"/>
          </w:tcPr>
          <w:p w14:paraId="3FD6C161"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15h00 – 19h00</w:t>
            </w:r>
          </w:p>
        </w:tc>
        <w:tc>
          <w:tcPr>
            <w:tcW w:w="697" w:type="pct"/>
            <w:tcBorders>
              <w:top w:val="single" w:sz="4" w:space="0" w:color="000000"/>
              <w:left w:val="single" w:sz="4" w:space="0" w:color="000000"/>
              <w:bottom w:val="single" w:sz="4" w:space="0" w:color="000000"/>
              <w:right w:val="single" w:sz="4" w:space="0" w:color="000000"/>
            </w:tcBorders>
            <w:vAlign w:val="center"/>
          </w:tcPr>
          <w:p w14:paraId="2CC58121" w14:textId="77777777" w:rsidR="00511702" w:rsidRPr="00FE4532" w:rsidRDefault="00511702" w:rsidP="00511702">
            <w:pPr>
              <w:spacing w:after="0" w:line="240" w:lineRule="auto"/>
              <w:jc w:val="center"/>
              <w:rPr>
                <w:rFonts w:ascii="Arial" w:eastAsia="Times New Roman" w:hAnsi="Arial" w:cs="Arial"/>
                <w:sz w:val="20"/>
                <w:szCs w:val="20"/>
                <w:lang w:eastAsia="fr-FR"/>
              </w:rPr>
            </w:pPr>
            <w:r w:rsidRPr="00FE4532">
              <w:rPr>
                <w:rFonts w:ascii="Arial" w:eastAsia="Times New Roman" w:hAnsi="Arial" w:cs="Arial"/>
                <w:sz w:val="20"/>
                <w:szCs w:val="20"/>
                <w:lang w:eastAsia="fr-FR"/>
              </w:rPr>
              <w:t>08h30 – 12h30</w:t>
            </w:r>
          </w:p>
          <w:p w14:paraId="2FF78F21" w14:textId="77777777" w:rsidR="00511702" w:rsidRPr="00FE4532" w:rsidRDefault="00511702" w:rsidP="00511702">
            <w:pPr>
              <w:suppressAutoHyphens/>
              <w:snapToGrid w:val="0"/>
              <w:spacing w:after="0" w:line="240" w:lineRule="exact"/>
              <w:jc w:val="center"/>
              <w:rPr>
                <w:rFonts w:ascii="Arial" w:eastAsia="Times" w:hAnsi="Arial" w:cs="Arial"/>
                <w:sz w:val="18"/>
                <w:szCs w:val="18"/>
                <w:lang w:eastAsia="ar-SA"/>
              </w:rPr>
            </w:pPr>
            <w:r w:rsidRPr="00FE4532">
              <w:rPr>
                <w:rFonts w:ascii="Arial" w:eastAsia="Times New Roman" w:hAnsi="Arial" w:cs="Arial"/>
                <w:sz w:val="18"/>
                <w:szCs w:val="18"/>
                <w:lang w:eastAsia="fr-FR"/>
              </w:rPr>
              <w:t>(sujet spécifique)</w:t>
            </w:r>
          </w:p>
        </w:tc>
      </w:tr>
      <w:tr w:rsidR="00511702" w:rsidRPr="00FE4532" w14:paraId="692D730E" w14:textId="77777777" w:rsidTr="00BA46CA">
        <w:trPr>
          <w:trHeight w:val="1027"/>
          <w:jc w:val="center"/>
        </w:trPr>
        <w:tc>
          <w:tcPr>
            <w:tcW w:w="730" w:type="pct"/>
            <w:tcBorders>
              <w:top w:val="single" w:sz="4" w:space="0" w:color="000000"/>
              <w:left w:val="single" w:sz="4" w:space="0" w:color="000000"/>
              <w:bottom w:val="single" w:sz="4" w:space="0" w:color="000000"/>
            </w:tcBorders>
            <w:vAlign w:val="center"/>
          </w:tcPr>
          <w:p w14:paraId="30C0BED5" w14:textId="4F3AEBE7" w:rsidR="00511702" w:rsidRPr="005D496F" w:rsidRDefault="00511702" w:rsidP="005A5598">
            <w:pPr>
              <w:suppressAutoHyphens/>
              <w:snapToGrid w:val="0"/>
              <w:spacing w:after="0" w:line="240" w:lineRule="exact"/>
              <w:ind w:left="-23" w:hanging="29"/>
              <w:jc w:val="center"/>
              <w:rPr>
                <w:rFonts w:ascii="Arial" w:eastAsia="Times" w:hAnsi="Arial" w:cs="Arial"/>
                <w:sz w:val="20"/>
                <w:szCs w:val="20"/>
                <w:lang w:eastAsia="ar-SA"/>
              </w:rPr>
            </w:pPr>
            <w:r w:rsidRPr="005D496F">
              <w:rPr>
                <w:rFonts w:ascii="Arial" w:eastAsia="Times New Roman" w:hAnsi="Arial" w:cs="Arial"/>
                <w:sz w:val="20"/>
                <w:szCs w:val="20"/>
                <w:lang w:eastAsia="fr-FR"/>
              </w:rPr>
              <w:t>Mardi 1</w:t>
            </w:r>
            <w:r w:rsidR="005A5598" w:rsidRPr="005D496F">
              <w:rPr>
                <w:rFonts w:ascii="Arial" w:eastAsia="Times New Roman" w:hAnsi="Arial" w:cs="Arial"/>
                <w:sz w:val="20"/>
                <w:szCs w:val="20"/>
                <w:lang w:eastAsia="fr-FR"/>
              </w:rPr>
              <w:t>7</w:t>
            </w:r>
            <w:r w:rsidRPr="005D496F">
              <w:rPr>
                <w:rFonts w:ascii="Arial" w:eastAsia="Times New Roman" w:hAnsi="Arial" w:cs="Arial"/>
                <w:sz w:val="20"/>
                <w:szCs w:val="20"/>
                <w:lang w:eastAsia="fr-FR"/>
              </w:rPr>
              <w:t xml:space="preserve"> mai </w:t>
            </w:r>
            <w:r w:rsidR="00C72C46" w:rsidRPr="005D496F">
              <w:rPr>
                <w:rFonts w:ascii="Arial" w:eastAsia="Times New Roman" w:hAnsi="Arial" w:cs="Arial"/>
                <w:sz w:val="20"/>
                <w:szCs w:val="20"/>
                <w:lang w:eastAsia="fr-FR"/>
              </w:rPr>
              <w:t>2022</w:t>
            </w:r>
          </w:p>
        </w:tc>
        <w:tc>
          <w:tcPr>
            <w:tcW w:w="788" w:type="pct"/>
            <w:tcBorders>
              <w:top w:val="single" w:sz="4" w:space="0" w:color="000000"/>
              <w:left w:val="single" w:sz="4" w:space="0" w:color="000000"/>
              <w:bottom w:val="single" w:sz="4" w:space="0" w:color="000000"/>
            </w:tcBorders>
            <w:vAlign w:val="center"/>
          </w:tcPr>
          <w:p w14:paraId="6D65B230"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Culture générale et expression</w:t>
            </w:r>
          </w:p>
        </w:tc>
        <w:tc>
          <w:tcPr>
            <w:tcW w:w="696" w:type="pct"/>
            <w:tcBorders>
              <w:top w:val="single" w:sz="4" w:space="0" w:color="000000"/>
              <w:left w:val="single" w:sz="4" w:space="0" w:color="000000"/>
              <w:bottom w:val="single" w:sz="4" w:space="0" w:color="000000"/>
            </w:tcBorders>
            <w:vAlign w:val="center"/>
          </w:tcPr>
          <w:p w14:paraId="7171E035"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14h00 - 18h00</w:t>
            </w:r>
          </w:p>
        </w:tc>
        <w:tc>
          <w:tcPr>
            <w:tcW w:w="696" w:type="pct"/>
            <w:tcBorders>
              <w:top w:val="single" w:sz="4" w:space="0" w:color="000000"/>
              <w:left w:val="single" w:sz="4" w:space="0" w:color="000000"/>
              <w:bottom w:val="single" w:sz="4" w:space="0" w:color="000000"/>
            </w:tcBorders>
            <w:vAlign w:val="center"/>
          </w:tcPr>
          <w:p w14:paraId="38B34C5D"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10h00 – 14h00</w:t>
            </w:r>
          </w:p>
        </w:tc>
        <w:tc>
          <w:tcPr>
            <w:tcW w:w="697" w:type="pct"/>
            <w:tcBorders>
              <w:top w:val="single" w:sz="4" w:space="0" w:color="000000"/>
              <w:left w:val="single" w:sz="4" w:space="0" w:color="000000"/>
              <w:bottom w:val="single" w:sz="4" w:space="0" w:color="000000"/>
              <w:right w:val="single" w:sz="4" w:space="0" w:color="000000"/>
            </w:tcBorders>
            <w:vAlign w:val="center"/>
          </w:tcPr>
          <w:p w14:paraId="5185500B"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16h00 – 20h00</w:t>
            </w:r>
          </w:p>
        </w:tc>
        <w:tc>
          <w:tcPr>
            <w:tcW w:w="696" w:type="pct"/>
            <w:tcBorders>
              <w:top w:val="single" w:sz="4" w:space="0" w:color="000000"/>
              <w:left w:val="single" w:sz="4" w:space="0" w:color="000000"/>
              <w:bottom w:val="single" w:sz="4" w:space="0" w:color="000000"/>
              <w:right w:val="single" w:sz="4" w:space="0" w:color="000000"/>
            </w:tcBorders>
            <w:vAlign w:val="center"/>
          </w:tcPr>
          <w:p w14:paraId="025CA20C"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New Roman" w:hAnsi="Arial" w:cs="Arial"/>
                <w:sz w:val="20"/>
                <w:szCs w:val="20"/>
                <w:lang w:eastAsia="fr-FR"/>
              </w:rPr>
              <w:t>15h00 – 19h00</w:t>
            </w:r>
          </w:p>
        </w:tc>
        <w:tc>
          <w:tcPr>
            <w:tcW w:w="697" w:type="pct"/>
            <w:tcBorders>
              <w:top w:val="single" w:sz="4" w:space="0" w:color="000000"/>
              <w:left w:val="single" w:sz="4" w:space="0" w:color="000000"/>
              <w:bottom w:val="single" w:sz="4" w:space="0" w:color="000000"/>
              <w:right w:val="single" w:sz="4" w:space="0" w:color="000000"/>
            </w:tcBorders>
            <w:vAlign w:val="center"/>
          </w:tcPr>
          <w:p w14:paraId="36C156FD" w14:textId="77777777" w:rsidR="00511702" w:rsidRPr="00FE4532" w:rsidRDefault="00511702" w:rsidP="00511702">
            <w:pPr>
              <w:spacing w:after="0" w:line="240" w:lineRule="auto"/>
              <w:jc w:val="center"/>
              <w:rPr>
                <w:rFonts w:ascii="Arial" w:eastAsia="Times New Roman" w:hAnsi="Arial" w:cs="Arial"/>
                <w:sz w:val="20"/>
                <w:szCs w:val="20"/>
                <w:lang w:eastAsia="fr-FR"/>
              </w:rPr>
            </w:pPr>
            <w:r w:rsidRPr="00FE4532">
              <w:rPr>
                <w:rFonts w:ascii="Arial" w:eastAsia="Times New Roman" w:hAnsi="Arial" w:cs="Arial"/>
                <w:sz w:val="20"/>
                <w:szCs w:val="20"/>
                <w:lang w:eastAsia="fr-FR"/>
              </w:rPr>
              <w:t>13h00 – 17h00</w:t>
            </w:r>
          </w:p>
          <w:p w14:paraId="3232FD55" w14:textId="77777777" w:rsidR="00511702" w:rsidRPr="00FE4532" w:rsidRDefault="00511702" w:rsidP="00511702">
            <w:pPr>
              <w:suppressAutoHyphens/>
              <w:snapToGrid w:val="0"/>
              <w:spacing w:after="0" w:line="240" w:lineRule="exact"/>
              <w:jc w:val="center"/>
              <w:rPr>
                <w:rFonts w:ascii="Arial" w:eastAsia="Times" w:hAnsi="Arial" w:cs="Arial"/>
                <w:sz w:val="18"/>
                <w:szCs w:val="18"/>
                <w:lang w:eastAsia="ar-SA"/>
              </w:rPr>
            </w:pPr>
            <w:r w:rsidRPr="00FE4532">
              <w:rPr>
                <w:rFonts w:ascii="Arial" w:eastAsia="Times New Roman" w:hAnsi="Arial" w:cs="Arial"/>
                <w:sz w:val="18"/>
                <w:szCs w:val="18"/>
                <w:lang w:eastAsia="fr-FR"/>
              </w:rPr>
              <w:t>(sujet spécifique)</w:t>
            </w:r>
          </w:p>
        </w:tc>
      </w:tr>
      <w:tr w:rsidR="00511702" w:rsidRPr="00FE4532" w14:paraId="23454561" w14:textId="77777777" w:rsidTr="00BA46CA">
        <w:trPr>
          <w:trHeight w:val="1027"/>
          <w:jc w:val="center"/>
        </w:trPr>
        <w:tc>
          <w:tcPr>
            <w:tcW w:w="730" w:type="pct"/>
            <w:tcBorders>
              <w:top w:val="single" w:sz="4" w:space="0" w:color="000000"/>
              <w:left w:val="single" w:sz="4" w:space="0" w:color="000000"/>
              <w:bottom w:val="single" w:sz="4" w:space="0" w:color="000000"/>
            </w:tcBorders>
            <w:vAlign w:val="center"/>
          </w:tcPr>
          <w:p w14:paraId="0FA3BD60" w14:textId="585BC6E4" w:rsidR="00511702" w:rsidRPr="005D496F" w:rsidRDefault="00511702" w:rsidP="005A5598">
            <w:pPr>
              <w:suppressAutoHyphens/>
              <w:snapToGrid w:val="0"/>
              <w:spacing w:after="0" w:line="240" w:lineRule="exact"/>
              <w:ind w:left="-23" w:hanging="29"/>
              <w:jc w:val="center"/>
              <w:rPr>
                <w:rFonts w:ascii="Arial" w:eastAsia="Times" w:hAnsi="Arial" w:cs="Arial"/>
                <w:sz w:val="20"/>
                <w:szCs w:val="20"/>
                <w:lang w:eastAsia="ar-SA"/>
              </w:rPr>
            </w:pPr>
            <w:r w:rsidRPr="005D496F">
              <w:rPr>
                <w:rFonts w:ascii="Arial" w:eastAsia="Times" w:hAnsi="Arial" w:cs="Arial"/>
                <w:sz w:val="20"/>
                <w:szCs w:val="20"/>
                <w:lang w:eastAsia="ar-SA"/>
              </w:rPr>
              <w:t>Mercredi 1</w:t>
            </w:r>
            <w:r w:rsidR="005A5598" w:rsidRPr="005D496F">
              <w:rPr>
                <w:rFonts w:ascii="Arial" w:eastAsia="Times" w:hAnsi="Arial" w:cs="Arial"/>
                <w:sz w:val="20"/>
                <w:szCs w:val="20"/>
                <w:lang w:eastAsia="ar-SA"/>
              </w:rPr>
              <w:t xml:space="preserve">8 </w:t>
            </w:r>
            <w:r w:rsidRPr="005D496F">
              <w:rPr>
                <w:rFonts w:ascii="Arial" w:eastAsia="Times" w:hAnsi="Arial" w:cs="Arial"/>
                <w:sz w:val="20"/>
                <w:szCs w:val="20"/>
                <w:lang w:eastAsia="ar-SA"/>
              </w:rPr>
              <w:t xml:space="preserve">mai </w:t>
            </w:r>
            <w:r w:rsidR="00C72C46" w:rsidRPr="005D496F">
              <w:rPr>
                <w:rFonts w:ascii="Arial" w:eastAsia="Times" w:hAnsi="Arial" w:cs="Arial"/>
                <w:sz w:val="20"/>
                <w:szCs w:val="20"/>
                <w:lang w:eastAsia="ar-SA"/>
              </w:rPr>
              <w:t>2022</w:t>
            </w:r>
          </w:p>
        </w:tc>
        <w:tc>
          <w:tcPr>
            <w:tcW w:w="788" w:type="pct"/>
            <w:tcBorders>
              <w:top w:val="single" w:sz="4" w:space="0" w:color="000000"/>
              <w:left w:val="single" w:sz="4" w:space="0" w:color="000000"/>
              <w:bottom w:val="single" w:sz="4" w:space="0" w:color="000000"/>
            </w:tcBorders>
            <w:vAlign w:val="center"/>
          </w:tcPr>
          <w:p w14:paraId="17A4C4D3"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w:hAnsi="Arial" w:cs="Arial"/>
                <w:sz w:val="20"/>
                <w:szCs w:val="20"/>
                <w:lang w:eastAsia="ar-SA"/>
              </w:rPr>
              <w:t>Relation client à distance et digitalisation</w:t>
            </w:r>
          </w:p>
          <w:p w14:paraId="271F87EE"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w:hAnsi="Arial" w:cs="Arial"/>
                <w:sz w:val="20"/>
                <w:szCs w:val="20"/>
                <w:lang w:eastAsia="ar-SA"/>
              </w:rPr>
              <w:t>(1</w:t>
            </w:r>
            <w:r w:rsidRPr="00FE4532">
              <w:rPr>
                <w:rFonts w:ascii="Arial" w:eastAsia="Times" w:hAnsi="Arial" w:cs="Arial"/>
                <w:sz w:val="20"/>
                <w:szCs w:val="20"/>
                <w:vertAlign w:val="superscript"/>
                <w:lang w:eastAsia="ar-SA"/>
              </w:rPr>
              <w:t>ère</w:t>
            </w:r>
            <w:r w:rsidRPr="00FE4532">
              <w:rPr>
                <w:rFonts w:ascii="Arial" w:eastAsia="Times" w:hAnsi="Arial" w:cs="Arial"/>
                <w:sz w:val="20"/>
                <w:szCs w:val="20"/>
                <w:lang w:eastAsia="ar-SA"/>
              </w:rPr>
              <w:t xml:space="preserve"> partie</w:t>
            </w:r>
            <w:r w:rsidR="00226EDC">
              <w:rPr>
                <w:rFonts w:ascii="Arial" w:eastAsia="Times" w:hAnsi="Arial" w:cs="Arial"/>
                <w:sz w:val="20"/>
                <w:szCs w:val="20"/>
                <w:lang w:eastAsia="ar-SA"/>
              </w:rPr>
              <w:t xml:space="preserve"> – partie écrite</w:t>
            </w:r>
            <w:r w:rsidRPr="00FE4532">
              <w:rPr>
                <w:rFonts w:ascii="Arial" w:eastAsia="Times" w:hAnsi="Arial" w:cs="Arial"/>
                <w:sz w:val="20"/>
                <w:szCs w:val="20"/>
                <w:lang w:eastAsia="ar-SA"/>
              </w:rPr>
              <w:t>)</w:t>
            </w:r>
          </w:p>
        </w:tc>
        <w:tc>
          <w:tcPr>
            <w:tcW w:w="696" w:type="pct"/>
            <w:tcBorders>
              <w:top w:val="single" w:sz="4" w:space="0" w:color="000000"/>
              <w:left w:val="single" w:sz="4" w:space="0" w:color="000000"/>
              <w:bottom w:val="single" w:sz="4" w:space="0" w:color="000000"/>
            </w:tcBorders>
            <w:vAlign w:val="center"/>
          </w:tcPr>
          <w:p w14:paraId="7FAE6E8E"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w:hAnsi="Arial" w:cs="Arial"/>
                <w:sz w:val="20"/>
                <w:szCs w:val="20"/>
                <w:lang w:eastAsia="ar-SA"/>
              </w:rPr>
              <w:t>14h00 – 17h00</w:t>
            </w:r>
          </w:p>
        </w:tc>
        <w:tc>
          <w:tcPr>
            <w:tcW w:w="696" w:type="pct"/>
            <w:tcBorders>
              <w:top w:val="single" w:sz="4" w:space="0" w:color="000000"/>
              <w:left w:val="single" w:sz="4" w:space="0" w:color="000000"/>
              <w:bottom w:val="single" w:sz="4" w:space="0" w:color="000000"/>
            </w:tcBorders>
            <w:vAlign w:val="center"/>
          </w:tcPr>
          <w:p w14:paraId="61D42728" w14:textId="77777777" w:rsidR="00511702" w:rsidRPr="00FE4532" w:rsidRDefault="00755408" w:rsidP="00755408">
            <w:pPr>
              <w:suppressAutoHyphens/>
              <w:snapToGrid w:val="0"/>
              <w:spacing w:after="0" w:line="240" w:lineRule="exact"/>
              <w:jc w:val="center"/>
              <w:rPr>
                <w:rFonts w:ascii="Arial" w:eastAsia="Times" w:hAnsi="Arial" w:cs="Arial"/>
                <w:sz w:val="20"/>
                <w:szCs w:val="20"/>
                <w:lang w:eastAsia="ar-SA"/>
              </w:rPr>
            </w:pPr>
            <w:r>
              <w:rPr>
                <w:rFonts w:ascii="Arial" w:eastAsia="Times" w:hAnsi="Arial" w:cs="Arial"/>
                <w:sz w:val="20"/>
                <w:szCs w:val="20"/>
                <w:lang w:eastAsia="ar-SA"/>
              </w:rPr>
              <w:t>8</w:t>
            </w:r>
            <w:r w:rsidR="00511702" w:rsidRPr="00FE4532">
              <w:rPr>
                <w:rFonts w:ascii="Arial" w:eastAsia="Times" w:hAnsi="Arial" w:cs="Arial"/>
                <w:sz w:val="20"/>
                <w:szCs w:val="20"/>
                <w:lang w:eastAsia="ar-SA"/>
              </w:rPr>
              <w:t>h00 – 1</w:t>
            </w:r>
            <w:r>
              <w:rPr>
                <w:rFonts w:ascii="Arial" w:eastAsia="Times" w:hAnsi="Arial" w:cs="Arial"/>
                <w:sz w:val="20"/>
                <w:szCs w:val="20"/>
                <w:lang w:eastAsia="ar-SA"/>
              </w:rPr>
              <w:t>1</w:t>
            </w:r>
            <w:r w:rsidR="00511702" w:rsidRPr="00FE4532">
              <w:rPr>
                <w:rFonts w:ascii="Arial" w:eastAsia="Times" w:hAnsi="Arial" w:cs="Arial"/>
                <w:sz w:val="20"/>
                <w:szCs w:val="20"/>
                <w:lang w:eastAsia="ar-SA"/>
              </w:rPr>
              <w:t>h00</w:t>
            </w:r>
          </w:p>
        </w:tc>
        <w:tc>
          <w:tcPr>
            <w:tcW w:w="697" w:type="pct"/>
            <w:tcBorders>
              <w:top w:val="single" w:sz="4" w:space="0" w:color="000000"/>
              <w:left w:val="single" w:sz="4" w:space="0" w:color="000000"/>
              <w:bottom w:val="single" w:sz="4" w:space="0" w:color="000000"/>
              <w:right w:val="single" w:sz="4" w:space="0" w:color="000000"/>
            </w:tcBorders>
            <w:vAlign w:val="center"/>
          </w:tcPr>
          <w:p w14:paraId="22EF2730"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w:hAnsi="Arial" w:cs="Arial"/>
                <w:sz w:val="20"/>
                <w:szCs w:val="20"/>
                <w:lang w:eastAsia="ar-SA"/>
              </w:rPr>
              <w:t>16h00 – 19h00</w:t>
            </w:r>
          </w:p>
        </w:tc>
        <w:tc>
          <w:tcPr>
            <w:tcW w:w="696" w:type="pct"/>
            <w:tcBorders>
              <w:top w:val="single" w:sz="4" w:space="0" w:color="000000"/>
              <w:left w:val="single" w:sz="4" w:space="0" w:color="000000"/>
              <w:bottom w:val="single" w:sz="4" w:space="0" w:color="000000"/>
              <w:right w:val="single" w:sz="4" w:space="0" w:color="000000"/>
            </w:tcBorders>
            <w:vAlign w:val="center"/>
          </w:tcPr>
          <w:p w14:paraId="4BBF275E"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w:hAnsi="Arial" w:cs="Arial"/>
                <w:sz w:val="20"/>
                <w:szCs w:val="20"/>
                <w:lang w:eastAsia="ar-SA"/>
              </w:rPr>
              <w:t>15h00 – 18h00</w:t>
            </w:r>
          </w:p>
        </w:tc>
        <w:tc>
          <w:tcPr>
            <w:tcW w:w="697" w:type="pct"/>
            <w:tcBorders>
              <w:top w:val="single" w:sz="4" w:space="0" w:color="000000"/>
              <w:left w:val="single" w:sz="4" w:space="0" w:color="000000"/>
              <w:bottom w:val="single" w:sz="4" w:space="0" w:color="000000"/>
              <w:right w:val="single" w:sz="4" w:space="0" w:color="000000"/>
            </w:tcBorders>
            <w:vAlign w:val="center"/>
          </w:tcPr>
          <w:p w14:paraId="7F560D32" w14:textId="77777777" w:rsidR="00511702" w:rsidRPr="00FE4532" w:rsidRDefault="00511702" w:rsidP="00511702">
            <w:pPr>
              <w:suppressAutoHyphens/>
              <w:snapToGrid w:val="0"/>
              <w:spacing w:after="0" w:line="240" w:lineRule="exact"/>
              <w:jc w:val="center"/>
              <w:rPr>
                <w:rFonts w:ascii="Arial" w:eastAsia="Times" w:hAnsi="Arial" w:cs="Arial"/>
                <w:sz w:val="20"/>
                <w:szCs w:val="20"/>
                <w:lang w:eastAsia="ar-SA"/>
              </w:rPr>
            </w:pPr>
            <w:r w:rsidRPr="00FE4532">
              <w:rPr>
                <w:rFonts w:ascii="Arial" w:eastAsia="Times" w:hAnsi="Arial" w:cs="Arial"/>
                <w:sz w:val="20"/>
                <w:szCs w:val="20"/>
                <w:lang w:eastAsia="ar-SA"/>
              </w:rPr>
              <w:t>5h00 – 8h00</w:t>
            </w:r>
          </w:p>
        </w:tc>
      </w:tr>
    </w:tbl>
    <w:p w14:paraId="33836ACA" w14:textId="77777777" w:rsidR="00F120EA" w:rsidRPr="00594375" w:rsidRDefault="00F120EA" w:rsidP="00594375">
      <w:pPr>
        <w:tabs>
          <w:tab w:val="left" w:pos="576"/>
          <w:tab w:val="center" w:pos="1728"/>
          <w:tab w:val="left" w:pos="4032"/>
          <w:tab w:val="center" w:pos="4896"/>
          <w:tab w:val="left" w:pos="6768"/>
          <w:tab w:val="center" w:pos="7776"/>
        </w:tabs>
        <w:suppressAutoHyphens/>
        <w:spacing w:after="0" w:line="240" w:lineRule="auto"/>
        <w:rPr>
          <w:rFonts w:ascii="Arial" w:eastAsia="Times" w:hAnsi="Arial" w:cs="Arial"/>
          <w:sz w:val="12"/>
          <w:szCs w:val="12"/>
          <w:lang w:eastAsia="ar-SA"/>
        </w:rPr>
      </w:pPr>
    </w:p>
    <w:p w14:paraId="53A484F9" w14:textId="014C85BA" w:rsidR="00F120EA" w:rsidRPr="00093807" w:rsidRDefault="00F120EA" w:rsidP="00093807">
      <w:pPr>
        <w:suppressAutoHyphens/>
        <w:snapToGrid w:val="0"/>
        <w:spacing w:after="0" w:line="240" w:lineRule="exact"/>
        <w:rPr>
          <w:rFonts w:ascii="Arial" w:eastAsia="Times" w:hAnsi="Arial" w:cs="Arial"/>
          <w:b/>
          <w:u w:val="single"/>
          <w:lang w:eastAsia="ar-SA"/>
        </w:rPr>
      </w:pPr>
      <w:r w:rsidRPr="00093807">
        <w:rPr>
          <w:rFonts w:ascii="Arial" w:eastAsia="Times" w:hAnsi="Arial" w:cs="Arial"/>
          <w:b/>
          <w:u w:val="single"/>
          <w:lang w:eastAsia="ar-SA"/>
        </w:rPr>
        <w:t>Métropole – Réunion – Mayotte</w:t>
      </w:r>
      <w:r w:rsidR="00093807" w:rsidRPr="00093807">
        <w:rPr>
          <w:rFonts w:ascii="Arial" w:eastAsia="Times" w:hAnsi="Arial" w:cs="Arial"/>
          <w:b/>
          <w:lang w:eastAsia="ar-SA"/>
        </w:rPr>
        <w:t> :</w:t>
      </w:r>
      <w:r w:rsidRPr="00093807">
        <w:rPr>
          <w:rFonts w:ascii="Arial" w:eastAsia="Times" w:hAnsi="Arial" w:cs="Arial"/>
          <w:b/>
          <w:u w:val="single"/>
          <w:lang w:eastAsia="ar-SA"/>
        </w:rPr>
        <w:t xml:space="preserve"> </w:t>
      </w:r>
    </w:p>
    <w:p w14:paraId="698E2A22" w14:textId="77777777" w:rsidR="00F120EA" w:rsidRPr="00093807" w:rsidRDefault="00F120EA" w:rsidP="00093807">
      <w:pPr>
        <w:tabs>
          <w:tab w:val="left" w:pos="576"/>
          <w:tab w:val="center" w:pos="1728"/>
          <w:tab w:val="left" w:pos="4032"/>
          <w:tab w:val="center" w:pos="4896"/>
          <w:tab w:val="left" w:pos="6768"/>
          <w:tab w:val="center" w:pos="7776"/>
        </w:tabs>
        <w:suppressAutoHyphens/>
        <w:spacing w:after="0" w:line="240" w:lineRule="auto"/>
        <w:jc w:val="both"/>
        <w:rPr>
          <w:rFonts w:ascii="Arial" w:eastAsia="Times" w:hAnsi="Arial" w:cs="Arial"/>
          <w:b/>
          <w:sz w:val="12"/>
          <w:szCs w:val="12"/>
          <w:u w:val="single"/>
          <w:lang w:eastAsia="ar-SA"/>
        </w:rPr>
      </w:pPr>
    </w:p>
    <w:p w14:paraId="0DF346DA" w14:textId="36D6D641" w:rsidR="00F120EA" w:rsidRPr="00093807" w:rsidRDefault="00F120EA" w:rsidP="00093807">
      <w:pPr>
        <w:pStyle w:val="Paragraphedeliste"/>
        <w:numPr>
          <w:ilvl w:val="0"/>
          <w:numId w:val="64"/>
        </w:numPr>
        <w:tabs>
          <w:tab w:val="center" w:pos="1728"/>
          <w:tab w:val="left" w:pos="4032"/>
          <w:tab w:val="center" w:pos="4896"/>
          <w:tab w:val="left" w:pos="6768"/>
          <w:tab w:val="center" w:pos="7776"/>
        </w:tabs>
        <w:spacing w:line="240" w:lineRule="exact"/>
        <w:ind w:left="284" w:hanging="141"/>
        <w:jc w:val="both"/>
        <w:rPr>
          <w:rFonts w:ascii="Arial" w:hAnsi="Arial" w:cs="Arial"/>
          <w:b/>
          <w:sz w:val="20"/>
        </w:rPr>
      </w:pPr>
      <w:r w:rsidRPr="00093807">
        <w:rPr>
          <w:rFonts w:ascii="Arial" w:hAnsi="Arial" w:cs="Arial"/>
          <w:b/>
          <w:sz w:val="20"/>
          <w:u w:val="single"/>
        </w:rPr>
        <w:t xml:space="preserve">Épreuves </w:t>
      </w:r>
      <w:r w:rsidR="002A40A1" w:rsidRPr="00093807">
        <w:rPr>
          <w:rFonts w:ascii="Arial" w:hAnsi="Arial" w:cs="Arial"/>
          <w:b/>
          <w:sz w:val="20"/>
          <w:u w:val="single"/>
        </w:rPr>
        <w:t xml:space="preserve">E1 </w:t>
      </w:r>
      <w:r w:rsidR="00FE4532" w:rsidRPr="00093807">
        <w:rPr>
          <w:rFonts w:ascii="Arial" w:hAnsi="Arial" w:cs="Arial"/>
          <w:b/>
          <w:sz w:val="20"/>
          <w:u w:val="single"/>
        </w:rPr>
        <w:t>« </w:t>
      </w:r>
      <w:r w:rsidR="002A40A1" w:rsidRPr="00093807">
        <w:rPr>
          <w:rFonts w:ascii="Arial" w:hAnsi="Arial" w:cs="Arial"/>
          <w:b/>
          <w:sz w:val="20"/>
          <w:u w:val="single"/>
        </w:rPr>
        <w:t>C</w:t>
      </w:r>
      <w:r w:rsidRPr="00093807">
        <w:rPr>
          <w:rFonts w:ascii="Arial" w:hAnsi="Arial" w:cs="Arial"/>
          <w:b/>
          <w:sz w:val="20"/>
          <w:u w:val="single"/>
        </w:rPr>
        <w:t>ulture générale et expression</w:t>
      </w:r>
      <w:r w:rsidR="000D2C73" w:rsidRPr="00093807">
        <w:rPr>
          <w:rFonts w:ascii="Arial" w:hAnsi="Arial" w:cs="Arial"/>
          <w:b/>
          <w:sz w:val="20"/>
        </w:rPr>
        <w:t> : 2 h de mise en loge (</w:t>
      </w:r>
      <w:r w:rsidRPr="00093807">
        <w:rPr>
          <w:rFonts w:ascii="Arial" w:hAnsi="Arial" w:cs="Arial"/>
          <w:b/>
          <w:sz w:val="20"/>
        </w:rPr>
        <w:t>aucune sortie des salles n’est autorisée avant la fin de la 2</w:t>
      </w:r>
      <w:r w:rsidRPr="00093807">
        <w:rPr>
          <w:rFonts w:ascii="Arial" w:hAnsi="Arial" w:cs="Arial"/>
          <w:b/>
          <w:sz w:val="20"/>
          <w:vertAlign w:val="superscript"/>
        </w:rPr>
        <w:t>ème</w:t>
      </w:r>
      <w:r w:rsidRPr="00093807">
        <w:rPr>
          <w:rFonts w:ascii="Arial" w:hAnsi="Arial" w:cs="Arial"/>
          <w:b/>
          <w:sz w:val="20"/>
        </w:rPr>
        <w:t xml:space="preserve"> heure des épreuves</w:t>
      </w:r>
      <w:r w:rsidR="000D2C73" w:rsidRPr="00093807">
        <w:rPr>
          <w:rFonts w:ascii="Arial" w:hAnsi="Arial" w:cs="Arial"/>
          <w:b/>
          <w:sz w:val="20"/>
        </w:rPr>
        <w:t>)</w:t>
      </w:r>
      <w:r w:rsidRPr="00093807">
        <w:rPr>
          <w:rFonts w:ascii="Arial" w:hAnsi="Arial" w:cs="Arial"/>
          <w:b/>
          <w:sz w:val="20"/>
        </w:rPr>
        <w:t>.</w:t>
      </w:r>
    </w:p>
    <w:p w14:paraId="48F1CD45" w14:textId="77777777" w:rsidR="00F120EA" w:rsidRPr="00093807" w:rsidRDefault="00F120EA" w:rsidP="00F120EA">
      <w:pPr>
        <w:tabs>
          <w:tab w:val="left" w:pos="576"/>
          <w:tab w:val="center" w:pos="1728"/>
          <w:tab w:val="left" w:pos="4032"/>
          <w:tab w:val="center" w:pos="4896"/>
          <w:tab w:val="left" w:pos="6768"/>
          <w:tab w:val="center" w:pos="7776"/>
        </w:tabs>
        <w:suppressAutoHyphens/>
        <w:spacing w:after="0" w:line="240" w:lineRule="auto"/>
        <w:jc w:val="both"/>
        <w:rPr>
          <w:rFonts w:ascii="Arial" w:eastAsia="Times" w:hAnsi="Arial" w:cs="Arial"/>
          <w:sz w:val="8"/>
          <w:szCs w:val="8"/>
          <w:lang w:eastAsia="ar-SA"/>
        </w:rPr>
      </w:pPr>
    </w:p>
    <w:p w14:paraId="7F5CB31E" w14:textId="70C75F81" w:rsidR="00F120EA" w:rsidRDefault="00F120EA" w:rsidP="00093807">
      <w:pPr>
        <w:pStyle w:val="Paragraphedeliste"/>
        <w:numPr>
          <w:ilvl w:val="0"/>
          <w:numId w:val="64"/>
        </w:numPr>
        <w:tabs>
          <w:tab w:val="center" w:pos="1728"/>
          <w:tab w:val="left" w:pos="4032"/>
          <w:tab w:val="center" w:pos="4896"/>
          <w:tab w:val="left" w:pos="6768"/>
          <w:tab w:val="center" w:pos="7776"/>
        </w:tabs>
        <w:spacing w:line="240" w:lineRule="exact"/>
        <w:ind w:left="284" w:hanging="142"/>
        <w:jc w:val="both"/>
        <w:rPr>
          <w:rFonts w:ascii="Arial" w:hAnsi="Arial" w:cs="Arial"/>
          <w:b/>
          <w:sz w:val="20"/>
        </w:rPr>
      </w:pPr>
      <w:r w:rsidRPr="00093807">
        <w:rPr>
          <w:rFonts w:ascii="Arial" w:hAnsi="Arial" w:cs="Arial"/>
          <w:b/>
          <w:sz w:val="20"/>
          <w:u w:val="single"/>
        </w:rPr>
        <w:t xml:space="preserve">Épreuve </w:t>
      </w:r>
      <w:r w:rsidR="002A40A1" w:rsidRPr="00093807">
        <w:rPr>
          <w:rFonts w:ascii="Arial" w:hAnsi="Arial" w:cs="Arial"/>
          <w:b/>
          <w:sz w:val="20"/>
          <w:u w:val="single"/>
        </w:rPr>
        <w:t xml:space="preserve">E5 </w:t>
      </w:r>
      <w:r w:rsidR="00FE4532" w:rsidRPr="00093807">
        <w:rPr>
          <w:rFonts w:ascii="Arial" w:hAnsi="Arial" w:cs="Arial"/>
          <w:b/>
          <w:sz w:val="20"/>
          <w:u w:val="single"/>
        </w:rPr>
        <w:t>« </w:t>
      </w:r>
      <w:r w:rsidR="002A40A1" w:rsidRPr="00093807">
        <w:rPr>
          <w:rFonts w:ascii="Arial" w:hAnsi="Arial" w:cs="Arial"/>
          <w:b/>
          <w:sz w:val="20"/>
          <w:u w:val="single"/>
        </w:rPr>
        <w:t xml:space="preserve">Relation client à distance et digitalisation – </w:t>
      </w:r>
      <w:r w:rsidR="00215151" w:rsidRPr="00093807">
        <w:rPr>
          <w:rFonts w:ascii="Arial" w:hAnsi="Arial" w:cs="Arial"/>
          <w:b/>
          <w:sz w:val="20"/>
          <w:u w:val="single"/>
        </w:rPr>
        <w:t xml:space="preserve">Première partie : épreuve ponctuelle </w:t>
      </w:r>
      <w:r w:rsidR="002A40A1" w:rsidRPr="00093807">
        <w:rPr>
          <w:rFonts w:ascii="Arial" w:hAnsi="Arial" w:cs="Arial"/>
          <w:b/>
          <w:sz w:val="20"/>
          <w:u w:val="single"/>
        </w:rPr>
        <w:t>écrite</w:t>
      </w:r>
      <w:r w:rsidR="00FE4532" w:rsidRPr="00093807">
        <w:rPr>
          <w:rFonts w:ascii="Arial" w:hAnsi="Arial" w:cs="Arial"/>
          <w:b/>
          <w:sz w:val="20"/>
          <w:u w:val="single"/>
        </w:rPr>
        <w:t> »</w:t>
      </w:r>
      <w:r w:rsidRPr="00093807">
        <w:rPr>
          <w:rFonts w:ascii="Arial" w:hAnsi="Arial" w:cs="Arial"/>
          <w:b/>
          <w:sz w:val="20"/>
        </w:rPr>
        <w:t xml:space="preserve"> :</w:t>
      </w:r>
      <w:r w:rsidRPr="00093807">
        <w:rPr>
          <w:rFonts w:ascii="Arial" w:hAnsi="Arial" w:cs="Arial"/>
          <w:b/>
          <w:sz w:val="20"/>
          <w:u w:val="single"/>
        </w:rPr>
        <w:t xml:space="preserve"> </w:t>
      </w:r>
      <w:r w:rsidRPr="00093807">
        <w:rPr>
          <w:rFonts w:ascii="Arial" w:hAnsi="Arial" w:cs="Arial"/>
          <w:b/>
          <w:sz w:val="20"/>
        </w:rPr>
        <w:t>aucune sortie des salles n'est autorisée avant la fin de l'épreuve.</w:t>
      </w:r>
    </w:p>
    <w:p w14:paraId="2BA7C808" w14:textId="77777777" w:rsidR="00093807" w:rsidRDefault="00093807" w:rsidP="00093807">
      <w:pPr>
        <w:pStyle w:val="Paragraphedeliste"/>
        <w:tabs>
          <w:tab w:val="center" w:pos="1728"/>
          <w:tab w:val="left" w:pos="4032"/>
          <w:tab w:val="center" w:pos="4896"/>
          <w:tab w:val="left" w:pos="6768"/>
          <w:tab w:val="center" w:pos="7776"/>
        </w:tabs>
        <w:spacing w:line="240" w:lineRule="exact"/>
        <w:ind w:left="284"/>
        <w:jc w:val="both"/>
        <w:rPr>
          <w:rFonts w:ascii="Arial" w:hAnsi="Arial" w:cs="Arial"/>
          <w:b/>
          <w:sz w:val="20"/>
        </w:rPr>
      </w:pPr>
    </w:p>
    <w:p w14:paraId="2BB356EA" w14:textId="2CDC2898" w:rsidR="00093807" w:rsidRDefault="00093807" w:rsidP="00093807">
      <w:pPr>
        <w:suppressAutoHyphens/>
        <w:snapToGrid w:val="0"/>
        <w:spacing w:after="0" w:line="240" w:lineRule="exact"/>
        <w:rPr>
          <w:rFonts w:ascii="Arial" w:eastAsia="Times" w:hAnsi="Arial" w:cs="Arial"/>
          <w:b/>
          <w:lang w:eastAsia="ar-SA"/>
        </w:rPr>
      </w:pPr>
      <w:r w:rsidRPr="00093807">
        <w:rPr>
          <w:rFonts w:ascii="Arial" w:eastAsia="Times" w:hAnsi="Arial" w:cs="Arial"/>
          <w:b/>
          <w:u w:val="single"/>
          <w:lang w:eastAsia="ar-SA"/>
        </w:rPr>
        <w:t>Guadeloupe, Martinique, Guyane</w:t>
      </w:r>
      <w:r w:rsidRPr="00093807">
        <w:rPr>
          <w:rFonts w:ascii="Arial" w:eastAsia="Times" w:hAnsi="Arial" w:cs="Arial"/>
          <w:b/>
          <w:lang w:eastAsia="ar-SA"/>
        </w:rPr>
        <w:t> :</w:t>
      </w:r>
    </w:p>
    <w:p w14:paraId="3379746D" w14:textId="77777777" w:rsidR="00093807" w:rsidRPr="00093807" w:rsidRDefault="00093807" w:rsidP="00093807">
      <w:pPr>
        <w:pStyle w:val="Paragraphedeliste"/>
        <w:numPr>
          <w:ilvl w:val="0"/>
          <w:numId w:val="64"/>
        </w:numPr>
        <w:tabs>
          <w:tab w:val="center" w:pos="1728"/>
          <w:tab w:val="left" w:pos="4032"/>
          <w:tab w:val="center" w:pos="4896"/>
          <w:tab w:val="left" w:pos="6768"/>
          <w:tab w:val="center" w:pos="7776"/>
        </w:tabs>
        <w:spacing w:line="240" w:lineRule="exact"/>
        <w:ind w:left="284" w:hanging="142"/>
        <w:jc w:val="both"/>
        <w:rPr>
          <w:rFonts w:ascii="Arial" w:hAnsi="Arial" w:cs="Arial"/>
          <w:b/>
          <w:sz w:val="20"/>
        </w:rPr>
      </w:pPr>
      <w:r w:rsidRPr="00093807">
        <w:rPr>
          <w:rFonts w:ascii="Arial" w:hAnsi="Arial" w:cs="Arial"/>
          <w:b/>
          <w:sz w:val="20"/>
          <w:u w:val="single"/>
        </w:rPr>
        <w:t>Épreuve E5 « Relation client à distance et digitalisation – Première partie : épreuve ponctuelle écrite »</w:t>
      </w:r>
      <w:r w:rsidRPr="00093807">
        <w:rPr>
          <w:rFonts w:ascii="Arial" w:hAnsi="Arial" w:cs="Arial"/>
          <w:b/>
          <w:sz w:val="20"/>
        </w:rPr>
        <w:t xml:space="preserve"> :</w:t>
      </w:r>
      <w:r w:rsidRPr="00093807">
        <w:rPr>
          <w:rFonts w:ascii="Arial" w:hAnsi="Arial" w:cs="Arial"/>
          <w:b/>
          <w:sz w:val="20"/>
          <w:u w:val="single"/>
        </w:rPr>
        <w:t xml:space="preserve"> </w:t>
      </w:r>
      <w:r w:rsidRPr="00093807">
        <w:rPr>
          <w:rFonts w:ascii="Arial" w:hAnsi="Arial" w:cs="Arial"/>
          <w:b/>
          <w:sz w:val="20"/>
        </w:rPr>
        <w:t>aucune sortie des salles n'est autorisée avant la fin de l'épreuve.</w:t>
      </w:r>
    </w:p>
    <w:p w14:paraId="22508B0C" w14:textId="77777777" w:rsidR="00F120EA" w:rsidRPr="00493AFA" w:rsidRDefault="00F120EA" w:rsidP="00F120EA">
      <w:pPr>
        <w:tabs>
          <w:tab w:val="left" w:pos="576"/>
          <w:tab w:val="center" w:pos="1728"/>
          <w:tab w:val="left" w:pos="4032"/>
          <w:tab w:val="center" w:pos="4896"/>
          <w:tab w:val="left" w:pos="6768"/>
          <w:tab w:val="center" w:pos="7776"/>
        </w:tabs>
        <w:suppressAutoHyphens/>
        <w:spacing w:after="0" w:line="240" w:lineRule="auto"/>
        <w:jc w:val="both"/>
        <w:rPr>
          <w:rFonts w:ascii="Arial" w:eastAsia="Times" w:hAnsi="Arial" w:cs="Arial"/>
          <w:b/>
          <w:sz w:val="8"/>
          <w:szCs w:val="8"/>
          <w:highlight w:val="yellow"/>
          <w:lang w:eastAsia="ar-SA"/>
        </w:rPr>
      </w:pPr>
    </w:p>
    <w:p w14:paraId="06F31CA9" w14:textId="77777777" w:rsidR="00F120EA" w:rsidRPr="00C941E8" w:rsidRDefault="00F120EA" w:rsidP="00F120EA">
      <w:pPr>
        <w:suppressAutoHyphens/>
        <w:snapToGrid w:val="0"/>
        <w:spacing w:after="0" w:line="240" w:lineRule="exact"/>
        <w:jc w:val="center"/>
        <w:rPr>
          <w:rFonts w:ascii="Arial" w:eastAsia="Times" w:hAnsi="Arial" w:cs="Arial"/>
          <w:sz w:val="20"/>
          <w:szCs w:val="20"/>
          <w:lang w:val="nl-NL" w:eastAsia="ar-SA"/>
        </w:rPr>
      </w:pPr>
      <w:r w:rsidRPr="00C941E8">
        <w:rPr>
          <w:rFonts w:ascii="Arial" w:eastAsia="Times" w:hAnsi="Arial" w:cs="Arial"/>
          <w:sz w:val="20"/>
          <w:szCs w:val="20"/>
          <w:u w:val="single"/>
          <w:lang w:eastAsia="ar-SA"/>
        </w:rPr>
        <w:t>Cet horaire doit être impérativement respecté</w:t>
      </w:r>
      <w:r w:rsidRPr="00C941E8">
        <w:rPr>
          <w:rFonts w:ascii="Arial" w:eastAsia="Times" w:hAnsi="Arial" w:cs="Arial"/>
          <w:sz w:val="20"/>
          <w:szCs w:val="20"/>
          <w:lang w:eastAsia="ar-SA"/>
        </w:rPr>
        <w:t>. Aucune modification ne peut être envisagée.</w:t>
      </w:r>
      <w:r w:rsidRPr="00C941E8">
        <w:rPr>
          <w:rFonts w:ascii="Arial" w:eastAsia="Times" w:hAnsi="Arial" w:cs="Arial"/>
          <w:sz w:val="20"/>
          <w:szCs w:val="20"/>
          <w:lang w:val="nl-NL" w:eastAsia="ar-SA"/>
        </w:rPr>
        <w:t xml:space="preserve"> </w:t>
      </w:r>
    </w:p>
    <w:p w14:paraId="379F35F1" w14:textId="77777777" w:rsidR="00F120EA" w:rsidRPr="00493AFA" w:rsidRDefault="00F120EA" w:rsidP="00F120EA">
      <w:pPr>
        <w:suppressAutoHyphens/>
        <w:snapToGrid w:val="0"/>
        <w:spacing w:after="0" w:line="240" w:lineRule="exact"/>
        <w:jc w:val="center"/>
        <w:rPr>
          <w:rFonts w:ascii="Arial" w:eastAsia="Times" w:hAnsi="Arial" w:cs="Arial"/>
          <w:sz w:val="8"/>
          <w:szCs w:val="8"/>
          <w:lang w:val="nl-NL" w:eastAsia="ar-SA"/>
        </w:rPr>
      </w:pPr>
    </w:p>
    <w:p w14:paraId="71E54161" w14:textId="77777777" w:rsidR="00511702" w:rsidRDefault="00C742C8" w:rsidP="00EC21B7">
      <w:pPr>
        <w:pStyle w:val="Paragraphedeliste"/>
        <w:numPr>
          <w:ilvl w:val="0"/>
          <w:numId w:val="10"/>
        </w:numPr>
        <w:spacing w:before="60" w:after="60" w:line="240" w:lineRule="exact"/>
        <w:rPr>
          <w:rFonts w:ascii="Arial" w:hAnsi="Arial" w:cs="Arial"/>
          <w:b/>
          <w:sz w:val="22"/>
          <w:szCs w:val="22"/>
          <w:u w:val="single"/>
        </w:rPr>
      </w:pPr>
      <w:r w:rsidRPr="00C742C8">
        <w:rPr>
          <w:rFonts w:ascii="Arial" w:hAnsi="Arial" w:cs="Arial"/>
          <w:b/>
          <w:sz w:val="22"/>
          <w:szCs w:val="22"/>
          <w:u w:val="single"/>
        </w:rPr>
        <w:t>É</w:t>
      </w:r>
      <w:r w:rsidR="00511702" w:rsidRPr="00C941E8">
        <w:rPr>
          <w:rFonts w:ascii="Arial" w:hAnsi="Arial" w:cs="Arial"/>
          <w:b/>
          <w:sz w:val="22"/>
          <w:szCs w:val="22"/>
          <w:u w:val="single"/>
        </w:rPr>
        <w:t>PREUVES ORALES</w:t>
      </w:r>
      <w:r w:rsidR="00FE4532" w:rsidRPr="00C941E8">
        <w:rPr>
          <w:rFonts w:ascii="Arial" w:hAnsi="Arial" w:cs="Arial"/>
          <w:b/>
          <w:sz w:val="22"/>
          <w:szCs w:val="22"/>
          <w:u w:val="single"/>
        </w:rPr>
        <w:t xml:space="preserve"> ET PRATIQUES</w:t>
      </w:r>
    </w:p>
    <w:p w14:paraId="030A167C" w14:textId="77777777" w:rsidR="00C941E8" w:rsidRPr="00C941E8" w:rsidRDefault="00C941E8" w:rsidP="00C941E8">
      <w:pPr>
        <w:pStyle w:val="Paragraphedeliste"/>
        <w:spacing w:before="60" w:after="60" w:line="240" w:lineRule="exact"/>
        <w:rPr>
          <w:rFonts w:ascii="Arial" w:hAnsi="Arial" w:cs="Arial"/>
          <w:b/>
          <w:sz w:val="22"/>
          <w:szCs w:val="22"/>
          <w:u w:val="single"/>
        </w:rPr>
      </w:pPr>
    </w:p>
    <w:p w14:paraId="350D4A6B" w14:textId="77777777" w:rsidR="0066035D" w:rsidRPr="00C941E8" w:rsidRDefault="00511702" w:rsidP="00EC21B7">
      <w:pPr>
        <w:pStyle w:val="Paragraphedeliste"/>
        <w:numPr>
          <w:ilvl w:val="0"/>
          <w:numId w:val="9"/>
        </w:numPr>
        <w:snapToGrid w:val="0"/>
        <w:spacing w:line="240" w:lineRule="exact"/>
        <w:ind w:left="567"/>
        <w:rPr>
          <w:rFonts w:ascii="Arial" w:hAnsi="Arial" w:cs="Arial"/>
          <w:sz w:val="20"/>
        </w:rPr>
      </w:pPr>
      <w:r w:rsidRPr="00226EDC">
        <w:rPr>
          <w:rFonts w:ascii="Arial" w:hAnsi="Arial" w:cs="Arial"/>
          <w:sz w:val="20"/>
          <w:u w:val="single"/>
        </w:rPr>
        <w:t>E5</w:t>
      </w:r>
      <w:r w:rsidR="00226EDC" w:rsidRPr="00226EDC">
        <w:rPr>
          <w:rFonts w:ascii="Arial" w:hAnsi="Arial" w:cs="Arial"/>
          <w:sz w:val="20"/>
          <w:u w:val="single"/>
        </w:rPr>
        <w:t xml:space="preserve"> B</w:t>
      </w:r>
      <w:r w:rsidRPr="00226EDC">
        <w:rPr>
          <w:rFonts w:ascii="Arial" w:hAnsi="Arial" w:cs="Arial"/>
          <w:sz w:val="20"/>
          <w:u w:val="single"/>
        </w:rPr>
        <w:t xml:space="preserve"> – 2</w:t>
      </w:r>
      <w:r w:rsidRPr="00226EDC">
        <w:rPr>
          <w:rFonts w:ascii="Arial" w:hAnsi="Arial" w:cs="Arial"/>
          <w:sz w:val="20"/>
          <w:u w:val="single"/>
          <w:vertAlign w:val="superscript"/>
        </w:rPr>
        <w:t>ème</w:t>
      </w:r>
      <w:r w:rsidRPr="00226EDC">
        <w:rPr>
          <w:rFonts w:ascii="Arial" w:hAnsi="Arial" w:cs="Arial"/>
          <w:sz w:val="20"/>
          <w:u w:val="single"/>
        </w:rPr>
        <w:t xml:space="preserve"> partie </w:t>
      </w:r>
      <w:r w:rsidR="00226EDC" w:rsidRPr="00226EDC">
        <w:rPr>
          <w:rFonts w:ascii="Arial" w:hAnsi="Arial" w:cs="Arial"/>
          <w:sz w:val="20"/>
          <w:u w:val="single"/>
        </w:rPr>
        <w:t>– partie pratique</w:t>
      </w:r>
      <w:r w:rsidR="00226EDC">
        <w:rPr>
          <w:rFonts w:ascii="Arial" w:hAnsi="Arial" w:cs="Arial"/>
          <w:sz w:val="20"/>
        </w:rPr>
        <w:t xml:space="preserve"> </w:t>
      </w:r>
      <w:r w:rsidRPr="00C941E8">
        <w:rPr>
          <w:rFonts w:ascii="Arial" w:hAnsi="Arial" w:cs="Arial"/>
          <w:sz w:val="20"/>
        </w:rPr>
        <w:t xml:space="preserve">: </w:t>
      </w:r>
    </w:p>
    <w:p w14:paraId="7BF5D839" w14:textId="170DF4E1" w:rsidR="00D47190" w:rsidRPr="000A331A" w:rsidRDefault="00D57AA4" w:rsidP="00093807">
      <w:pPr>
        <w:suppressAutoHyphens/>
        <w:snapToGrid w:val="0"/>
        <w:spacing w:after="0" w:line="240" w:lineRule="auto"/>
        <w:jc w:val="both"/>
        <w:rPr>
          <w:rFonts w:ascii="Arial" w:eastAsia="Times" w:hAnsi="Arial" w:cs="Arial"/>
          <w:b/>
          <w:sz w:val="20"/>
          <w:szCs w:val="20"/>
          <w:lang w:eastAsia="ar-SA"/>
        </w:rPr>
      </w:pPr>
      <w:r w:rsidRPr="000A331A">
        <w:rPr>
          <w:rFonts w:ascii="Arial" w:eastAsia="Times" w:hAnsi="Arial" w:cs="Arial"/>
          <w:b/>
          <w:sz w:val="20"/>
          <w:szCs w:val="20"/>
          <w:lang w:eastAsia="ar-SA"/>
        </w:rPr>
        <w:t>Du</w:t>
      </w:r>
      <w:r w:rsidR="00D47190" w:rsidRPr="000A331A">
        <w:rPr>
          <w:rFonts w:ascii="Arial" w:eastAsia="Times" w:hAnsi="Arial" w:cs="Arial"/>
          <w:b/>
          <w:sz w:val="20"/>
          <w:szCs w:val="20"/>
          <w:lang w:eastAsia="ar-SA"/>
        </w:rPr>
        <w:t xml:space="preserve"> </w:t>
      </w:r>
      <w:r w:rsidR="000A331A">
        <w:rPr>
          <w:rFonts w:ascii="Arial" w:eastAsia="Times" w:hAnsi="Arial" w:cs="Arial"/>
          <w:b/>
          <w:sz w:val="20"/>
          <w:szCs w:val="20"/>
          <w:lang w:eastAsia="ar-SA"/>
        </w:rPr>
        <w:t xml:space="preserve">lundi </w:t>
      </w:r>
      <w:r w:rsidR="00D47190" w:rsidRPr="000A331A">
        <w:rPr>
          <w:rFonts w:ascii="Arial" w:eastAsia="Times" w:hAnsi="Arial" w:cs="Arial"/>
          <w:b/>
          <w:sz w:val="20"/>
          <w:szCs w:val="20"/>
          <w:lang w:eastAsia="ar-SA"/>
        </w:rPr>
        <w:t xml:space="preserve">9 </w:t>
      </w:r>
      <w:r w:rsidRPr="000A331A">
        <w:rPr>
          <w:rFonts w:ascii="Arial" w:eastAsia="Times" w:hAnsi="Arial" w:cs="Arial"/>
          <w:b/>
          <w:sz w:val="20"/>
          <w:szCs w:val="20"/>
          <w:lang w:eastAsia="ar-SA"/>
        </w:rPr>
        <w:t xml:space="preserve">au </w:t>
      </w:r>
      <w:r w:rsidR="000A331A">
        <w:rPr>
          <w:rFonts w:ascii="Arial" w:eastAsia="Times" w:hAnsi="Arial" w:cs="Arial"/>
          <w:b/>
          <w:sz w:val="20"/>
          <w:szCs w:val="20"/>
          <w:lang w:eastAsia="ar-SA"/>
        </w:rPr>
        <w:t xml:space="preserve">vendredi </w:t>
      </w:r>
      <w:r w:rsidRPr="000A331A">
        <w:rPr>
          <w:rFonts w:ascii="Arial" w:eastAsia="Times" w:hAnsi="Arial" w:cs="Arial"/>
          <w:b/>
          <w:sz w:val="20"/>
          <w:szCs w:val="20"/>
          <w:lang w:eastAsia="ar-SA"/>
        </w:rPr>
        <w:t xml:space="preserve">13 </w:t>
      </w:r>
      <w:r w:rsidR="00D47190" w:rsidRPr="000A331A">
        <w:rPr>
          <w:rFonts w:ascii="Arial" w:eastAsia="Times" w:hAnsi="Arial" w:cs="Arial"/>
          <w:b/>
          <w:sz w:val="20"/>
          <w:szCs w:val="20"/>
          <w:lang w:eastAsia="ar-SA"/>
        </w:rPr>
        <w:t xml:space="preserve">mai, du </w:t>
      </w:r>
      <w:r w:rsidR="000A331A">
        <w:rPr>
          <w:rFonts w:ascii="Arial" w:eastAsia="Times" w:hAnsi="Arial" w:cs="Arial"/>
          <w:b/>
          <w:sz w:val="20"/>
          <w:szCs w:val="20"/>
          <w:lang w:eastAsia="ar-SA"/>
        </w:rPr>
        <w:t xml:space="preserve">lundi </w:t>
      </w:r>
      <w:r w:rsidR="00D47190" w:rsidRPr="000A331A">
        <w:rPr>
          <w:rFonts w:ascii="Arial" w:eastAsia="Times" w:hAnsi="Arial" w:cs="Arial"/>
          <w:b/>
          <w:sz w:val="20"/>
          <w:szCs w:val="20"/>
          <w:lang w:eastAsia="ar-SA"/>
        </w:rPr>
        <w:t xml:space="preserve">23 au </w:t>
      </w:r>
      <w:r w:rsidR="000A331A">
        <w:rPr>
          <w:rFonts w:ascii="Arial" w:eastAsia="Times" w:hAnsi="Arial" w:cs="Arial"/>
          <w:b/>
          <w:sz w:val="20"/>
          <w:szCs w:val="20"/>
          <w:lang w:eastAsia="ar-SA"/>
        </w:rPr>
        <w:t xml:space="preserve">mercredi </w:t>
      </w:r>
      <w:r w:rsidR="00D47190" w:rsidRPr="000A331A">
        <w:rPr>
          <w:rFonts w:ascii="Arial" w:eastAsia="Times" w:hAnsi="Arial" w:cs="Arial"/>
          <w:b/>
          <w:sz w:val="20"/>
          <w:szCs w:val="20"/>
          <w:lang w:eastAsia="ar-SA"/>
        </w:rPr>
        <w:t xml:space="preserve">25 mai et </w:t>
      </w:r>
      <w:r w:rsidRPr="000A331A">
        <w:rPr>
          <w:rFonts w:ascii="Arial" w:eastAsia="Times" w:hAnsi="Arial" w:cs="Arial"/>
          <w:b/>
          <w:sz w:val="20"/>
          <w:szCs w:val="20"/>
          <w:lang w:eastAsia="ar-SA"/>
        </w:rPr>
        <w:t>les</w:t>
      </w:r>
      <w:r w:rsidR="000A331A">
        <w:rPr>
          <w:rFonts w:ascii="Arial" w:eastAsia="Times" w:hAnsi="Arial" w:cs="Arial"/>
          <w:b/>
          <w:sz w:val="20"/>
          <w:szCs w:val="20"/>
          <w:lang w:eastAsia="ar-SA"/>
        </w:rPr>
        <w:t xml:space="preserve"> lundi</w:t>
      </w:r>
      <w:r w:rsidR="00D47190" w:rsidRPr="000A331A">
        <w:rPr>
          <w:rFonts w:ascii="Arial" w:eastAsia="Times" w:hAnsi="Arial" w:cs="Arial"/>
          <w:b/>
          <w:sz w:val="20"/>
          <w:szCs w:val="20"/>
          <w:lang w:eastAsia="ar-SA"/>
        </w:rPr>
        <w:t xml:space="preserve"> 30</w:t>
      </w:r>
      <w:r w:rsidRPr="000A331A">
        <w:rPr>
          <w:rFonts w:ascii="Arial" w:eastAsia="Times" w:hAnsi="Arial" w:cs="Arial"/>
          <w:b/>
          <w:sz w:val="20"/>
          <w:szCs w:val="20"/>
          <w:lang w:eastAsia="ar-SA"/>
        </w:rPr>
        <w:t xml:space="preserve"> et </w:t>
      </w:r>
      <w:r w:rsidR="000A331A">
        <w:rPr>
          <w:rFonts w:ascii="Arial" w:eastAsia="Times" w:hAnsi="Arial" w:cs="Arial"/>
          <w:b/>
          <w:sz w:val="20"/>
          <w:szCs w:val="20"/>
          <w:lang w:eastAsia="ar-SA"/>
        </w:rPr>
        <w:t xml:space="preserve"> mardi </w:t>
      </w:r>
      <w:r w:rsidRPr="000A331A">
        <w:rPr>
          <w:rFonts w:ascii="Arial" w:eastAsia="Times" w:hAnsi="Arial" w:cs="Arial"/>
          <w:b/>
          <w:sz w:val="20"/>
          <w:szCs w:val="20"/>
          <w:lang w:eastAsia="ar-SA"/>
        </w:rPr>
        <w:t>31</w:t>
      </w:r>
      <w:r w:rsidR="00D47190" w:rsidRPr="000A331A">
        <w:rPr>
          <w:rFonts w:ascii="Arial" w:eastAsia="Times" w:hAnsi="Arial" w:cs="Arial"/>
          <w:b/>
          <w:sz w:val="20"/>
          <w:szCs w:val="20"/>
          <w:lang w:eastAsia="ar-SA"/>
        </w:rPr>
        <w:t xml:space="preserve"> mai </w:t>
      </w:r>
      <w:r w:rsidRPr="000A331A">
        <w:rPr>
          <w:rFonts w:ascii="Arial" w:eastAsia="Times" w:hAnsi="Arial" w:cs="Arial"/>
          <w:b/>
          <w:sz w:val="20"/>
          <w:szCs w:val="20"/>
          <w:lang w:eastAsia="ar-SA"/>
        </w:rPr>
        <w:t>2022</w:t>
      </w:r>
      <w:r w:rsidR="00D47190" w:rsidRPr="000A331A">
        <w:rPr>
          <w:rFonts w:ascii="Arial" w:eastAsia="Times" w:hAnsi="Arial" w:cs="Arial"/>
          <w:b/>
          <w:sz w:val="20"/>
          <w:szCs w:val="20"/>
          <w:lang w:eastAsia="ar-SA"/>
        </w:rPr>
        <w:t>.</w:t>
      </w:r>
    </w:p>
    <w:p w14:paraId="59ECCDA1" w14:textId="637642D0" w:rsidR="0066035D" w:rsidRPr="00093807" w:rsidRDefault="0066035D" w:rsidP="00093807">
      <w:pPr>
        <w:suppressAutoHyphens/>
        <w:snapToGrid w:val="0"/>
        <w:spacing w:after="0" w:line="240" w:lineRule="auto"/>
        <w:ind w:firstLine="709"/>
        <w:rPr>
          <w:rFonts w:ascii="Arial" w:eastAsia="Times" w:hAnsi="Arial" w:cs="Arial"/>
          <w:sz w:val="12"/>
          <w:szCs w:val="12"/>
          <w:lang w:eastAsia="ar-SA"/>
        </w:rPr>
      </w:pPr>
    </w:p>
    <w:p w14:paraId="55ED0F0F" w14:textId="77777777" w:rsidR="0066035D" w:rsidRPr="00C941E8" w:rsidRDefault="0066035D" w:rsidP="00EC21B7">
      <w:pPr>
        <w:pStyle w:val="Paragraphedeliste"/>
        <w:numPr>
          <w:ilvl w:val="0"/>
          <w:numId w:val="9"/>
        </w:numPr>
        <w:snapToGrid w:val="0"/>
        <w:spacing w:line="240" w:lineRule="exact"/>
        <w:ind w:left="567"/>
        <w:rPr>
          <w:rFonts w:ascii="Arial" w:hAnsi="Arial" w:cs="Arial"/>
          <w:sz w:val="20"/>
          <w:u w:val="single"/>
        </w:rPr>
      </w:pPr>
      <w:r w:rsidRPr="00C941E8">
        <w:rPr>
          <w:rFonts w:ascii="Arial" w:hAnsi="Arial" w:cs="Arial"/>
          <w:sz w:val="20"/>
          <w:u w:val="single"/>
        </w:rPr>
        <w:t>Autres épreuves orales :</w:t>
      </w:r>
    </w:p>
    <w:p w14:paraId="026787CC" w14:textId="204A7BED" w:rsidR="00F120EA" w:rsidRDefault="00F120EA" w:rsidP="0066035D">
      <w:pPr>
        <w:snapToGrid w:val="0"/>
        <w:spacing w:line="240" w:lineRule="exact"/>
        <w:ind w:firstLine="708"/>
        <w:rPr>
          <w:rFonts w:ascii="Arial" w:hAnsi="Arial" w:cs="Arial"/>
          <w:sz w:val="20"/>
          <w:szCs w:val="20"/>
        </w:rPr>
      </w:pPr>
      <w:r w:rsidRPr="00C941E8">
        <w:rPr>
          <w:rFonts w:ascii="Arial" w:hAnsi="Arial" w:cs="Arial"/>
          <w:sz w:val="20"/>
          <w:szCs w:val="20"/>
        </w:rPr>
        <w:t>à l’initiativ</w:t>
      </w:r>
      <w:r w:rsidR="00C941E8">
        <w:rPr>
          <w:rFonts w:ascii="Arial" w:hAnsi="Arial" w:cs="Arial"/>
          <w:sz w:val="20"/>
          <w:szCs w:val="20"/>
        </w:rPr>
        <w:t xml:space="preserve">e de Mesdames et Messieurs les </w:t>
      </w:r>
      <w:r w:rsidR="00566F7E">
        <w:rPr>
          <w:rFonts w:ascii="Arial" w:hAnsi="Arial" w:cs="Arial"/>
          <w:sz w:val="20"/>
          <w:szCs w:val="20"/>
        </w:rPr>
        <w:t>Recteur</w:t>
      </w:r>
      <w:r w:rsidRPr="00C941E8">
        <w:rPr>
          <w:rFonts w:ascii="Arial" w:hAnsi="Arial" w:cs="Arial"/>
          <w:sz w:val="20"/>
          <w:szCs w:val="20"/>
        </w:rPr>
        <w:t xml:space="preserve">s  </w:t>
      </w:r>
    </w:p>
    <w:p w14:paraId="70698389" w14:textId="1314DF22" w:rsidR="00F120EA" w:rsidRPr="00764ECA" w:rsidRDefault="00F120EA" w:rsidP="00F120EA">
      <w:pPr>
        <w:pBdr>
          <w:top w:val="single" w:sz="4" w:space="4" w:color="000000"/>
          <w:left w:val="single" w:sz="4" w:space="0" w:color="000000"/>
          <w:bottom w:val="single" w:sz="4" w:space="0" w:color="000000"/>
          <w:right w:val="single" w:sz="4" w:space="0" w:color="000000"/>
        </w:pBdr>
        <w:suppressAutoHyphens/>
        <w:spacing w:after="0" w:line="240" w:lineRule="exact"/>
        <w:jc w:val="center"/>
        <w:rPr>
          <w:rFonts w:ascii="Arial" w:eastAsia="Times" w:hAnsi="Arial" w:cs="Arial"/>
          <w:b/>
          <w:szCs w:val="20"/>
          <w:lang w:eastAsia="ar-SA"/>
        </w:rPr>
      </w:pPr>
      <w:r w:rsidRPr="00764ECA">
        <w:rPr>
          <w:rFonts w:ascii="Arial" w:eastAsia="Times" w:hAnsi="Arial" w:cs="Arial"/>
          <w:b/>
          <w:szCs w:val="20"/>
          <w:lang w:eastAsia="ar-SA"/>
        </w:rPr>
        <w:t>RÉUNION NATIONALE D’HARMONISATION</w:t>
      </w:r>
      <w:r w:rsidR="007C61FA" w:rsidRPr="00764ECA">
        <w:rPr>
          <w:rFonts w:ascii="Arial" w:eastAsia="Times" w:hAnsi="Arial" w:cs="Arial"/>
          <w:b/>
          <w:szCs w:val="20"/>
          <w:lang w:eastAsia="ar-SA"/>
        </w:rPr>
        <w:t xml:space="preserve"> des TRAVAUX DE CORRECTION</w:t>
      </w:r>
    </w:p>
    <w:p w14:paraId="1AE813E3" w14:textId="77777777" w:rsidR="00F120EA" w:rsidRPr="00764ECA" w:rsidRDefault="00F120EA" w:rsidP="00F120EA">
      <w:pPr>
        <w:pBdr>
          <w:top w:val="single" w:sz="4" w:space="4" w:color="000000"/>
          <w:left w:val="single" w:sz="4" w:space="0" w:color="000000"/>
          <w:bottom w:val="single" w:sz="4" w:space="0" w:color="000000"/>
          <w:right w:val="single" w:sz="4" w:space="0" w:color="000000"/>
        </w:pBdr>
        <w:suppressAutoHyphens/>
        <w:spacing w:after="0" w:line="240" w:lineRule="auto"/>
        <w:jc w:val="center"/>
        <w:rPr>
          <w:rFonts w:ascii="Arial" w:eastAsia="Times" w:hAnsi="Arial" w:cs="Arial"/>
          <w:sz w:val="8"/>
          <w:szCs w:val="8"/>
          <w:lang w:eastAsia="ar-SA"/>
        </w:rPr>
      </w:pPr>
    </w:p>
    <w:p w14:paraId="23673B78" w14:textId="77777777" w:rsidR="007C61FA" w:rsidRPr="00594375" w:rsidRDefault="00F120EA" w:rsidP="007C61FA">
      <w:pPr>
        <w:pBdr>
          <w:top w:val="single" w:sz="4" w:space="4" w:color="000000"/>
          <w:left w:val="single" w:sz="4" w:space="0" w:color="000000"/>
          <w:bottom w:val="single" w:sz="4" w:space="0" w:color="000000"/>
          <w:right w:val="single" w:sz="4" w:space="0" w:color="000000"/>
        </w:pBdr>
        <w:suppressAutoHyphens/>
        <w:spacing w:after="0" w:line="240" w:lineRule="exact"/>
        <w:jc w:val="center"/>
        <w:rPr>
          <w:rFonts w:ascii="Arial" w:eastAsia="Times" w:hAnsi="Arial" w:cs="Arial"/>
          <w:b/>
          <w:bCs/>
          <w:sz w:val="20"/>
          <w:szCs w:val="20"/>
          <w:lang w:eastAsia="ar-SA"/>
        </w:rPr>
      </w:pPr>
      <w:r w:rsidRPr="00594375">
        <w:rPr>
          <w:rFonts w:ascii="Arial" w:eastAsia="Times" w:hAnsi="Arial" w:cs="Arial"/>
          <w:sz w:val="20"/>
          <w:szCs w:val="20"/>
          <w:lang w:eastAsia="ar-SA"/>
        </w:rPr>
        <w:t xml:space="preserve">La </w:t>
      </w:r>
      <w:r w:rsidR="007C61FA" w:rsidRPr="00594375">
        <w:rPr>
          <w:rFonts w:ascii="Arial" w:eastAsia="Times" w:hAnsi="Arial" w:cs="Arial"/>
          <w:sz w:val="20"/>
          <w:szCs w:val="20"/>
          <w:lang w:eastAsia="ar-SA"/>
        </w:rPr>
        <w:t xml:space="preserve">commission </w:t>
      </w:r>
      <w:r w:rsidRPr="00594375">
        <w:rPr>
          <w:rFonts w:ascii="Arial" w:eastAsia="Times" w:hAnsi="Arial" w:cs="Arial"/>
          <w:sz w:val="20"/>
          <w:szCs w:val="20"/>
          <w:lang w:eastAsia="ar-SA"/>
        </w:rPr>
        <w:t xml:space="preserve">nationale </w:t>
      </w:r>
      <w:r w:rsidR="007C61FA" w:rsidRPr="00594375">
        <w:rPr>
          <w:rFonts w:ascii="Arial" w:eastAsia="Times" w:hAnsi="Arial" w:cs="Arial"/>
          <w:sz w:val="20"/>
          <w:szCs w:val="20"/>
          <w:lang w:eastAsia="ar-SA"/>
        </w:rPr>
        <w:t>de barème de</w:t>
      </w:r>
      <w:r w:rsidRPr="00594375">
        <w:rPr>
          <w:rFonts w:ascii="Arial" w:eastAsia="Times" w:hAnsi="Arial" w:cs="Arial"/>
          <w:sz w:val="20"/>
          <w:szCs w:val="20"/>
          <w:lang w:eastAsia="ar-SA"/>
        </w:rPr>
        <w:t xml:space="preserve"> l'épreuve</w:t>
      </w:r>
      <w:r w:rsidR="006F5FA7" w:rsidRPr="00594375">
        <w:rPr>
          <w:rFonts w:ascii="Arial" w:eastAsia="Times" w:hAnsi="Arial" w:cs="Arial"/>
          <w:sz w:val="20"/>
          <w:szCs w:val="20"/>
          <w:lang w:eastAsia="ar-SA"/>
        </w:rPr>
        <w:t xml:space="preserve"> E5</w:t>
      </w:r>
      <w:r w:rsidR="000D0EA2" w:rsidRPr="00594375">
        <w:rPr>
          <w:rFonts w:ascii="Arial" w:eastAsia="Times" w:hAnsi="Arial" w:cs="Arial"/>
          <w:sz w:val="20"/>
          <w:szCs w:val="20"/>
          <w:lang w:eastAsia="ar-SA"/>
        </w:rPr>
        <w:t xml:space="preserve"> </w:t>
      </w:r>
      <w:r w:rsidR="000D0EA2" w:rsidRPr="00594375">
        <w:rPr>
          <w:rFonts w:ascii="Arial" w:eastAsia="Times" w:hAnsi="Arial" w:cs="Arial"/>
          <w:i/>
          <w:sz w:val="20"/>
          <w:szCs w:val="20"/>
          <w:lang w:eastAsia="ar-SA"/>
        </w:rPr>
        <w:t>A</w:t>
      </w:r>
      <w:r w:rsidR="006F5FA7" w:rsidRPr="00594375">
        <w:rPr>
          <w:rFonts w:ascii="Arial" w:eastAsia="Times" w:hAnsi="Arial" w:cs="Arial"/>
          <w:i/>
          <w:sz w:val="20"/>
          <w:szCs w:val="20"/>
          <w:lang w:eastAsia="ar-SA"/>
        </w:rPr>
        <w:t xml:space="preserve"> </w:t>
      </w:r>
      <w:r w:rsidR="005A2C9E" w:rsidRPr="00594375">
        <w:rPr>
          <w:rFonts w:ascii="Arial" w:eastAsia="Times" w:hAnsi="Arial" w:cs="Arial"/>
          <w:i/>
          <w:sz w:val="20"/>
          <w:szCs w:val="20"/>
          <w:lang w:eastAsia="ar-SA"/>
        </w:rPr>
        <w:t>1</w:t>
      </w:r>
      <w:r w:rsidR="005A2C9E" w:rsidRPr="00594375">
        <w:rPr>
          <w:rFonts w:ascii="Arial" w:eastAsia="Times" w:hAnsi="Arial" w:cs="Arial"/>
          <w:i/>
          <w:sz w:val="20"/>
          <w:szCs w:val="20"/>
          <w:vertAlign w:val="superscript"/>
          <w:lang w:eastAsia="ar-SA"/>
        </w:rPr>
        <w:t>ère</w:t>
      </w:r>
      <w:r w:rsidR="00B03AF5" w:rsidRPr="00594375">
        <w:rPr>
          <w:rFonts w:ascii="Arial" w:eastAsia="Times" w:hAnsi="Arial" w:cs="Arial"/>
          <w:i/>
          <w:sz w:val="20"/>
          <w:szCs w:val="20"/>
          <w:lang w:eastAsia="ar-SA"/>
        </w:rPr>
        <w:t xml:space="preserve"> partie - </w:t>
      </w:r>
      <w:r w:rsidR="007C61FA" w:rsidRPr="00594375">
        <w:rPr>
          <w:rFonts w:ascii="Arial" w:eastAsia="Times" w:hAnsi="Arial" w:cs="Arial"/>
          <w:i/>
          <w:sz w:val="20"/>
          <w:szCs w:val="20"/>
          <w:lang w:eastAsia="ar-SA"/>
        </w:rPr>
        <w:t>partie</w:t>
      </w:r>
      <w:r w:rsidRPr="00594375">
        <w:rPr>
          <w:rFonts w:ascii="Arial" w:eastAsia="Times" w:hAnsi="Arial" w:cs="Arial"/>
          <w:i/>
          <w:sz w:val="20"/>
          <w:szCs w:val="20"/>
          <w:lang w:eastAsia="ar-SA"/>
        </w:rPr>
        <w:t xml:space="preserve"> écrite</w:t>
      </w:r>
      <w:r w:rsidR="007C61FA" w:rsidRPr="00594375">
        <w:rPr>
          <w:rFonts w:ascii="Arial" w:eastAsia="Times" w:hAnsi="Arial" w:cs="Arial"/>
          <w:i/>
          <w:sz w:val="20"/>
          <w:szCs w:val="20"/>
          <w:lang w:eastAsia="ar-SA"/>
        </w:rPr>
        <w:t xml:space="preserve"> -</w:t>
      </w:r>
      <w:r w:rsidRPr="00594375">
        <w:rPr>
          <w:rFonts w:ascii="Arial" w:eastAsia="Times" w:hAnsi="Arial" w:cs="Arial"/>
          <w:sz w:val="20"/>
          <w:szCs w:val="20"/>
          <w:lang w:eastAsia="ar-SA"/>
        </w:rPr>
        <w:t xml:space="preserve"> se </w:t>
      </w:r>
      <w:r w:rsidR="007C61FA" w:rsidRPr="00594375">
        <w:rPr>
          <w:rFonts w:ascii="Arial" w:eastAsia="Times" w:hAnsi="Arial" w:cs="Arial"/>
          <w:sz w:val="20"/>
          <w:szCs w:val="20"/>
          <w:lang w:eastAsia="ar-SA"/>
        </w:rPr>
        <w:t xml:space="preserve">réunira à distance </w:t>
      </w:r>
      <w:r w:rsidRPr="00594375">
        <w:rPr>
          <w:rFonts w:ascii="Arial" w:eastAsia="Times" w:hAnsi="Arial" w:cs="Arial"/>
          <w:b/>
          <w:bCs/>
          <w:sz w:val="20"/>
          <w:szCs w:val="20"/>
          <w:lang w:eastAsia="ar-SA"/>
        </w:rPr>
        <w:t xml:space="preserve">: </w:t>
      </w:r>
      <w:r w:rsidR="007C61FA" w:rsidRPr="00594375">
        <w:rPr>
          <w:rFonts w:ascii="Arial" w:eastAsia="Times" w:hAnsi="Arial" w:cs="Arial"/>
          <w:b/>
          <w:bCs/>
          <w:sz w:val="20"/>
          <w:szCs w:val="20"/>
          <w:lang w:eastAsia="ar-SA"/>
        </w:rPr>
        <w:t xml:space="preserve"> </w:t>
      </w:r>
    </w:p>
    <w:p w14:paraId="0D075B6F" w14:textId="294B0DB1" w:rsidR="00F120EA" w:rsidRPr="00594375" w:rsidRDefault="00F120EA" w:rsidP="00326281">
      <w:pPr>
        <w:pBdr>
          <w:top w:val="single" w:sz="4" w:space="4" w:color="000000"/>
          <w:left w:val="single" w:sz="4" w:space="0" w:color="000000"/>
          <w:bottom w:val="single" w:sz="4" w:space="0" w:color="000000"/>
          <w:right w:val="single" w:sz="4" w:space="0" w:color="000000"/>
        </w:pBdr>
        <w:suppressAutoHyphens/>
        <w:spacing w:after="0" w:line="240" w:lineRule="auto"/>
        <w:jc w:val="center"/>
        <w:rPr>
          <w:rFonts w:ascii="Arial" w:eastAsia="Times" w:hAnsi="Arial" w:cs="Arial"/>
          <w:b/>
          <w:bCs/>
          <w:sz w:val="20"/>
          <w:szCs w:val="20"/>
          <w:lang w:eastAsia="ar-SA"/>
        </w:rPr>
      </w:pPr>
      <w:r w:rsidRPr="00594375">
        <w:rPr>
          <w:rFonts w:ascii="Arial" w:eastAsia="Times" w:hAnsi="Arial" w:cs="Arial"/>
          <w:b/>
          <w:sz w:val="20"/>
          <w:szCs w:val="20"/>
          <w:u w:val="single"/>
          <w:lang w:eastAsia="ar-SA"/>
        </w:rPr>
        <w:t xml:space="preserve">le </w:t>
      </w:r>
      <w:r w:rsidR="000D0EA2" w:rsidRPr="00594375">
        <w:rPr>
          <w:rFonts w:ascii="Arial" w:eastAsia="Times" w:hAnsi="Arial" w:cs="Arial"/>
          <w:b/>
          <w:sz w:val="20"/>
          <w:szCs w:val="20"/>
          <w:u w:val="single"/>
          <w:lang w:eastAsia="ar-SA"/>
        </w:rPr>
        <w:t xml:space="preserve">jeudi </w:t>
      </w:r>
      <w:r w:rsidR="005A5598" w:rsidRPr="00594375">
        <w:rPr>
          <w:rFonts w:ascii="Arial" w:eastAsia="Times" w:hAnsi="Arial" w:cs="Arial"/>
          <w:b/>
          <w:sz w:val="20"/>
          <w:szCs w:val="20"/>
          <w:u w:val="single"/>
          <w:lang w:eastAsia="ar-SA"/>
        </w:rPr>
        <w:t>19</w:t>
      </w:r>
      <w:r w:rsidR="00511702" w:rsidRPr="00594375">
        <w:rPr>
          <w:rFonts w:ascii="Arial" w:eastAsia="Times" w:hAnsi="Arial" w:cs="Arial"/>
          <w:b/>
          <w:sz w:val="20"/>
          <w:szCs w:val="20"/>
          <w:u w:val="single"/>
          <w:lang w:eastAsia="ar-SA"/>
        </w:rPr>
        <w:t xml:space="preserve"> m</w:t>
      </w:r>
      <w:r w:rsidR="00B03AF5" w:rsidRPr="00594375">
        <w:rPr>
          <w:rFonts w:ascii="Arial" w:eastAsia="Times" w:hAnsi="Arial" w:cs="Arial"/>
          <w:b/>
          <w:sz w:val="20"/>
          <w:szCs w:val="20"/>
          <w:u w:val="single"/>
          <w:lang w:eastAsia="ar-SA"/>
        </w:rPr>
        <w:t>ai</w:t>
      </w:r>
      <w:r w:rsidR="00511702" w:rsidRPr="00594375">
        <w:rPr>
          <w:rFonts w:ascii="Arial" w:eastAsia="Times" w:hAnsi="Arial" w:cs="Arial"/>
          <w:b/>
          <w:sz w:val="20"/>
          <w:szCs w:val="20"/>
          <w:u w:val="single"/>
          <w:lang w:eastAsia="ar-SA"/>
        </w:rPr>
        <w:t xml:space="preserve"> </w:t>
      </w:r>
      <w:r w:rsidR="00C72C46" w:rsidRPr="00594375">
        <w:rPr>
          <w:rFonts w:ascii="Arial" w:eastAsia="Times" w:hAnsi="Arial" w:cs="Arial"/>
          <w:b/>
          <w:sz w:val="20"/>
          <w:szCs w:val="20"/>
          <w:u w:val="single"/>
          <w:lang w:eastAsia="ar-SA"/>
        </w:rPr>
        <w:t>2022</w:t>
      </w:r>
      <w:r w:rsidR="00C742C8" w:rsidRPr="00594375">
        <w:rPr>
          <w:rFonts w:ascii="Arial" w:eastAsia="Times" w:hAnsi="Arial" w:cs="Arial"/>
          <w:b/>
          <w:sz w:val="20"/>
          <w:szCs w:val="20"/>
          <w:u w:val="single"/>
          <w:lang w:eastAsia="ar-SA"/>
        </w:rPr>
        <w:t xml:space="preserve"> à </w:t>
      </w:r>
      <w:r w:rsidR="000D0EA2" w:rsidRPr="00594375">
        <w:rPr>
          <w:rFonts w:ascii="Arial" w:eastAsia="Times" w:hAnsi="Arial" w:cs="Arial"/>
          <w:b/>
          <w:sz w:val="20"/>
          <w:szCs w:val="20"/>
          <w:u w:val="single"/>
          <w:lang w:eastAsia="ar-SA"/>
        </w:rPr>
        <w:t>13 h</w:t>
      </w:r>
      <w:r w:rsidR="00493AFA" w:rsidRPr="00594375">
        <w:rPr>
          <w:rFonts w:ascii="Arial" w:eastAsia="Times" w:hAnsi="Arial" w:cs="Arial"/>
          <w:b/>
          <w:sz w:val="20"/>
          <w:szCs w:val="20"/>
          <w:u w:val="single"/>
          <w:lang w:eastAsia="ar-SA"/>
        </w:rPr>
        <w:t xml:space="preserve"> 30</w:t>
      </w:r>
    </w:p>
    <w:p w14:paraId="5ED3F52F" w14:textId="77777777" w:rsidR="007C61FA" w:rsidRPr="00326281" w:rsidRDefault="007C61FA" w:rsidP="00326281">
      <w:pPr>
        <w:pBdr>
          <w:top w:val="single" w:sz="4" w:space="4" w:color="000000"/>
          <w:left w:val="single" w:sz="4" w:space="0" w:color="000000"/>
          <w:bottom w:val="single" w:sz="4" w:space="0" w:color="000000"/>
          <w:right w:val="single" w:sz="4" w:space="0" w:color="000000"/>
        </w:pBdr>
        <w:suppressAutoHyphens/>
        <w:spacing w:after="0" w:line="240" w:lineRule="auto"/>
        <w:jc w:val="center"/>
        <w:rPr>
          <w:rFonts w:ascii="Arial" w:eastAsia="Times" w:hAnsi="Arial" w:cs="Arial"/>
          <w:b/>
          <w:sz w:val="12"/>
          <w:szCs w:val="12"/>
          <w:u w:val="single"/>
          <w:lang w:eastAsia="ar-SA"/>
        </w:rPr>
      </w:pPr>
    </w:p>
    <w:p w14:paraId="08D79FD4" w14:textId="587FDFEA" w:rsidR="007C61FA" w:rsidRPr="00093807" w:rsidRDefault="007C61FA" w:rsidP="007C61FA">
      <w:pPr>
        <w:pBdr>
          <w:top w:val="single" w:sz="4" w:space="4" w:color="000000"/>
          <w:left w:val="single" w:sz="4" w:space="0" w:color="000000"/>
          <w:bottom w:val="single" w:sz="4" w:space="0" w:color="000000"/>
          <w:right w:val="single" w:sz="4" w:space="0" w:color="000000"/>
        </w:pBdr>
        <w:suppressAutoHyphens/>
        <w:spacing w:after="0" w:line="240" w:lineRule="exact"/>
        <w:jc w:val="center"/>
      </w:pPr>
      <w:r w:rsidRPr="00594375">
        <w:rPr>
          <w:rFonts w:ascii="Arial" w:eastAsia="Times" w:hAnsi="Arial" w:cs="Arial"/>
          <w:i/>
          <w:sz w:val="20"/>
          <w:szCs w:val="20"/>
          <w:lang w:eastAsia="ar-SA"/>
        </w:rPr>
        <w:t xml:space="preserve">Merci de communiquer à </w:t>
      </w:r>
      <w:hyperlink r:id="rId8" w:history="1">
        <w:r w:rsidRPr="00594375">
          <w:rPr>
            <w:rStyle w:val="Lienhypertexte"/>
            <w:rFonts w:ascii="Arial" w:hAnsi="Arial" w:cs="Arial"/>
            <w:color w:val="auto"/>
            <w:sz w:val="20"/>
            <w:szCs w:val="20"/>
          </w:rPr>
          <w:t>ce.dec3bts@ac-clermont.fr</w:t>
        </w:r>
      </w:hyperlink>
      <w:r w:rsidRPr="00594375">
        <w:rPr>
          <w:sz w:val="20"/>
          <w:szCs w:val="20"/>
        </w:rPr>
        <w:t xml:space="preserve"> </w:t>
      </w:r>
      <w:r w:rsidRPr="00594375">
        <w:rPr>
          <w:rFonts w:ascii="Arial" w:eastAsia="Times" w:hAnsi="Arial" w:cs="Arial"/>
          <w:b/>
          <w:i/>
          <w:sz w:val="20"/>
          <w:szCs w:val="20"/>
          <w:lang w:eastAsia="ar-SA"/>
        </w:rPr>
        <w:t xml:space="preserve">avant le </w:t>
      </w:r>
      <w:r w:rsidR="005A5598" w:rsidRPr="00594375">
        <w:rPr>
          <w:rFonts w:ascii="Arial" w:eastAsia="Times" w:hAnsi="Arial" w:cs="Arial"/>
          <w:b/>
          <w:i/>
          <w:sz w:val="20"/>
          <w:szCs w:val="20"/>
          <w:lang w:eastAsia="ar-SA"/>
        </w:rPr>
        <w:t>2 mai</w:t>
      </w:r>
      <w:r w:rsidRPr="00594375">
        <w:rPr>
          <w:rFonts w:ascii="Arial" w:eastAsia="Times" w:hAnsi="Arial" w:cs="Arial"/>
          <w:i/>
          <w:sz w:val="20"/>
          <w:szCs w:val="20"/>
          <w:lang w:eastAsia="ar-SA"/>
        </w:rPr>
        <w:t xml:space="preserve"> et après consultation de l’IA-IPR concerné les coordonnées et adresse mél professionnelle du professeur qui représentera votre académie</w:t>
      </w:r>
      <w:r w:rsidRPr="00093807">
        <w:rPr>
          <w:rFonts w:ascii="Arial" w:eastAsia="Times" w:hAnsi="Arial" w:cs="Arial"/>
          <w:i/>
          <w:lang w:eastAsia="ar-SA"/>
        </w:rPr>
        <w:t>.</w:t>
      </w:r>
    </w:p>
    <w:p w14:paraId="4768F7BA" w14:textId="1D9E8E07" w:rsidR="007C61FA" w:rsidRPr="00594375" w:rsidRDefault="007C61FA" w:rsidP="007C61FA">
      <w:pPr>
        <w:pBdr>
          <w:top w:val="single" w:sz="4" w:space="4" w:color="000000"/>
          <w:left w:val="single" w:sz="4" w:space="0" w:color="000000"/>
          <w:bottom w:val="single" w:sz="4" w:space="0" w:color="000000"/>
          <w:right w:val="single" w:sz="4" w:space="0" w:color="000000"/>
        </w:pBdr>
        <w:suppressAutoHyphens/>
        <w:spacing w:after="0" w:line="240" w:lineRule="exact"/>
        <w:jc w:val="center"/>
        <w:rPr>
          <w:rFonts w:ascii="Arial" w:eastAsia="Times" w:hAnsi="Arial" w:cs="Arial"/>
          <w:sz w:val="20"/>
          <w:szCs w:val="20"/>
          <w:lang w:eastAsia="ar-SA"/>
        </w:rPr>
      </w:pPr>
      <w:r w:rsidRPr="00594375">
        <w:rPr>
          <w:rFonts w:ascii="Arial" w:hAnsi="Arial" w:cs="Arial"/>
          <w:sz w:val="20"/>
          <w:szCs w:val="20"/>
        </w:rPr>
        <w:t>Les liens de connexion et les modalités de déroulement seront communiqués à cet enseignant ainsi qu’aux IA-IPR en charge du BTS NDRC</w:t>
      </w:r>
    </w:p>
    <w:p w14:paraId="096C8A9D" w14:textId="77777777" w:rsidR="00F120EA" w:rsidRPr="00764ECA" w:rsidRDefault="00F120EA" w:rsidP="00F120EA">
      <w:pPr>
        <w:suppressAutoHyphens/>
        <w:spacing w:after="0" w:line="240" w:lineRule="exact"/>
        <w:rPr>
          <w:rFonts w:ascii="Arial" w:eastAsia="Times" w:hAnsi="Arial" w:cs="Arial"/>
          <w:sz w:val="8"/>
          <w:szCs w:val="8"/>
          <w:lang w:eastAsia="ar-SA"/>
        </w:rPr>
      </w:pPr>
    </w:p>
    <w:p w14:paraId="240E565E" w14:textId="77777777" w:rsidR="00F120EA" w:rsidRPr="00FE4532" w:rsidRDefault="00F120EA" w:rsidP="00450C0F">
      <w:pPr>
        <w:suppressAutoHyphens/>
        <w:spacing w:after="0" w:line="240" w:lineRule="exact"/>
        <w:jc w:val="both"/>
        <w:rPr>
          <w:rFonts w:ascii="Arial" w:eastAsia="Times" w:hAnsi="Arial" w:cs="Arial"/>
          <w:lang w:eastAsia="ar-SA"/>
        </w:rPr>
      </w:pPr>
      <w:r w:rsidRPr="00FE4532">
        <w:rPr>
          <w:rFonts w:ascii="Arial" w:eastAsia="Times" w:hAnsi="Arial" w:cs="Arial"/>
          <w:b/>
          <w:lang w:eastAsia="ar-SA"/>
        </w:rPr>
        <w:t>La date du jury de délibération</w:t>
      </w:r>
      <w:r w:rsidR="00C941E8">
        <w:rPr>
          <w:rFonts w:ascii="Arial" w:eastAsia="Times" w:hAnsi="Arial" w:cs="Arial"/>
          <w:lang w:eastAsia="ar-SA"/>
        </w:rPr>
        <w:t xml:space="preserve"> sera fixée par le </w:t>
      </w:r>
      <w:r w:rsidR="00566F7E">
        <w:rPr>
          <w:rFonts w:ascii="Arial" w:eastAsia="Times" w:hAnsi="Arial" w:cs="Arial"/>
          <w:lang w:eastAsia="ar-SA"/>
        </w:rPr>
        <w:t>Recteur</w:t>
      </w:r>
      <w:r w:rsidRPr="00FE4532">
        <w:rPr>
          <w:rFonts w:ascii="Arial" w:eastAsia="Times" w:hAnsi="Arial" w:cs="Arial"/>
          <w:lang w:eastAsia="ar-SA"/>
        </w:rPr>
        <w:t xml:space="preserve"> de l’académie pilote de ch</w:t>
      </w:r>
      <w:r w:rsidR="00C941E8">
        <w:rPr>
          <w:rFonts w:ascii="Arial" w:eastAsia="Times" w:hAnsi="Arial" w:cs="Arial"/>
          <w:lang w:eastAsia="ar-SA"/>
        </w:rPr>
        <w:t xml:space="preserve">aque groupement ou par le </w:t>
      </w:r>
      <w:r w:rsidR="00566F7E">
        <w:rPr>
          <w:rFonts w:ascii="Arial" w:eastAsia="Times" w:hAnsi="Arial" w:cs="Arial"/>
          <w:lang w:eastAsia="ar-SA"/>
        </w:rPr>
        <w:t>Recteur</w:t>
      </w:r>
      <w:r w:rsidRPr="00FE4532">
        <w:rPr>
          <w:rFonts w:ascii="Arial" w:eastAsia="Times" w:hAnsi="Arial" w:cs="Arial"/>
          <w:lang w:eastAsia="ar-SA"/>
        </w:rPr>
        <w:t xml:space="preserve"> des académies autonomes.</w:t>
      </w:r>
    </w:p>
    <w:p w14:paraId="551429DE" w14:textId="77777777" w:rsidR="00F120EA" w:rsidRPr="00FE4532" w:rsidRDefault="00F120EA" w:rsidP="00F120EA">
      <w:pPr>
        <w:suppressAutoHyphens/>
        <w:spacing w:after="0" w:line="240" w:lineRule="auto"/>
        <w:jc w:val="center"/>
        <w:rPr>
          <w:rFonts w:ascii="Arial" w:eastAsia="Times" w:hAnsi="Arial" w:cs="Arial"/>
          <w:sz w:val="6"/>
          <w:szCs w:val="6"/>
          <w:u w:val="single"/>
          <w:lang w:eastAsia="ar-SA"/>
        </w:rPr>
      </w:pPr>
    </w:p>
    <w:p w14:paraId="0196FBB3" w14:textId="77777777" w:rsidR="00F120EA" w:rsidRPr="00FE4532" w:rsidRDefault="00F120EA" w:rsidP="00F120EA">
      <w:pPr>
        <w:suppressAutoHyphens/>
        <w:spacing w:after="0" w:line="240" w:lineRule="exact"/>
        <w:jc w:val="center"/>
        <w:rPr>
          <w:rFonts w:ascii="Arial" w:eastAsia="Times" w:hAnsi="Arial" w:cs="Arial"/>
          <w:sz w:val="18"/>
          <w:szCs w:val="18"/>
          <w:u w:val="single"/>
          <w:lang w:eastAsia="ar-SA"/>
        </w:rPr>
      </w:pPr>
      <w:r w:rsidRPr="00FE4532">
        <w:rPr>
          <w:rFonts w:ascii="Arial" w:eastAsia="Times" w:hAnsi="Arial" w:cs="Arial"/>
          <w:sz w:val="18"/>
          <w:szCs w:val="18"/>
          <w:u w:val="single"/>
          <w:lang w:eastAsia="ar-SA"/>
        </w:rPr>
        <w:t>LISTE DU MATÉRIEL AUTORISÉ</w:t>
      </w:r>
    </w:p>
    <w:p w14:paraId="1842B189" w14:textId="77777777" w:rsidR="00F120EA" w:rsidRPr="00FE4532" w:rsidRDefault="00F120EA" w:rsidP="00F120EA">
      <w:pPr>
        <w:suppressAutoHyphens/>
        <w:spacing w:after="0" w:line="240" w:lineRule="auto"/>
        <w:rPr>
          <w:rFonts w:ascii="Arial" w:eastAsia="Times" w:hAnsi="Arial" w:cs="Arial"/>
          <w:b/>
          <w:sz w:val="4"/>
          <w:szCs w:val="4"/>
          <w:lang w:eastAsia="ar-SA"/>
        </w:rPr>
      </w:pPr>
    </w:p>
    <w:p w14:paraId="51A18E64" w14:textId="77777777" w:rsidR="00F120EA" w:rsidRPr="00FE4532" w:rsidRDefault="006F5FA7" w:rsidP="00C742C8">
      <w:pPr>
        <w:suppressAutoHyphens/>
        <w:spacing w:after="0" w:line="240" w:lineRule="exact"/>
        <w:jc w:val="both"/>
        <w:rPr>
          <w:rFonts w:ascii="Arial" w:eastAsia="Times" w:hAnsi="Arial" w:cs="Arial"/>
          <w:lang w:eastAsia="ar-SA"/>
        </w:rPr>
      </w:pPr>
      <w:r w:rsidRPr="00FE4532">
        <w:rPr>
          <w:rFonts w:ascii="Arial" w:eastAsia="Times" w:hAnsi="Arial" w:cs="Arial"/>
          <w:b/>
          <w:lang w:eastAsia="ar-SA"/>
        </w:rPr>
        <w:t>Épreuve E5</w:t>
      </w:r>
      <w:r w:rsidR="000D0EA2">
        <w:rPr>
          <w:rFonts w:ascii="Arial" w:eastAsia="Times" w:hAnsi="Arial" w:cs="Arial"/>
          <w:b/>
          <w:lang w:eastAsia="ar-SA"/>
        </w:rPr>
        <w:t xml:space="preserve"> A</w:t>
      </w:r>
      <w:r w:rsidRPr="00FE4532">
        <w:rPr>
          <w:rFonts w:ascii="Arial" w:eastAsia="Times" w:hAnsi="Arial" w:cs="Arial"/>
          <w:b/>
          <w:lang w:eastAsia="ar-SA"/>
        </w:rPr>
        <w:t xml:space="preserve"> Partie écrite</w:t>
      </w:r>
      <w:r w:rsidR="00F120EA" w:rsidRPr="00FE4532">
        <w:rPr>
          <w:rFonts w:ascii="Arial" w:eastAsia="Times" w:hAnsi="Arial" w:cs="Arial"/>
          <w:lang w:eastAsia="ar-SA"/>
        </w:rPr>
        <w:t xml:space="preserve"> : Aucun document autorisé – </w:t>
      </w:r>
      <w:r w:rsidR="00B03AF5" w:rsidRPr="00C742C8">
        <w:rPr>
          <w:rFonts w:ascii="Arial" w:eastAsia="Times" w:hAnsi="Arial" w:cs="Arial"/>
          <w:lang w:eastAsia="ar-SA"/>
        </w:rPr>
        <w:t>C</w:t>
      </w:r>
      <w:r w:rsidR="00F120EA" w:rsidRPr="00C742C8">
        <w:rPr>
          <w:rFonts w:ascii="Arial" w:eastAsia="Times" w:hAnsi="Arial" w:cs="Arial"/>
          <w:lang w:eastAsia="ar-SA"/>
        </w:rPr>
        <w:t>alculatrice autorisée ou non selon mention portée sur le sujet.</w:t>
      </w:r>
      <w:r w:rsidR="00F120EA" w:rsidRPr="00FE4532">
        <w:rPr>
          <w:rFonts w:ascii="Arial" w:eastAsia="Times" w:hAnsi="Arial" w:cs="Arial"/>
          <w:lang w:eastAsia="ar-SA"/>
        </w:rPr>
        <w:br w:type="page"/>
      </w:r>
    </w:p>
    <w:p w14:paraId="3DE06B75" w14:textId="77777777" w:rsidR="00F120EA" w:rsidRPr="00F120EA" w:rsidRDefault="00F120EA" w:rsidP="00F120EA">
      <w:pPr>
        <w:suppressAutoHyphens/>
        <w:spacing w:after="0" w:line="240" w:lineRule="auto"/>
        <w:jc w:val="both"/>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t>ANNEXE II</w:t>
      </w:r>
    </w:p>
    <w:p w14:paraId="6587307B" w14:textId="4D75E1FC" w:rsidR="00F120EA" w:rsidRDefault="00F120EA" w:rsidP="00F120EA">
      <w:pPr>
        <w:suppressAutoHyphens/>
        <w:spacing w:after="100" w:line="240" w:lineRule="auto"/>
        <w:jc w:val="both"/>
        <w:rPr>
          <w:rFonts w:ascii="Times New Roman" w:eastAsia="Times" w:hAnsi="Times New Roman" w:cs="Times"/>
          <w:color w:val="FF0000"/>
          <w:lang w:eastAsia="ar-SA"/>
        </w:rPr>
      </w:pPr>
    </w:p>
    <w:p w14:paraId="0E5BDBBE" w14:textId="77777777" w:rsidR="00F120EA" w:rsidRPr="00F120EA" w:rsidRDefault="00F120EA" w:rsidP="00F120EA">
      <w:pPr>
        <w:suppressAutoHyphens/>
        <w:spacing w:after="100" w:line="240" w:lineRule="auto"/>
        <w:jc w:val="both"/>
        <w:rPr>
          <w:rFonts w:ascii="Times New Roman" w:eastAsia="Times" w:hAnsi="Times New Roman" w:cs="Times"/>
          <w:lang w:eastAsia="ar-SA"/>
        </w:rPr>
      </w:pPr>
    </w:p>
    <w:p w14:paraId="7509C191" w14:textId="77777777" w:rsidR="00F120EA" w:rsidRPr="00F120EA" w:rsidRDefault="00F120EA" w:rsidP="00F120EA">
      <w:pPr>
        <w:suppressAutoHyphens/>
        <w:spacing w:after="100" w:line="240" w:lineRule="auto"/>
        <w:jc w:val="both"/>
        <w:rPr>
          <w:rFonts w:ascii="Times New Roman" w:eastAsia="Times" w:hAnsi="Times New Roman" w:cs="Times"/>
          <w:lang w:eastAsia="ar-SA"/>
        </w:rPr>
      </w:pPr>
    </w:p>
    <w:p w14:paraId="1253C4B3" w14:textId="77777777"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r w:rsidRPr="00D57AA4">
        <w:rPr>
          <w:rFonts w:ascii="Times New Roman" w:eastAsia="Times" w:hAnsi="Times New Roman" w:cs="Times"/>
          <w:b/>
          <w:szCs w:val="20"/>
          <w:lang w:eastAsia="ar-SA"/>
        </w:rPr>
        <w:t>REGROUP</w:t>
      </w:r>
      <w:r w:rsidR="00A47BDD" w:rsidRPr="00D57AA4">
        <w:rPr>
          <w:rFonts w:ascii="Times New Roman" w:eastAsia="Times" w:hAnsi="Times New Roman" w:cs="Times"/>
          <w:b/>
          <w:szCs w:val="20"/>
          <w:lang w:eastAsia="ar-SA"/>
        </w:rPr>
        <w:t>EMENTS INTER</w:t>
      </w:r>
      <w:r w:rsidRPr="00D57AA4">
        <w:rPr>
          <w:rFonts w:ascii="Times New Roman" w:eastAsia="Times" w:hAnsi="Times New Roman" w:cs="Times"/>
          <w:b/>
          <w:szCs w:val="20"/>
          <w:lang w:eastAsia="ar-SA"/>
        </w:rPr>
        <w:t>ACADÉMIQUES</w:t>
      </w:r>
    </w:p>
    <w:p w14:paraId="32ADC598" w14:textId="77777777"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p>
    <w:p w14:paraId="4F822565" w14:textId="5BB8C70D"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r w:rsidRPr="00F120EA">
        <w:rPr>
          <w:rFonts w:ascii="Times New Roman" w:eastAsia="Times" w:hAnsi="Times New Roman" w:cs="Times"/>
          <w:b/>
          <w:szCs w:val="20"/>
          <w:lang w:eastAsia="ar-SA"/>
        </w:rPr>
        <w:t xml:space="preserve">BTS NÉGOCIATION ET </w:t>
      </w:r>
      <w:r w:rsidR="00B03AF5">
        <w:rPr>
          <w:rFonts w:ascii="Times New Roman" w:eastAsia="Times" w:hAnsi="Times New Roman" w:cs="Times"/>
          <w:b/>
          <w:szCs w:val="20"/>
          <w:lang w:eastAsia="ar-SA"/>
        </w:rPr>
        <w:t xml:space="preserve">DIGITALISATION DE LA </w:t>
      </w:r>
      <w:r w:rsidRPr="00F120EA">
        <w:rPr>
          <w:rFonts w:ascii="Times New Roman" w:eastAsia="Times" w:hAnsi="Times New Roman" w:cs="Times"/>
          <w:b/>
          <w:szCs w:val="20"/>
          <w:lang w:eastAsia="ar-SA"/>
        </w:rPr>
        <w:t xml:space="preserve">RELATION CLIENT – </w:t>
      </w:r>
      <w:r w:rsidRPr="00B51063">
        <w:rPr>
          <w:rFonts w:ascii="Times New Roman" w:eastAsia="Times" w:hAnsi="Times New Roman" w:cs="Times"/>
          <w:b/>
          <w:szCs w:val="20"/>
          <w:lang w:eastAsia="ar-SA"/>
        </w:rPr>
        <w:t xml:space="preserve">SESSION </w:t>
      </w:r>
      <w:r w:rsidR="00C72C46">
        <w:rPr>
          <w:rFonts w:ascii="Times New Roman" w:eastAsia="Times" w:hAnsi="Times New Roman" w:cs="Times"/>
          <w:b/>
          <w:szCs w:val="20"/>
          <w:lang w:eastAsia="ar-SA"/>
        </w:rPr>
        <w:t>2022</w:t>
      </w:r>
    </w:p>
    <w:p w14:paraId="4EE170FA" w14:textId="77777777"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p>
    <w:p w14:paraId="39B80621" w14:textId="77777777"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p>
    <w:p w14:paraId="63CFFBA0" w14:textId="77777777"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p>
    <w:tbl>
      <w:tblPr>
        <w:tblW w:w="10438" w:type="dxa"/>
        <w:jc w:val="center"/>
        <w:tblLayout w:type="fixed"/>
        <w:tblCellMar>
          <w:left w:w="70" w:type="dxa"/>
          <w:right w:w="70" w:type="dxa"/>
        </w:tblCellMar>
        <w:tblLook w:val="0000" w:firstRow="0" w:lastRow="0" w:firstColumn="0" w:lastColumn="0" w:noHBand="0" w:noVBand="0"/>
      </w:tblPr>
      <w:tblGrid>
        <w:gridCol w:w="4891"/>
        <w:gridCol w:w="5547"/>
      </w:tblGrid>
      <w:tr w:rsidR="00F120EA" w:rsidRPr="00F120EA" w14:paraId="6D4E419B" w14:textId="77777777" w:rsidTr="006F5FA7">
        <w:trPr>
          <w:cantSplit/>
          <w:trHeight w:val="724"/>
          <w:jc w:val="center"/>
        </w:trPr>
        <w:tc>
          <w:tcPr>
            <w:tcW w:w="4891" w:type="dxa"/>
            <w:tcBorders>
              <w:top w:val="single" w:sz="4" w:space="0" w:color="000000"/>
              <w:left w:val="single" w:sz="8" w:space="0" w:color="000000"/>
              <w:bottom w:val="single" w:sz="4" w:space="0" w:color="000000"/>
            </w:tcBorders>
            <w:vAlign w:val="center"/>
          </w:tcPr>
          <w:p w14:paraId="3CF50896" w14:textId="77777777" w:rsidR="00F120EA" w:rsidRPr="00C742C8" w:rsidRDefault="00F120EA" w:rsidP="00F120EA">
            <w:pPr>
              <w:suppressAutoHyphens/>
              <w:spacing w:after="0" w:line="240" w:lineRule="exact"/>
              <w:jc w:val="center"/>
              <w:rPr>
                <w:rFonts w:ascii="Times New Roman" w:eastAsia="Times" w:hAnsi="Times New Roman" w:cs="Times"/>
                <w:b/>
                <w:szCs w:val="20"/>
                <w:lang w:eastAsia="ar-SA"/>
              </w:rPr>
            </w:pPr>
            <w:r w:rsidRPr="00C742C8">
              <w:rPr>
                <w:rFonts w:ascii="Times New Roman" w:eastAsia="Times" w:hAnsi="Times New Roman" w:cs="Times"/>
                <w:b/>
                <w:szCs w:val="20"/>
                <w:lang w:eastAsia="ar-SA"/>
              </w:rPr>
              <w:t>ACADÉMIES PILOTES</w:t>
            </w:r>
          </w:p>
        </w:tc>
        <w:tc>
          <w:tcPr>
            <w:tcW w:w="5547" w:type="dxa"/>
            <w:tcBorders>
              <w:top w:val="single" w:sz="4" w:space="0" w:color="000000"/>
              <w:left w:val="single" w:sz="4" w:space="0" w:color="000000"/>
              <w:bottom w:val="single" w:sz="4" w:space="0" w:color="000000"/>
              <w:right w:val="single" w:sz="8" w:space="0" w:color="000000"/>
            </w:tcBorders>
            <w:vAlign w:val="center"/>
          </w:tcPr>
          <w:p w14:paraId="1F5725B5" w14:textId="77777777" w:rsidR="00F120EA" w:rsidRPr="00C742C8" w:rsidRDefault="00F120EA" w:rsidP="00F120EA">
            <w:pPr>
              <w:suppressAutoHyphens/>
              <w:spacing w:after="0" w:line="240" w:lineRule="exact"/>
              <w:jc w:val="center"/>
              <w:rPr>
                <w:rFonts w:ascii="Times New Roman" w:eastAsia="Times" w:hAnsi="Times New Roman" w:cs="Times"/>
                <w:b/>
                <w:szCs w:val="20"/>
                <w:lang w:eastAsia="ar-SA"/>
              </w:rPr>
            </w:pPr>
            <w:r w:rsidRPr="00C742C8">
              <w:rPr>
                <w:rFonts w:ascii="Times New Roman" w:eastAsia="Times" w:hAnsi="Times New Roman" w:cs="Times"/>
                <w:b/>
                <w:szCs w:val="20"/>
                <w:lang w:eastAsia="ar-SA"/>
              </w:rPr>
              <w:t>ACADÉMIES RATTACHÉES</w:t>
            </w:r>
          </w:p>
        </w:tc>
      </w:tr>
      <w:tr w:rsidR="00F120EA" w:rsidRPr="00F120EA" w14:paraId="0DD997CA" w14:textId="77777777" w:rsidTr="006F5FA7">
        <w:trPr>
          <w:cantSplit/>
          <w:trHeight w:val="724"/>
          <w:jc w:val="center"/>
        </w:trPr>
        <w:tc>
          <w:tcPr>
            <w:tcW w:w="4891" w:type="dxa"/>
            <w:tcBorders>
              <w:left w:val="single" w:sz="8" w:space="0" w:color="000000"/>
              <w:bottom w:val="single" w:sz="4" w:space="0" w:color="000000"/>
            </w:tcBorders>
            <w:vAlign w:val="center"/>
          </w:tcPr>
          <w:p w14:paraId="6E37C1A1" w14:textId="77777777" w:rsidR="00F120EA" w:rsidRPr="00C742C8" w:rsidRDefault="00F120EA" w:rsidP="00F120EA">
            <w:pPr>
              <w:suppressAutoHyphens/>
              <w:spacing w:after="0" w:line="240" w:lineRule="exact"/>
              <w:jc w:val="center"/>
              <w:rPr>
                <w:rFonts w:ascii="Times New Roman" w:eastAsia="Times" w:hAnsi="Times New Roman" w:cs="Times"/>
                <w:szCs w:val="20"/>
                <w:lang w:eastAsia="ar-SA"/>
              </w:rPr>
            </w:pPr>
            <w:r w:rsidRPr="00C742C8">
              <w:rPr>
                <w:rFonts w:ascii="Times New Roman" w:eastAsia="Times" w:hAnsi="Times New Roman" w:cs="Times"/>
                <w:szCs w:val="20"/>
                <w:lang w:eastAsia="ar-SA"/>
              </w:rPr>
              <w:t>CLERMONT-FERRAND</w:t>
            </w:r>
          </w:p>
        </w:tc>
        <w:tc>
          <w:tcPr>
            <w:tcW w:w="5547" w:type="dxa"/>
            <w:tcBorders>
              <w:left w:val="single" w:sz="4" w:space="0" w:color="000000"/>
              <w:bottom w:val="single" w:sz="4" w:space="0" w:color="000000"/>
              <w:right w:val="single" w:sz="8" w:space="0" w:color="000000"/>
            </w:tcBorders>
            <w:vAlign w:val="center"/>
          </w:tcPr>
          <w:p w14:paraId="6C0C3419" w14:textId="77777777" w:rsidR="00C941E8" w:rsidRPr="00C742C8" w:rsidRDefault="00C941E8" w:rsidP="00F120EA">
            <w:pPr>
              <w:suppressAutoHyphens/>
              <w:spacing w:after="0" w:line="240" w:lineRule="exact"/>
              <w:jc w:val="center"/>
              <w:rPr>
                <w:rFonts w:ascii="Times New Roman" w:eastAsia="Times" w:hAnsi="Times New Roman" w:cs="Times"/>
                <w:szCs w:val="20"/>
                <w:lang w:eastAsia="ar-SA"/>
              </w:rPr>
            </w:pPr>
            <w:r w:rsidRPr="00C742C8">
              <w:rPr>
                <w:rFonts w:ascii="Times New Roman" w:eastAsia="Times" w:hAnsi="Times New Roman" w:cs="Times"/>
                <w:szCs w:val="20"/>
                <w:lang w:eastAsia="ar-SA"/>
              </w:rPr>
              <w:t>POLYN</w:t>
            </w:r>
            <w:r w:rsidRPr="00C742C8">
              <w:rPr>
                <w:rFonts w:ascii="Times New Roman" w:eastAsia="Times" w:hAnsi="Times New Roman" w:cs="Times New Roman"/>
                <w:szCs w:val="20"/>
                <w:lang w:eastAsia="ar-SA"/>
              </w:rPr>
              <w:t>É</w:t>
            </w:r>
            <w:r w:rsidRPr="00C742C8">
              <w:rPr>
                <w:rFonts w:ascii="Times New Roman" w:eastAsia="Times" w:hAnsi="Times New Roman" w:cs="Times"/>
                <w:szCs w:val="20"/>
                <w:lang w:eastAsia="ar-SA"/>
              </w:rPr>
              <w:t>SIE FRANÇAISE,</w:t>
            </w:r>
          </w:p>
          <w:p w14:paraId="2B37919A" w14:textId="77777777" w:rsidR="00F120EA" w:rsidRPr="00C742C8" w:rsidRDefault="00F120EA" w:rsidP="00F120EA">
            <w:pPr>
              <w:suppressAutoHyphens/>
              <w:spacing w:after="0" w:line="240" w:lineRule="exact"/>
              <w:jc w:val="center"/>
              <w:rPr>
                <w:rFonts w:ascii="Times New Roman" w:eastAsia="Times" w:hAnsi="Times New Roman" w:cs="Times"/>
                <w:szCs w:val="20"/>
                <w:lang w:eastAsia="ar-SA"/>
              </w:rPr>
            </w:pPr>
            <w:r w:rsidRPr="00C742C8">
              <w:rPr>
                <w:rFonts w:ascii="Times New Roman" w:eastAsia="Times" w:hAnsi="Times New Roman" w:cs="Times"/>
                <w:szCs w:val="20"/>
                <w:lang w:eastAsia="ar-SA"/>
              </w:rPr>
              <w:t>NOUVELLE-CALÉDONIE</w:t>
            </w:r>
          </w:p>
        </w:tc>
      </w:tr>
      <w:tr w:rsidR="00F120EA" w:rsidRPr="00F120EA" w14:paraId="3251BFE6" w14:textId="77777777" w:rsidTr="006F5FA7">
        <w:trPr>
          <w:cantSplit/>
          <w:trHeight w:val="724"/>
          <w:jc w:val="center"/>
        </w:trPr>
        <w:tc>
          <w:tcPr>
            <w:tcW w:w="4891" w:type="dxa"/>
            <w:tcBorders>
              <w:left w:val="single" w:sz="8" w:space="0" w:color="000000"/>
              <w:bottom w:val="single" w:sz="8" w:space="0" w:color="000000"/>
            </w:tcBorders>
            <w:vAlign w:val="center"/>
          </w:tcPr>
          <w:p w14:paraId="08C3C4E9" w14:textId="77777777" w:rsidR="00F120EA" w:rsidRPr="00C742C8" w:rsidRDefault="00F120EA" w:rsidP="00F120EA">
            <w:pPr>
              <w:suppressAutoHyphens/>
              <w:spacing w:after="0" w:line="240" w:lineRule="exact"/>
              <w:jc w:val="center"/>
              <w:rPr>
                <w:rFonts w:ascii="Times New Roman" w:eastAsia="Times" w:hAnsi="Times New Roman" w:cs="Times"/>
                <w:szCs w:val="20"/>
                <w:lang w:eastAsia="ar-SA"/>
              </w:rPr>
            </w:pPr>
            <w:r w:rsidRPr="00C742C8">
              <w:rPr>
                <w:rFonts w:ascii="Times New Roman" w:eastAsia="Times" w:hAnsi="Times New Roman" w:cs="Times"/>
                <w:szCs w:val="20"/>
                <w:lang w:eastAsia="ar-SA"/>
              </w:rPr>
              <w:t>MARTINIQUE</w:t>
            </w:r>
          </w:p>
        </w:tc>
        <w:tc>
          <w:tcPr>
            <w:tcW w:w="5547" w:type="dxa"/>
            <w:tcBorders>
              <w:left w:val="single" w:sz="4" w:space="0" w:color="000000"/>
              <w:bottom w:val="single" w:sz="8" w:space="0" w:color="000000"/>
              <w:right w:val="single" w:sz="8" w:space="0" w:color="000000"/>
            </w:tcBorders>
            <w:vAlign w:val="center"/>
          </w:tcPr>
          <w:p w14:paraId="5965D2B8" w14:textId="77777777" w:rsidR="00F120EA" w:rsidRPr="00C742C8" w:rsidRDefault="00F120EA" w:rsidP="00F120EA">
            <w:pPr>
              <w:suppressAutoHyphens/>
              <w:spacing w:after="0" w:line="240" w:lineRule="exact"/>
              <w:jc w:val="center"/>
              <w:rPr>
                <w:rFonts w:ascii="Times New Roman" w:eastAsia="Times" w:hAnsi="Times New Roman" w:cs="Times"/>
                <w:szCs w:val="20"/>
                <w:lang w:eastAsia="ar-SA"/>
              </w:rPr>
            </w:pPr>
            <w:r w:rsidRPr="00C742C8">
              <w:rPr>
                <w:rFonts w:ascii="Times New Roman" w:eastAsia="Times" w:hAnsi="Times New Roman" w:cs="Times"/>
                <w:szCs w:val="20"/>
                <w:lang w:eastAsia="ar-SA"/>
              </w:rPr>
              <w:t>GUADELOUPE, GUYANE</w:t>
            </w:r>
          </w:p>
        </w:tc>
      </w:tr>
    </w:tbl>
    <w:p w14:paraId="053BB958" w14:textId="77777777" w:rsidR="00F120EA" w:rsidRPr="00F120EA" w:rsidRDefault="00F120EA" w:rsidP="00F120EA">
      <w:pPr>
        <w:suppressAutoHyphens/>
        <w:spacing w:after="0" w:line="240" w:lineRule="exact"/>
        <w:jc w:val="center"/>
        <w:rPr>
          <w:rFonts w:ascii="Times" w:eastAsia="Times" w:hAnsi="Times" w:cs="Times"/>
          <w:sz w:val="24"/>
          <w:szCs w:val="20"/>
          <w:lang w:eastAsia="ar-SA"/>
        </w:rPr>
      </w:pPr>
    </w:p>
    <w:p w14:paraId="5F420FD3"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04660DF6" w14:textId="77777777" w:rsidR="00F120EA" w:rsidRPr="00F120EA" w:rsidRDefault="00F120EA" w:rsidP="00F120EA">
      <w:pPr>
        <w:suppressAutoHyphens/>
        <w:spacing w:after="0" w:line="240" w:lineRule="exact"/>
        <w:rPr>
          <w:rFonts w:ascii="Times New Roman" w:eastAsia="Times" w:hAnsi="Times New Roman" w:cs="Times"/>
          <w:szCs w:val="20"/>
          <w:lang w:eastAsia="ar-SA"/>
        </w:rPr>
      </w:pPr>
    </w:p>
    <w:p w14:paraId="5A3256F4" w14:textId="77777777" w:rsidR="00F120EA" w:rsidRPr="00F120EA" w:rsidRDefault="00F120EA" w:rsidP="00F120EA">
      <w:pPr>
        <w:suppressAutoHyphens/>
        <w:spacing w:after="0" w:line="240" w:lineRule="exact"/>
        <w:rPr>
          <w:rFonts w:ascii="Times New Roman" w:eastAsia="Times" w:hAnsi="Times New Roman" w:cs="Times"/>
          <w:b/>
          <w:szCs w:val="20"/>
          <w:lang w:eastAsia="ar-SA"/>
        </w:rPr>
      </w:pPr>
      <w:r w:rsidRPr="00F120EA">
        <w:rPr>
          <w:rFonts w:ascii="Times New Roman" w:eastAsia="Times" w:hAnsi="Times New Roman" w:cs="Times"/>
          <w:b/>
          <w:szCs w:val="20"/>
          <w:lang w:eastAsia="ar-SA"/>
        </w:rPr>
        <w:t>ACADÉMIES AUTONOMES :</w:t>
      </w:r>
    </w:p>
    <w:p w14:paraId="583EBE82" w14:textId="77777777" w:rsidR="00F120EA" w:rsidRPr="00F120EA" w:rsidRDefault="00F120EA" w:rsidP="00F120EA">
      <w:pPr>
        <w:suppressAutoHyphens/>
        <w:spacing w:after="0" w:line="240" w:lineRule="exact"/>
        <w:rPr>
          <w:rFonts w:ascii="Times New Roman" w:eastAsia="Times" w:hAnsi="Times New Roman" w:cs="Times"/>
          <w:szCs w:val="20"/>
          <w:lang w:eastAsia="ar-SA"/>
        </w:rPr>
      </w:pPr>
    </w:p>
    <w:p w14:paraId="7A1F6255" w14:textId="05D3979B" w:rsidR="00F120EA" w:rsidRPr="00C742C8" w:rsidRDefault="00C941E8" w:rsidP="00F120EA">
      <w:pPr>
        <w:suppressAutoHyphens/>
        <w:spacing w:after="0" w:line="240" w:lineRule="exact"/>
        <w:jc w:val="both"/>
        <w:rPr>
          <w:rFonts w:ascii="Times New Roman" w:eastAsia="Times" w:hAnsi="Times New Roman" w:cs="Times"/>
          <w:szCs w:val="20"/>
          <w:lang w:eastAsia="ar-SA"/>
        </w:rPr>
      </w:pPr>
      <w:r w:rsidRPr="00C742C8">
        <w:rPr>
          <w:rFonts w:ascii="Times New Roman" w:eastAsia="Times" w:hAnsi="Times New Roman" w:cs="Times"/>
          <w:szCs w:val="20"/>
          <w:lang w:eastAsia="ar-SA"/>
        </w:rPr>
        <w:t xml:space="preserve">AIX-MARSEILLE, </w:t>
      </w:r>
      <w:r w:rsidR="00F120EA" w:rsidRPr="00C742C8">
        <w:rPr>
          <w:rFonts w:ascii="Times New Roman" w:eastAsia="Times" w:hAnsi="Times New Roman" w:cs="Times"/>
          <w:szCs w:val="20"/>
          <w:lang w:eastAsia="ar-SA"/>
        </w:rPr>
        <w:t xml:space="preserve">AMIENS, BESANÇON, BORDEAUX, CAEN, </w:t>
      </w:r>
      <w:r w:rsidRPr="00C742C8">
        <w:rPr>
          <w:rFonts w:ascii="Times New Roman" w:eastAsia="Times" w:hAnsi="Times New Roman" w:cs="Times"/>
          <w:szCs w:val="20"/>
          <w:lang w:eastAsia="ar-SA"/>
        </w:rPr>
        <w:t xml:space="preserve">CORSE, </w:t>
      </w:r>
      <w:r w:rsidR="00F120EA" w:rsidRPr="00C742C8">
        <w:rPr>
          <w:rFonts w:ascii="Times New Roman" w:eastAsia="Times" w:hAnsi="Times New Roman" w:cs="Times"/>
          <w:szCs w:val="20"/>
          <w:lang w:eastAsia="ar-SA"/>
        </w:rPr>
        <w:t xml:space="preserve">DIJON, GRENOBLE, </w:t>
      </w:r>
      <w:r w:rsidR="00357C4D" w:rsidRPr="00C742C8">
        <w:rPr>
          <w:rFonts w:ascii="Times New Roman" w:eastAsia="Times" w:hAnsi="Times New Roman" w:cs="Times"/>
          <w:szCs w:val="20"/>
          <w:lang w:eastAsia="ar-SA"/>
        </w:rPr>
        <w:t>LA RÉUNION</w:t>
      </w:r>
      <w:r w:rsidR="00357C4D">
        <w:rPr>
          <w:rFonts w:ascii="Times New Roman" w:eastAsia="Times" w:hAnsi="Times New Roman" w:cs="Times"/>
          <w:szCs w:val="20"/>
          <w:lang w:eastAsia="ar-SA"/>
        </w:rPr>
        <w:t>,</w:t>
      </w:r>
      <w:r w:rsidR="00357C4D" w:rsidRPr="00C742C8">
        <w:rPr>
          <w:rFonts w:ascii="Times New Roman" w:eastAsia="Times" w:hAnsi="Times New Roman" w:cs="Times"/>
          <w:szCs w:val="20"/>
          <w:lang w:eastAsia="ar-SA"/>
        </w:rPr>
        <w:t xml:space="preserve"> </w:t>
      </w:r>
      <w:r w:rsidR="00F120EA" w:rsidRPr="00C742C8">
        <w:rPr>
          <w:rFonts w:ascii="Times New Roman" w:eastAsia="Times" w:hAnsi="Times New Roman" w:cs="Times"/>
          <w:szCs w:val="20"/>
          <w:lang w:eastAsia="ar-SA"/>
        </w:rPr>
        <w:t xml:space="preserve">LILLE, </w:t>
      </w:r>
      <w:r w:rsidR="00755408" w:rsidRPr="00C742C8">
        <w:rPr>
          <w:rFonts w:ascii="Times New Roman" w:eastAsia="Times" w:hAnsi="Times New Roman" w:cs="Times"/>
          <w:szCs w:val="20"/>
          <w:lang w:eastAsia="ar-SA"/>
        </w:rPr>
        <w:t>LIMOGES</w:t>
      </w:r>
      <w:r w:rsidR="00755408">
        <w:rPr>
          <w:rFonts w:ascii="Times New Roman" w:eastAsia="Times" w:hAnsi="Times New Roman" w:cs="Times"/>
          <w:szCs w:val="20"/>
          <w:lang w:eastAsia="ar-SA"/>
        </w:rPr>
        <w:t>,</w:t>
      </w:r>
      <w:r w:rsidR="00755408" w:rsidRPr="00C742C8">
        <w:rPr>
          <w:rFonts w:ascii="Times New Roman" w:eastAsia="Times" w:hAnsi="Times New Roman" w:cs="Times"/>
          <w:szCs w:val="20"/>
          <w:lang w:eastAsia="ar-SA"/>
        </w:rPr>
        <w:t xml:space="preserve"> </w:t>
      </w:r>
      <w:r w:rsidR="00F120EA" w:rsidRPr="00C742C8">
        <w:rPr>
          <w:rFonts w:ascii="Times New Roman" w:eastAsia="Times" w:hAnsi="Times New Roman" w:cs="Times"/>
          <w:szCs w:val="20"/>
          <w:lang w:eastAsia="ar-SA"/>
        </w:rPr>
        <w:t xml:space="preserve">LYON, </w:t>
      </w:r>
      <w:r w:rsidR="00357C4D" w:rsidRPr="00C742C8">
        <w:rPr>
          <w:rFonts w:ascii="Times New Roman" w:eastAsia="Times" w:hAnsi="Times New Roman" w:cs="Times"/>
          <w:szCs w:val="20"/>
          <w:lang w:eastAsia="ar-SA"/>
        </w:rPr>
        <w:t>MAYOTTE</w:t>
      </w:r>
      <w:r w:rsidR="00357C4D">
        <w:rPr>
          <w:rFonts w:ascii="Times New Roman" w:eastAsia="Times" w:hAnsi="Times New Roman" w:cs="Times"/>
          <w:szCs w:val="20"/>
          <w:lang w:eastAsia="ar-SA"/>
        </w:rPr>
        <w:t>,</w:t>
      </w:r>
      <w:r w:rsidR="00357C4D" w:rsidRPr="00C742C8">
        <w:rPr>
          <w:rFonts w:ascii="Times New Roman" w:eastAsia="Times" w:hAnsi="Times New Roman" w:cs="Times"/>
          <w:szCs w:val="20"/>
          <w:lang w:eastAsia="ar-SA"/>
        </w:rPr>
        <w:t xml:space="preserve"> </w:t>
      </w:r>
      <w:r w:rsidR="00F120EA" w:rsidRPr="00C742C8">
        <w:rPr>
          <w:rFonts w:ascii="Times New Roman" w:eastAsia="Times" w:hAnsi="Times New Roman" w:cs="Times"/>
          <w:szCs w:val="20"/>
          <w:lang w:eastAsia="ar-SA"/>
        </w:rPr>
        <w:t xml:space="preserve">MONTPELLIER, NANCY-METZ, NANTES, NICE, ORLÉANS-TOURS, POITIERS, REIMS, RENNES, ROUEN, </w:t>
      </w:r>
      <w:r w:rsidR="00215151" w:rsidRPr="00C742C8">
        <w:rPr>
          <w:rFonts w:ascii="Times New Roman" w:eastAsia="Times" w:hAnsi="Times New Roman" w:cs="Times"/>
          <w:szCs w:val="20"/>
          <w:lang w:eastAsia="ar-SA"/>
        </w:rPr>
        <w:t>SIEC</w:t>
      </w:r>
      <w:r w:rsidR="00543CD3">
        <w:rPr>
          <w:rFonts w:ascii="Times New Roman" w:eastAsia="Times" w:hAnsi="Times New Roman" w:cs="Times"/>
          <w:szCs w:val="20"/>
          <w:lang w:eastAsia="ar-SA"/>
        </w:rPr>
        <w:t xml:space="preserve">, </w:t>
      </w:r>
      <w:r w:rsidR="00F120EA" w:rsidRPr="00C742C8">
        <w:rPr>
          <w:rFonts w:ascii="Times New Roman" w:eastAsia="Times" w:hAnsi="Times New Roman" w:cs="Times"/>
          <w:szCs w:val="20"/>
          <w:lang w:eastAsia="ar-SA"/>
        </w:rPr>
        <w:t>STRASBOURG, TOULOUSE.</w:t>
      </w:r>
    </w:p>
    <w:p w14:paraId="210C404E"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6E0BB9B0"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52DF8E78"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65698368"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1BE3299D"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74C03709"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0D0C4DA8"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2C0BE366"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5F1F90D3" w14:textId="77777777" w:rsidR="00F120EA" w:rsidRPr="00F120EA" w:rsidRDefault="00F120EA" w:rsidP="00F120EA">
      <w:pPr>
        <w:suppressAutoHyphens/>
        <w:spacing w:after="0" w:line="240" w:lineRule="exact"/>
        <w:jc w:val="both"/>
        <w:rPr>
          <w:rFonts w:ascii="Times New Roman" w:eastAsia="Times" w:hAnsi="Times New Roman" w:cs="Times"/>
          <w:szCs w:val="20"/>
          <w:lang w:eastAsia="ar-SA"/>
        </w:rPr>
      </w:pPr>
    </w:p>
    <w:p w14:paraId="5903E783" w14:textId="77777777" w:rsidR="00F120EA" w:rsidRPr="00F120EA" w:rsidRDefault="00F120EA" w:rsidP="00F120EA">
      <w:pPr>
        <w:suppressAutoHyphens/>
        <w:spacing w:after="0" w:line="240" w:lineRule="auto"/>
        <w:jc w:val="both"/>
        <w:rPr>
          <w:rFonts w:ascii="Times New Roman" w:eastAsia="Times" w:hAnsi="Times New Roman" w:cs="Times"/>
          <w:szCs w:val="20"/>
          <w:lang w:eastAsia="ar-SA"/>
        </w:rPr>
      </w:pPr>
    </w:p>
    <w:p w14:paraId="05D565E9" w14:textId="77777777" w:rsidR="00F120EA" w:rsidRPr="00F120EA" w:rsidRDefault="00F120EA" w:rsidP="00F120EA">
      <w:pPr>
        <w:suppressAutoHyphens/>
        <w:spacing w:after="0" w:line="240" w:lineRule="auto"/>
        <w:jc w:val="both"/>
        <w:rPr>
          <w:rFonts w:ascii="Times New Roman" w:eastAsia="Times" w:hAnsi="Times New Roman" w:cs="Times"/>
          <w:b/>
          <w:sz w:val="24"/>
          <w:szCs w:val="24"/>
          <w:u w:val="single"/>
          <w:lang w:eastAsia="ar-SA"/>
        </w:rPr>
        <w:sectPr w:rsidR="00F120EA" w:rsidRPr="00F120EA" w:rsidSect="00A102C0">
          <w:footerReference w:type="default" r:id="rId9"/>
          <w:headerReference w:type="first" r:id="rId10"/>
          <w:footerReference w:type="first" r:id="rId11"/>
          <w:pgSz w:w="11905" w:h="16837"/>
          <w:pgMar w:top="993" w:right="851" w:bottom="397" w:left="851" w:header="567" w:footer="567" w:gutter="0"/>
          <w:pgNumType w:start="18"/>
          <w:cols w:space="720"/>
          <w:docGrid w:linePitch="360"/>
        </w:sectPr>
      </w:pPr>
    </w:p>
    <w:p w14:paraId="66B33C89" w14:textId="77777777" w:rsidR="00F120EA" w:rsidRPr="00F120EA" w:rsidRDefault="00F120EA" w:rsidP="00F120EA">
      <w:pPr>
        <w:suppressAutoHyphens/>
        <w:spacing w:after="0" w:line="240" w:lineRule="auto"/>
        <w:jc w:val="both"/>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t>ANNEXE III-1</w:t>
      </w:r>
    </w:p>
    <w:p w14:paraId="05264A03" w14:textId="77777777" w:rsidR="00F120EA" w:rsidRPr="00F120EA" w:rsidRDefault="00F120EA" w:rsidP="00F120EA">
      <w:pPr>
        <w:suppressAutoHyphens/>
        <w:spacing w:after="0" w:line="240" w:lineRule="auto"/>
        <w:jc w:val="center"/>
        <w:rPr>
          <w:rFonts w:ascii="Times New Roman" w:eastAsia="Times" w:hAnsi="Times New Roman" w:cs="Times"/>
          <w:b/>
          <w:sz w:val="24"/>
          <w:szCs w:val="24"/>
          <w:u w:val="single"/>
          <w:lang w:eastAsia="ar-SA"/>
        </w:rPr>
      </w:pPr>
    </w:p>
    <w:p w14:paraId="28F1FA55" w14:textId="77777777" w:rsidR="00F120EA" w:rsidRPr="00F120EA" w:rsidRDefault="00F120EA" w:rsidP="00F120EA">
      <w:pPr>
        <w:suppressAutoHyphens/>
        <w:spacing w:after="0" w:line="240" w:lineRule="auto"/>
        <w:jc w:val="center"/>
        <w:rPr>
          <w:rFonts w:ascii="Times New Roman" w:eastAsia="Times" w:hAnsi="Times New Roman" w:cs="Times"/>
          <w:b/>
          <w:sz w:val="24"/>
          <w:szCs w:val="24"/>
          <w:u w:val="single"/>
          <w:lang w:eastAsia="ar-SA"/>
        </w:rPr>
      </w:pPr>
    </w:p>
    <w:p w14:paraId="661D4CEB" w14:textId="77777777" w:rsidR="00F120EA" w:rsidRPr="00F120EA" w:rsidRDefault="00F120EA" w:rsidP="00F120EA">
      <w:pPr>
        <w:suppressAutoHyphens/>
        <w:spacing w:after="0" w:line="240" w:lineRule="auto"/>
        <w:jc w:val="center"/>
        <w:rPr>
          <w:rFonts w:ascii="Times New Roman" w:eastAsia="Times" w:hAnsi="Times New Roman" w:cs="Times"/>
          <w:b/>
          <w:sz w:val="36"/>
          <w:szCs w:val="36"/>
          <w:lang w:eastAsia="ar-SA"/>
        </w:rPr>
      </w:pPr>
      <w:r w:rsidRPr="00F120EA">
        <w:rPr>
          <w:rFonts w:ascii="Times New Roman" w:eastAsia="Times" w:hAnsi="Times New Roman" w:cs="Times"/>
          <w:b/>
          <w:sz w:val="36"/>
          <w:szCs w:val="36"/>
          <w:lang w:eastAsia="ar-SA"/>
        </w:rPr>
        <w:t>LIVRET SCOLAIRE</w:t>
      </w:r>
    </w:p>
    <w:p w14:paraId="0D1CBC80"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227827E9"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769FCBF7"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6B60B704"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785A110E"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324D48FD"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59F5D1F9"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468522E9"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7C991C3B"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18DD109A"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73D29F83"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723E4DF0" w14:textId="77777777" w:rsidR="00F120EA" w:rsidRPr="00F120EA" w:rsidRDefault="00F120EA" w:rsidP="00F120EA">
      <w:pPr>
        <w:suppressAutoHyphens/>
        <w:spacing w:after="0" w:line="240" w:lineRule="exact"/>
        <w:jc w:val="center"/>
        <w:rPr>
          <w:rFonts w:ascii="Times New Roman" w:eastAsia="Times" w:hAnsi="Times New Roman" w:cs="Times"/>
          <w:szCs w:val="20"/>
          <w:lang w:eastAsia="ar-SA"/>
        </w:rPr>
      </w:pPr>
    </w:p>
    <w:p w14:paraId="5B40D903" w14:textId="77777777" w:rsidR="00F120EA" w:rsidRPr="00F120EA" w:rsidRDefault="00F120EA" w:rsidP="00F120EA">
      <w:pPr>
        <w:suppressAutoHyphens/>
        <w:spacing w:after="0" w:line="240" w:lineRule="exact"/>
        <w:jc w:val="center"/>
        <w:rPr>
          <w:rFonts w:ascii="Times New Roman" w:eastAsia="Times" w:hAnsi="Times New Roman" w:cs="Times"/>
          <w:b/>
          <w:szCs w:val="20"/>
          <w:lang w:eastAsia="ar-SA"/>
        </w:rPr>
      </w:pPr>
      <w:r w:rsidRPr="00F120EA">
        <w:rPr>
          <w:rFonts w:ascii="Times New Roman" w:eastAsia="Times" w:hAnsi="Times New Roman" w:cs="Times"/>
          <w:b/>
          <w:szCs w:val="20"/>
          <w:lang w:eastAsia="ar-SA"/>
        </w:rPr>
        <w:t>RÈGLES DE PRÉSENTATION DU LIVRET SCOLAIRE</w:t>
      </w:r>
    </w:p>
    <w:p w14:paraId="61D2266C" w14:textId="77777777" w:rsidR="00F120EA" w:rsidRPr="00F120EA" w:rsidRDefault="00F120EA" w:rsidP="00F120EA">
      <w:pPr>
        <w:suppressAutoHyphens/>
        <w:spacing w:after="0" w:line="240" w:lineRule="exact"/>
        <w:rPr>
          <w:rFonts w:ascii="Times New Roman" w:eastAsia="Times" w:hAnsi="Times New Roman" w:cs="Times"/>
          <w:szCs w:val="20"/>
          <w:lang w:eastAsia="ar-SA"/>
        </w:rPr>
      </w:pPr>
    </w:p>
    <w:p w14:paraId="5618F15F" w14:textId="77777777" w:rsidR="00F120EA" w:rsidRPr="00F120EA" w:rsidRDefault="00F120EA" w:rsidP="00F120EA">
      <w:pPr>
        <w:suppressAutoHyphens/>
        <w:spacing w:after="0" w:line="240" w:lineRule="exact"/>
        <w:rPr>
          <w:rFonts w:ascii="Times New Roman" w:eastAsia="Times" w:hAnsi="Times New Roman" w:cs="Times"/>
          <w:szCs w:val="20"/>
          <w:lang w:eastAsia="ar-SA"/>
        </w:rPr>
      </w:pPr>
    </w:p>
    <w:p w14:paraId="15F0B82F" w14:textId="77777777" w:rsidR="00F120EA" w:rsidRPr="00F120EA" w:rsidRDefault="00F120EA" w:rsidP="00F120EA">
      <w:pPr>
        <w:suppressAutoHyphens/>
        <w:spacing w:after="0" w:line="240" w:lineRule="exact"/>
        <w:rPr>
          <w:rFonts w:ascii="Times New Roman" w:eastAsia="Times" w:hAnsi="Times New Roman" w:cs="Times"/>
          <w:szCs w:val="20"/>
          <w:lang w:eastAsia="ar-SA"/>
        </w:rPr>
      </w:pPr>
    </w:p>
    <w:p w14:paraId="4ED6A16A" w14:textId="77777777" w:rsidR="00F120EA" w:rsidRPr="00F120EA" w:rsidRDefault="00F120EA" w:rsidP="00F120EA">
      <w:pPr>
        <w:suppressAutoHyphens/>
        <w:spacing w:after="0" w:line="240" w:lineRule="exact"/>
        <w:rPr>
          <w:rFonts w:ascii="Times New Roman" w:eastAsia="Times" w:hAnsi="Times New Roman" w:cs="Times"/>
          <w:szCs w:val="20"/>
          <w:lang w:eastAsia="ar-SA"/>
        </w:rPr>
      </w:pPr>
    </w:p>
    <w:p w14:paraId="1AFB3E25" w14:textId="77777777"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r w:rsidRPr="00F120EA">
        <w:rPr>
          <w:rFonts w:ascii="Times New Roman" w:eastAsia="Times" w:hAnsi="Times New Roman" w:cs="Times"/>
          <w:szCs w:val="20"/>
          <w:lang w:eastAsia="ar-SA"/>
        </w:rPr>
        <w:t>Pour que le livret scolaire puisse être considéré comme parfaitement fiable et que les indications qu'il contient puissent être faciles à interpréter, il est indispensable de veiller aux points suivants :</w:t>
      </w:r>
    </w:p>
    <w:p w14:paraId="338BD4BA" w14:textId="77777777"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p>
    <w:p w14:paraId="166CC1C2" w14:textId="77777777"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r w:rsidRPr="00F120EA">
        <w:rPr>
          <w:rFonts w:ascii="Times New Roman" w:eastAsia="Times" w:hAnsi="Times New Roman" w:cs="Times"/>
          <w:szCs w:val="20"/>
          <w:lang w:eastAsia="ar-SA"/>
        </w:rPr>
        <w:t>1 - Le tracé prévoit des moyennes semestrielles.</w:t>
      </w:r>
    </w:p>
    <w:p w14:paraId="6551EF50" w14:textId="77777777"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p>
    <w:p w14:paraId="1356C6FA" w14:textId="77777777"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r w:rsidRPr="00F120EA">
        <w:rPr>
          <w:rFonts w:ascii="Times New Roman" w:eastAsia="Times" w:hAnsi="Times New Roman" w:cs="Times"/>
          <w:szCs w:val="20"/>
          <w:lang w:eastAsia="ar-SA"/>
        </w:rPr>
        <w:t>2 - Chaque discipline représentée par une ligne sur le livret fera l'objet d'une note et d'une appréciation portées par le professeur.</w:t>
      </w:r>
    </w:p>
    <w:p w14:paraId="031C226A" w14:textId="77777777"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p>
    <w:p w14:paraId="6960FBD2" w14:textId="77777777"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r w:rsidRPr="00F120EA">
        <w:rPr>
          <w:rFonts w:ascii="Times New Roman" w:eastAsia="Times" w:hAnsi="Times New Roman" w:cs="Times"/>
          <w:szCs w:val="20"/>
          <w:lang w:eastAsia="ar-SA"/>
        </w:rPr>
        <w:t>3 - Toutes les rubriques doivent être complétées, y compris celles du bas de page qui comportent des informations statistiques.</w:t>
      </w:r>
    </w:p>
    <w:p w14:paraId="48A993CA" w14:textId="77777777" w:rsidR="00F120EA" w:rsidRPr="00F120EA" w:rsidRDefault="00F120EA" w:rsidP="00F120EA">
      <w:pPr>
        <w:suppressAutoHyphens/>
        <w:spacing w:after="0" w:line="240" w:lineRule="exact"/>
        <w:ind w:left="284" w:firstLine="426"/>
        <w:jc w:val="both"/>
        <w:rPr>
          <w:rFonts w:ascii="Times New Roman" w:eastAsia="Times" w:hAnsi="Times New Roman" w:cs="Times"/>
          <w:szCs w:val="20"/>
          <w:lang w:eastAsia="ar-SA"/>
        </w:rPr>
      </w:pPr>
    </w:p>
    <w:p w14:paraId="2C977776" w14:textId="77777777" w:rsidR="00F120EA" w:rsidRPr="00F120EA" w:rsidRDefault="00F120EA" w:rsidP="00F120EA">
      <w:pPr>
        <w:suppressAutoHyphens/>
        <w:spacing w:after="0" w:line="240" w:lineRule="auto"/>
        <w:ind w:left="284" w:firstLine="426"/>
        <w:jc w:val="both"/>
        <w:rPr>
          <w:rFonts w:ascii="Times New Roman" w:eastAsia="Times" w:hAnsi="Times New Roman" w:cs="Times"/>
          <w:szCs w:val="20"/>
          <w:lang w:eastAsia="ar-SA"/>
        </w:rPr>
      </w:pPr>
      <w:r w:rsidRPr="00F120EA">
        <w:rPr>
          <w:rFonts w:ascii="Times New Roman" w:eastAsia="Times" w:hAnsi="Times New Roman" w:cs="Times"/>
          <w:szCs w:val="20"/>
          <w:lang w:eastAsia="ar-SA"/>
        </w:rPr>
        <w:t>4 - Le graphique ne prendra en compte que les résultats de la deuxième année.</w:t>
      </w:r>
    </w:p>
    <w:p w14:paraId="49CEC3DB" w14:textId="77777777" w:rsidR="00F120EA" w:rsidRPr="00F120EA" w:rsidRDefault="00F120EA" w:rsidP="00F120EA">
      <w:pPr>
        <w:suppressAutoHyphens/>
        <w:spacing w:after="0" w:line="240" w:lineRule="auto"/>
        <w:ind w:left="284" w:firstLine="426"/>
        <w:jc w:val="both"/>
        <w:rPr>
          <w:rFonts w:ascii="Times New Roman" w:eastAsia="Times" w:hAnsi="Times New Roman" w:cs="Times"/>
          <w:szCs w:val="20"/>
          <w:lang w:eastAsia="ar-SA"/>
        </w:rPr>
      </w:pPr>
    </w:p>
    <w:p w14:paraId="1C3C882B" w14:textId="77777777" w:rsidR="00F120EA" w:rsidRPr="00F120EA" w:rsidRDefault="00F120EA" w:rsidP="00F120EA">
      <w:pPr>
        <w:suppressAutoHyphens/>
        <w:spacing w:after="0" w:line="240" w:lineRule="auto"/>
        <w:ind w:left="284" w:firstLine="426"/>
        <w:jc w:val="both"/>
        <w:rPr>
          <w:rFonts w:ascii="Times New Roman" w:eastAsia="Times" w:hAnsi="Times New Roman" w:cs="Times"/>
          <w:szCs w:val="20"/>
          <w:u w:val="single"/>
          <w:lang w:eastAsia="ar-SA"/>
        </w:rPr>
      </w:pPr>
      <w:r w:rsidRPr="00F120EA">
        <w:rPr>
          <w:rFonts w:ascii="Times New Roman" w:eastAsia="Times" w:hAnsi="Times New Roman" w:cs="Times"/>
          <w:szCs w:val="20"/>
          <w:lang w:eastAsia="ar-SA"/>
        </w:rPr>
        <w:t xml:space="preserve">5 - Veillez à bien relier les points afin d’obtenir une courbe pour </w:t>
      </w:r>
      <w:r w:rsidRPr="00F120EA">
        <w:rPr>
          <w:rFonts w:ascii="Times New Roman" w:eastAsia="Times" w:hAnsi="Times New Roman" w:cs="Times"/>
          <w:szCs w:val="20"/>
          <w:u w:val="single"/>
          <w:lang w:eastAsia="ar-SA"/>
        </w:rPr>
        <w:t>l’étudiant en rouge</w:t>
      </w:r>
      <w:r w:rsidRPr="00F120EA">
        <w:rPr>
          <w:rFonts w:ascii="Times New Roman" w:eastAsia="Times" w:hAnsi="Times New Roman" w:cs="Times"/>
          <w:szCs w:val="20"/>
          <w:lang w:eastAsia="ar-SA"/>
        </w:rPr>
        <w:t xml:space="preserve"> et une pour </w:t>
      </w:r>
      <w:r w:rsidRPr="00F120EA">
        <w:rPr>
          <w:rFonts w:ascii="Times New Roman" w:eastAsia="Times" w:hAnsi="Times New Roman" w:cs="Times"/>
          <w:szCs w:val="20"/>
          <w:u w:val="single"/>
          <w:lang w:eastAsia="ar-SA"/>
        </w:rPr>
        <w:t>la classe en noir.</w:t>
      </w:r>
    </w:p>
    <w:p w14:paraId="5940AAC4" w14:textId="77777777"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14:paraId="20E4168B" w14:textId="77777777"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14:paraId="69419734" w14:textId="77777777"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14:paraId="14529563" w14:textId="77777777"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14:paraId="3F39B53B" w14:textId="77777777"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14:paraId="23EA701A" w14:textId="77777777"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14:paraId="73DB5CD9" w14:textId="77777777"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14:paraId="4185F501" w14:textId="77777777" w:rsidR="00F120EA" w:rsidRPr="00F120EA" w:rsidRDefault="00F120EA" w:rsidP="00F120EA">
      <w:pPr>
        <w:suppressAutoHyphens/>
        <w:spacing w:after="0" w:line="240" w:lineRule="auto"/>
        <w:ind w:firstLine="426"/>
        <w:jc w:val="both"/>
        <w:rPr>
          <w:rFonts w:ascii="Times New Roman" w:eastAsia="Times" w:hAnsi="Times New Roman" w:cs="Times"/>
          <w:szCs w:val="20"/>
          <w:lang w:eastAsia="ar-SA"/>
        </w:rPr>
      </w:pPr>
    </w:p>
    <w:p w14:paraId="4B151116" w14:textId="77777777" w:rsidR="00F120EA" w:rsidRPr="00F120EA" w:rsidRDefault="00F120EA" w:rsidP="00F120EA">
      <w:pPr>
        <w:suppressAutoHyphens/>
        <w:spacing w:after="0" w:line="240" w:lineRule="auto"/>
        <w:rPr>
          <w:rFonts w:ascii="Times" w:eastAsia="Times" w:hAnsi="Times" w:cs="Times"/>
          <w:lang w:eastAsia="ar-SA"/>
        </w:rPr>
        <w:sectPr w:rsidR="00F120EA" w:rsidRPr="00F120EA" w:rsidSect="006F5FA7">
          <w:pgSz w:w="11905" w:h="16837"/>
          <w:pgMar w:top="993" w:right="851" w:bottom="397" w:left="851" w:header="567" w:footer="567" w:gutter="0"/>
          <w:cols w:space="720"/>
          <w:docGrid w:linePitch="360"/>
        </w:sectPr>
      </w:pPr>
    </w:p>
    <w:tbl>
      <w:tblPr>
        <w:tblW w:w="15095" w:type="dxa"/>
        <w:tblLayout w:type="fixed"/>
        <w:tblCellMar>
          <w:left w:w="70" w:type="dxa"/>
          <w:right w:w="70" w:type="dxa"/>
        </w:tblCellMar>
        <w:tblLook w:val="0000" w:firstRow="0" w:lastRow="0" w:firstColumn="0" w:lastColumn="0" w:noHBand="0" w:noVBand="0"/>
      </w:tblPr>
      <w:tblGrid>
        <w:gridCol w:w="2204"/>
        <w:gridCol w:w="1203"/>
        <w:gridCol w:w="1660"/>
        <w:gridCol w:w="1691"/>
        <w:gridCol w:w="1072"/>
        <w:gridCol w:w="62"/>
        <w:gridCol w:w="1134"/>
        <w:gridCol w:w="1109"/>
        <w:gridCol w:w="956"/>
        <w:gridCol w:w="4004"/>
      </w:tblGrid>
      <w:tr w:rsidR="00D2536A" w:rsidRPr="00F120EA" w14:paraId="6031D0DF" w14:textId="77777777" w:rsidTr="00D2536A">
        <w:trPr>
          <w:trHeight w:val="720"/>
        </w:trPr>
        <w:tc>
          <w:tcPr>
            <w:tcW w:w="3407" w:type="dxa"/>
            <w:gridSpan w:val="2"/>
            <w:vMerge w:val="restart"/>
            <w:tcBorders>
              <w:top w:val="single" w:sz="4" w:space="0" w:color="000000"/>
              <w:left w:val="single" w:sz="4" w:space="0" w:color="000000"/>
              <w:bottom w:val="nil"/>
            </w:tcBorders>
            <w:shd w:val="clear" w:color="auto" w:fill="FFFFFF"/>
            <w:vAlign w:val="center"/>
          </w:tcPr>
          <w:p w14:paraId="023D5E26" w14:textId="77777777" w:rsidR="00D2536A" w:rsidRDefault="00D2536A" w:rsidP="00F120EA">
            <w:pPr>
              <w:snapToGrid w:val="0"/>
              <w:spacing w:after="0" w:line="240" w:lineRule="auto"/>
              <w:rPr>
                <w:rFonts w:ascii="Arial" w:eastAsia="Times New Roman" w:hAnsi="Arial" w:cs="Arial"/>
                <w:sz w:val="18"/>
                <w:szCs w:val="18"/>
                <w:lang w:eastAsia="ar-SA"/>
              </w:rPr>
            </w:pPr>
            <w:r w:rsidRPr="00F120EA">
              <w:rPr>
                <w:rFonts w:ascii="Arial" w:eastAsia="Times New Roman" w:hAnsi="Arial" w:cs="Arial"/>
                <w:sz w:val="18"/>
                <w:szCs w:val="18"/>
                <w:lang w:eastAsia="ar-SA"/>
              </w:rPr>
              <w:t>Examen</w:t>
            </w:r>
          </w:p>
          <w:p w14:paraId="07519387" w14:textId="77777777" w:rsidR="00D2536A" w:rsidRPr="00F120EA" w:rsidRDefault="00D2536A" w:rsidP="00F120EA">
            <w:pPr>
              <w:snapToGrid w:val="0"/>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BTS</w:t>
            </w:r>
            <w:r w:rsidRPr="00F120EA">
              <w:rPr>
                <w:rFonts w:ascii="Arial" w:eastAsia="Times New Roman" w:hAnsi="Arial" w:cs="Arial"/>
                <w:sz w:val="18"/>
                <w:szCs w:val="18"/>
                <w:lang w:eastAsia="ar-SA"/>
              </w:rPr>
              <w:t> </w:t>
            </w:r>
          </w:p>
        </w:tc>
        <w:tc>
          <w:tcPr>
            <w:tcW w:w="1660" w:type="dxa"/>
            <w:vMerge w:val="restart"/>
            <w:tcBorders>
              <w:top w:val="single" w:sz="4" w:space="0" w:color="000000"/>
              <w:left w:val="single" w:sz="4" w:space="0" w:color="000000"/>
              <w:bottom w:val="nil"/>
            </w:tcBorders>
            <w:shd w:val="clear" w:color="auto" w:fill="FFFFFF"/>
          </w:tcPr>
          <w:p w14:paraId="5F954C9A" w14:textId="77777777" w:rsidR="00D2536A" w:rsidRPr="00F120EA" w:rsidRDefault="00D2536A" w:rsidP="00F120EA">
            <w:pPr>
              <w:snapToGrid w:val="0"/>
              <w:spacing w:after="0" w:line="240" w:lineRule="auto"/>
              <w:jc w:val="center"/>
              <w:rPr>
                <w:rFonts w:ascii="Arial" w:eastAsia="Times New Roman" w:hAnsi="Arial" w:cs="Arial"/>
                <w:sz w:val="20"/>
                <w:szCs w:val="20"/>
                <w:lang w:eastAsia="ar-SA"/>
              </w:rPr>
            </w:pPr>
            <w:r w:rsidRPr="00F120EA">
              <w:rPr>
                <w:rFonts w:ascii="Arial" w:eastAsia="Times New Roman" w:hAnsi="Arial" w:cs="Arial"/>
                <w:sz w:val="20"/>
                <w:szCs w:val="20"/>
                <w:lang w:eastAsia="ar-SA"/>
              </w:rPr>
              <w:t>Année</w:t>
            </w:r>
          </w:p>
          <w:p w14:paraId="7DA8A75E" w14:textId="77777777" w:rsidR="00D2536A" w:rsidRPr="00F120EA" w:rsidRDefault="00D2536A" w:rsidP="00F120EA">
            <w:pPr>
              <w:spacing w:after="0" w:line="240" w:lineRule="auto"/>
              <w:jc w:val="center"/>
              <w:rPr>
                <w:rFonts w:ascii="Arial" w:eastAsia="Times New Roman" w:hAnsi="Arial" w:cs="Arial"/>
                <w:sz w:val="20"/>
                <w:szCs w:val="20"/>
                <w:lang w:eastAsia="ar-SA"/>
              </w:rPr>
            </w:pPr>
            <w:r w:rsidRPr="00F120EA">
              <w:rPr>
                <w:rFonts w:ascii="Arial" w:eastAsia="Times New Roman" w:hAnsi="Arial" w:cs="Arial"/>
                <w:sz w:val="20"/>
                <w:szCs w:val="20"/>
                <w:lang w:eastAsia="ar-SA"/>
              </w:rPr>
              <w:t>de l'examen</w:t>
            </w:r>
          </w:p>
          <w:p w14:paraId="4A29C698" w14:textId="77777777" w:rsidR="00D2536A" w:rsidRPr="00F120EA" w:rsidRDefault="00D2536A" w:rsidP="00F120EA">
            <w:pPr>
              <w:spacing w:after="0" w:line="240" w:lineRule="auto"/>
              <w:rPr>
                <w:rFonts w:ascii="Arial" w:eastAsia="Times New Roman" w:hAnsi="Arial" w:cs="Arial"/>
                <w:sz w:val="20"/>
                <w:szCs w:val="20"/>
                <w:lang w:eastAsia="ar-SA"/>
              </w:rPr>
            </w:pPr>
          </w:p>
          <w:p w14:paraId="3FB4A264" w14:textId="5215138C" w:rsidR="00D2536A" w:rsidRPr="00F120EA" w:rsidRDefault="00C72C46" w:rsidP="00980110">
            <w:pPr>
              <w:suppressAutoHyphens/>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2022</w:t>
            </w:r>
          </w:p>
        </w:tc>
        <w:tc>
          <w:tcPr>
            <w:tcW w:w="6024" w:type="dxa"/>
            <w:gridSpan w:val="6"/>
            <w:tcBorders>
              <w:top w:val="single" w:sz="4" w:space="0" w:color="000000"/>
              <w:left w:val="single" w:sz="4" w:space="0" w:color="000000"/>
              <w:bottom w:val="single" w:sz="4" w:space="0" w:color="000000"/>
            </w:tcBorders>
            <w:shd w:val="clear" w:color="auto" w:fill="FFFFFF"/>
          </w:tcPr>
          <w:p w14:paraId="0FC6A2C2" w14:textId="77777777" w:rsidR="00D2536A" w:rsidRDefault="00D2536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Nom (lettres capitales) :</w:t>
            </w:r>
          </w:p>
          <w:p w14:paraId="525EAA71" w14:textId="77777777" w:rsidR="00D2536A" w:rsidRDefault="00D2536A" w:rsidP="00F120EA">
            <w:pPr>
              <w:snapToGrid w:val="0"/>
              <w:spacing w:after="0" w:line="240" w:lineRule="auto"/>
              <w:rPr>
                <w:rFonts w:ascii="Arial" w:eastAsia="Times New Roman" w:hAnsi="Arial" w:cs="Arial"/>
                <w:sz w:val="20"/>
                <w:szCs w:val="20"/>
                <w:lang w:eastAsia="ar-SA"/>
              </w:rPr>
            </w:pPr>
          </w:p>
          <w:p w14:paraId="14BD9336" w14:textId="77777777" w:rsidR="00D2536A" w:rsidRPr="00F120EA" w:rsidRDefault="00D2536A" w:rsidP="00F120EA">
            <w:pPr>
              <w:suppressAutoHyphens/>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004" w:type="dxa"/>
            <w:vMerge w:val="restart"/>
            <w:tcBorders>
              <w:top w:val="single" w:sz="4" w:space="0" w:color="000000"/>
              <w:left w:val="single" w:sz="4" w:space="0" w:color="000000"/>
              <w:bottom w:val="nil"/>
              <w:right w:val="single" w:sz="4" w:space="0" w:color="000000"/>
            </w:tcBorders>
            <w:shd w:val="clear" w:color="auto" w:fill="FFFFFF"/>
          </w:tcPr>
          <w:p w14:paraId="47C53025" w14:textId="77777777" w:rsidR="00D2536A" w:rsidRDefault="00D2536A" w:rsidP="00F120EA">
            <w:pPr>
              <w:snapToGrid w:val="0"/>
              <w:spacing w:after="0" w:line="240" w:lineRule="auto"/>
              <w:rPr>
                <w:rFonts w:ascii="Arial" w:eastAsia="Times New Roman" w:hAnsi="Arial" w:cs="Arial"/>
                <w:sz w:val="18"/>
                <w:szCs w:val="18"/>
                <w:lang w:eastAsia="ar-SA"/>
              </w:rPr>
            </w:pPr>
          </w:p>
          <w:p w14:paraId="72D4D7C0" w14:textId="77777777" w:rsidR="00D2536A" w:rsidRPr="00F120EA" w:rsidRDefault="00D2536A" w:rsidP="00F120EA">
            <w:pPr>
              <w:snapToGrid w:val="0"/>
              <w:spacing w:after="0" w:line="240" w:lineRule="auto"/>
              <w:rPr>
                <w:rFonts w:ascii="Arial" w:eastAsia="Times New Roman" w:hAnsi="Arial" w:cs="Arial"/>
                <w:sz w:val="18"/>
                <w:szCs w:val="18"/>
                <w:lang w:eastAsia="ar-SA"/>
              </w:rPr>
            </w:pPr>
            <w:r w:rsidRPr="00F120EA">
              <w:rPr>
                <w:rFonts w:ascii="Arial" w:eastAsia="Times New Roman" w:hAnsi="Arial" w:cs="Arial"/>
                <w:sz w:val="18"/>
                <w:szCs w:val="18"/>
                <w:lang w:eastAsia="ar-SA"/>
              </w:rPr>
              <w:t>Établissement : </w:t>
            </w:r>
          </w:p>
          <w:p w14:paraId="6A65D88F" w14:textId="77777777" w:rsidR="00D2536A" w:rsidRPr="00F120EA" w:rsidRDefault="00D2536A" w:rsidP="00F120EA">
            <w:pPr>
              <w:suppressAutoHyphens/>
              <w:spacing w:after="0" w:line="240" w:lineRule="auto"/>
              <w:rPr>
                <w:rFonts w:ascii="Arial" w:eastAsia="Times New Roman" w:hAnsi="Arial" w:cs="Arial"/>
                <w:sz w:val="18"/>
                <w:szCs w:val="18"/>
                <w:lang w:eastAsia="ar-SA"/>
              </w:rPr>
            </w:pPr>
          </w:p>
        </w:tc>
      </w:tr>
      <w:tr w:rsidR="00D2536A" w:rsidRPr="00F120EA" w14:paraId="3A3C5664" w14:textId="77777777" w:rsidTr="00D2536A">
        <w:trPr>
          <w:trHeight w:hRule="exact" w:val="108"/>
        </w:trPr>
        <w:tc>
          <w:tcPr>
            <w:tcW w:w="3407" w:type="dxa"/>
            <w:gridSpan w:val="2"/>
            <w:vMerge/>
            <w:tcBorders>
              <w:left w:val="single" w:sz="4" w:space="0" w:color="000000"/>
              <w:bottom w:val="single" w:sz="4" w:space="0" w:color="000000"/>
            </w:tcBorders>
            <w:shd w:val="clear" w:color="auto" w:fill="FFFFFF"/>
            <w:vAlign w:val="center"/>
          </w:tcPr>
          <w:p w14:paraId="7226DC91" w14:textId="77777777" w:rsidR="00D2536A" w:rsidRPr="00F120EA" w:rsidRDefault="00D2536A" w:rsidP="00F120EA">
            <w:pPr>
              <w:suppressAutoHyphens/>
              <w:spacing w:after="0" w:line="240" w:lineRule="auto"/>
              <w:rPr>
                <w:rFonts w:ascii="Times" w:eastAsia="Times" w:hAnsi="Times" w:cs="Times"/>
                <w:sz w:val="24"/>
                <w:szCs w:val="20"/>
                <w:lang w:eastAsia="ar-SA"/>
              </w:rPr>
            </w:pPr>
          </w:p>
        </w:tc>
        <w:tc>
          <w:tcPr>
            <w:tcW w:w="1660" w:type="dxa"/>
            <w:vMerge/>
            <w:tcBorders>
              <w:left w:val="single" w:sz="4" w:space="0" w:color="000000"/>
            </w:tcBorders>
            <w:shd w:val="clear" w:color="auto" w:fill="FFFFFF"/>
          </w:tcPr>
          <w:p w14:paraId="57E8938C" w14:textId="77777777" w:rsidR="00D2536A" w:rsidRPr="00F120EA" w:rsidRDefault="00D2536A" w:rsidP="00F120EA">
            <w:pPr>
              <w:suppressAutoHyphens/>
              <w:spacing w:after="0" w:line="240" w:lineRule="auto"/>
              <w:rPr>
                <w:rFonts w:ascii="Times" w:eastAsia="Times" w:hAnsi="Times" w:cs="Times"/>
                <w:sz w:val="24"/>
                <w:szCs w:val="20"/>
                <w:lang w:eastAsia="ar-SA"/>
              </w:rPr>
            </w:pPr>
          </w:p>
        </w:tc>
        <w:tc>
          <w:tcPr>
            <w:tcW w:w="6024" w:type="dxa"/>
            <w:gridSpan w:val="6"/>
            <w:vMerge w:val="restart"/>
            <w:tcBorders>
              <w:left w:val="single" w:sz="4" w:space="0" w:color="000000"/>
              <w:right w:val="single" w:sz="4" w:space="0" w:color="000000"/>
            </w:tcBorders>
            <w:shd w:val="clear" w:color="auto" w:fill="FFFFFF"/>
          </w:tcPr>
          <w:p w14:paraId="107138DB" w14:textId="77777777" w:rsidR="00D2536A" w:rsidRPr="00F120EA" w:rsidRDefault="00D2536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Prénom :</w:t>
            </w:r>
          </w:p>
          <w:p w14:paraId="629ED89D" w14:textId="77777777" w:rsidR="00D2536A" w:rsidRPr="00F120EA" w:rsidRDefault="00D2536A" w:rsidP="00F120EA">
            <w:pPr>
              <w:suppressAutoHyphens/>
              <w:spacing w:after="0" w:line="240" w:lineRule="auto"/>
              <w:rPr>
                <w:rFonts w:ascii="Arial" w:eastAsia="Times New Roman" w:hAnsi="Arial" w:cs="Arial"/>
                <w:sz w:val="18"/>
                <w:szCs w:val="18"/>
                <w:lang w:eastAsia="ar-SA"/>
              </w:rPr>
            </w:pPr>
            <w:r w:rsidRPr="00F120EA">
              <w:rPr>
                <w:rFonts w:ascii="Arial" w:eastAsia="Times New Roman" w:hAnsi="Arial" w:cs="Arial"/>
                <w:sz w:val="20"/>
                <w:szCs w:val="20"/>
                <w:lang w:eastAsia="ar-SA"/>
              </w:rPr>
              <w:t> </w:t>
            </w:r>
          </w:p>
        </w:tc>
        <w:tc>
          <w:tcPr>
            <w:tcW w:w="4004" w:type="dxa"/>
            <w:vMerge/>
            <w:tcBorders>
              <w:left w:val="single" w:sz="4" w:space="0" w:color="000000"/>
              <w:right w:val="single" w:sz="4" w:space="0" w:color="000000"/>
            </w:tcBorders>
            <w:shd w:val="clear" w:color="auto" w:fill="FFFFFF"/>
          </w:tcPr>
          <w:p w14:paraId="02E8DB93" w14:textId="77777777" w:rsidR="00D2536A" w:rsidRPr="00F120EA" w:rsidRDefault="00D2536A" w:rsidP="00F120EA">
            <w:pPr>
              <w:suppressAutoHyphens/>
              <w:spacing w:after="0" w:line="240" w:lineRule="auto"/>
              <w:rPr>
                <w:rFonts w:ascii="Times" w:eastAsia="Times" w:hAnsi="Times" w:cs="Times"/>
                <w:sz w:val="24"/>
                <w:szCs w:val="20"/>
                <w:lang w:eastAsia="ar-SA"/>
              </w:rPr>
            </w:pPr>
          </w:p>
        </w:tc>
      </w:tr>
      <w:tr w:rsidR="00D2536A" w:rsidRPr="00F120EA" w14:paraId="7F0AB64B" w14:textId="77777777" w:rsidTr="00D2536A">
        <w:trPr>
          <w:trHeight w:val="470"/>
        </w:trPr>
        <w:tc>
          <w:tcPr>
            <w:tcW w:w="3407" w:type="dxa"/>
            <w:gridSpan w:val="2"/>
            <w:vMerge w:val="restart"/>
            <w:tcBorders>
              <w:left w:val="single" w:sz="4" w:space="0" w:color="000000"/>
              <w:bottom w:val="nil"/>
            </w:tcBorders>
            <w:shd w:val="clear" w:color="auto" w:fill="FFFFFF"/>
            <w:vAlign w:val="center"/>
          </w:tcPr>
          <w:p w14:paraId="37CB18D1" w14:textId="77777777" w:rsidR="00D2536A" w:rsidRDefault="00D2536A" w:rsidP="00F120EA">
            <w:pPr>
              <w:snapToGrid w:val="0"/>
              <w:spacing w:after="0" w:line="240" w:lineRule="auto"/>
              <w:rPr>
                <w:rFonts w:ascii="Arial" w:eastAsia="Times New Roman" w:hAnsi="Arial" w:cs="Arial"/>
                <w:sz w:val="18"/>
                <w:szCs w:val="18"/>
                <w:lang w:eastAsia="ar-SA"/>
              </w:rPr>
            </w:pPr>
            <w:r w:rsidRPr="00F120EA">
              <w:rPr>
                <w:rFonts w:ascii="Arial" w:eastAsia="Times New Roman" w:hAnsi="Arial" w:cs="Arial"/>
                <w:sz w:val="18"/>
                <w:szCs w:val="18"/>
                <w:lang w:eastAsia="ar-SA"/>
              </w:rPr>
              <w:t>Spécialité :</w:t>
            </w:r>
          </w:p>
          <w:p w14:paraId="0583D648" w14:textId="77777777" w:rsidR="00D2536A" w:rsidRDefault="00D2536A" w:rsidP="00F120EA">
            <w:pPr>
              <w:snapToGrid w:val="0"/>
              <w:spacing w:after="0" w:line="240" w:lineRule="auto"/>
              <w:rPr>
                <w:rFonts w:ascii="Arial" w:eastAsia="Times New Roman" w:hAnsi="Arial" w:cs="Arial"/>
                <w:sz w:val="18"/>
                <w:szCs w:val="18"/>
                <w:lang w:eastAsia="ar-SA"/>
              </w:rPr>
            </w:pPr>
          </w:p>
          <w:p w14:paraId="2DC03F28" w14:textId="77777777" w:rsidR="00D2536A" w:rsidRPr="00F120EA" w:rsidRDefault="00D2536A" w:rsidP="00F120EA">
            <w:pPr>
              <w:snapToGrid w:val="0"/>
              <w:spacing w:after="0" w:line="240" w:lineRule="auto"/>
              <w:rPr>
                <w:rFonts w:ascii="Arial" w:eastAsia="Times New Roman" w:hAnsi="Arial" w:cs="Arial"/>
                <w:sz w:val="18"/>
                <w:szCs w:val="18"/>
                <w:lang w:eastAsia="ar-SA"/>
              </w:rPr>
            </w:pPr>
            <w:r w:rsidRPr="006F5FA7">
              <w:rPr>
                <w:rFonts w:ascii="Arial" w:eastAsia="Times New Roman" w:hAnsi="Arial" w:cs="Arial"/>
                <w:sz w:val="18"/>
                <w:szCs w:val="18"/>
                <w:lang w:eastAsia="ar-SA"/>
              </w:rPr>
              <w:t>NÉGOCIATION ET</w:t>
            </w:r>
            <w:r w:rsidRPr="00F120EA">
              <w:rPr>
                <w:rFonts w:ascii="Arial" w:eastAsia="Times New Roman" w:hAnsi="Arial" w:cs="Arial"/>
                <w:sz w:val="18"/>
                <w:szCs w:val="18"/>
                <w:lang w:eastAsia="ar-SA"/>
              </w:rPr>
              <w:t xml:space="preserve"> </w:t>
            </w:r>
            <w:r>
              <w:rPr>
                <w:rFonts w:ascii="Arial" w:eastAsia="Times New Roman" w:hAnsi="Arial" w:cs="Arial"/>
                <w:sz w:val="18"/>
                <w:szCs w:val="18"/>
                <w:lang w:eastAsia="ar-SA"/>
              </w:rPr>
              <w:t xml:space="preserve">DIGITALISATION DE LA </w:t>
            </w:r>
            <w:r w:rsidRPr="00F120EA">
              <w:rPr>
                <w:rFonts w:ascii="Arial" w:eastAsia="Times New Roman" w:hAnsi="Arial" w:cs="Arial"/>
                <w:sz w:val="18"/>
                <w:szCs w:val="18"/>
                <w:lang w:eastAsia="ar-SA"/>
              </w:rPr>
              <w:t>RELATION CLIENT</w:t>
            </w:r>
          </w:p>
        </w:tc>
        <w:tc>
          <w:tcPr>
            <w:tcW w:w="1660" w:type="dxa"/>
            <w:vMerge/>
            <w:tcBorders>
              <w:left w:val="single" w:sz="4" w:space="0" w:color="000000"/>
              <w:bottom w:val="nil"/>
            </w:tcBorders>
            <w:shd w:val="clear" w:color="auto" w:fill="FFFFFF"/>
          </w:tcPr>
          <w:p w14:paraId="4343A172" w14:textId="77777777" w:rsidR="00D2536A" w:rsidRPr="00F120EA" w:rsidRDefault="00D2536A" w:rsidP="00F120EA">
            <w:pPr>
              <w:suppressAutoHyphens/>
              <w:spacing w:after="0" w:line="240" w:lineRule="auto"/>
              <w:rPr>
                <w:rFonts w:ascii="Times" w:eastAsia="Times" w:hAnsi="Times" w:cs="Times"/>
                <w:sz w:val="24"/>
                <w:szCs w:val="20"/>
                <w:lang w:eastAsia="ar-SA"/>
              </w:rPr>
            </w:pPr>
          </w:p>
        </w:tc>
        <w:tc>
          <w:tcPr>
            <w:tcW w:w="6024" w:type="dxa"/>
            <w:gridSpan w:val="6"/>
            <w:vMerge/>
            <w:tcBorders>
              <w:left w:val="single" w:sz="4" w:space="0" w:color="000000"/>
              <w:bottom w:val="single" w:sz="4" w:space="0" w:color="auto"/>
              <w:right w:val="single" w:sz="4" w:space="0" w:color="000000"/>
            </w:tcBorders>
            <w:shd w:val="clear" w:color="auto" w:fill="FFFFFF"/>
          </w:tcPr>
          <w:p w14:paraId="149569EF" w14:textId="77777777" w:rsidR="00D2536A" w:rsidRPr="00F120EA" w:rsidRDefault="00D2536A" w:rsidP="00F120EA">
            <w:pPr>
              <w:suppressAutoHyphens/>
              <w:spacing w:after="0" w:line="240" w:lineRule="auto"/>
              <w:rPr>
                <w:rFonts w:ascii="Times" w:eastAsia="Times" w:hAnsi="Times" w:cs="Times"/>
                <w:sz w:val="24"/>
                <w:szCs w:val="20"/>
                <w:lang w:eastAsia="ar-SA"/>
              </w:rPr>
            </w:pPr>
          </w:p>
        </w:tc>
        <w:tc>
          <w:tcPr>
            <w:tcW w:w="4004" w:type="dxa"/>
            <w:vMerge/>
            <w:tcBorders>
              <w:left w:val="single" w:sz="4" w:space="0" w:color="000000"/>
              <w:bottom w:val="nil"/>
              <w:right w:val="single" w:sz="4" w:space="0" w:color="000000"/>
            </w:tcBorders>
            <w:shd w:val="clear" w:color="auto" w:fill="FFFFFF"/>
          </w:tcPr>
          <w:p w14:paraId="430DAF4B" w14:textId="77777777" w:rsidR="00D2536A" w:rsidRPr="00F120EA" w:rsidRDefault="00D2536A" w:rsidP="00F120EA">
            <w:pPr>
              <w:suppressAutoHyphens/>
              <w:spacing w:after="0" w:line="240" w:lineRule="auto"/>
              <w:rPr>
                <w:rFonts w:ascii="Times" w:eastAsia="Times" w:hAnsi="Times" w:cs="Times"/>
                <w:sz w:val="24"/>
                <w:szCs w:val="20"/>
                <w:lang w:eastAsia="ar-SA"/>
              </w:rPr>
            </w:pPr>
          </w:p>
        </w:tc>
      </w:tr>
      <w:tr w:rsidR="00D2536A" w:rsidRPr="00F120EA" w14:paraId="7F4952F8" w14:textId="77777777" w:rsidTr="00BE3334">
        <w:trPr>
          <w:trHeight w:hRule="exact" w:val="660"/>
        </w:trPr>
        <w:tc>
          <w:tcPr>
            <w:tcW w:w="3407" w:type="dxa"/>
            <w:gridSpan w:val="2"/>
            <w:vMerge/>
            <w:tcBorders>
              <w:left w:val="single" w:sz="4" w:space="0" w:color="000000"/>
            </w:tcBorders>
            <w:shd w:val="clear" w:color="auto" w:fill="FFFFFF"/>
            <w:vAlign w:val="center"/>
          </w:tcPr>
          <w:p w14:paraId="59006A95" w14:textId="77777777" w:rsidR="00D2536A" w:rsidRPr="006F5FA7" w:rsidRDefault="00D2536A" w:rsidP="00F120EA">
            <w:pPr>
              <w:snapToGrid w:val="0"/>
              <w:spacing w:after="0" w:line="240" w:lineRule="auto"/>
              <w:rPr>
                <w:rFonts w:ascii="Arial" w:eastAsia="Times New Roman" w:hAnsi="Arial" w:cs="Arial"/>
                <w:sz w:val="18"/>
                <w:szCs w:val="18"/>
                <w:lang w:eastAsia="ar-SA"/>
              </w:rPr>
            </w:pPr>
          </w:p>
        </w:tc>
        <w:tc>
          <w:tcPr>
            <w:tcW w:w="1660" w:type="dxa"/>
            <w:vMerge/>
            <w:tcBorders>
              <w:left w:val="single" w:sz="4" w:space="0" w:color="000000"/>
              <w:bottom w:val="single" w:sz="4" w:space="0" w:color="000000"/>
            </w:tcBorders>
            <w:shd w:val="clear" w:color="auto" w:fill="FFFFFF"/>
          </w:tcPr>
          <w:p w14:paraId="0005C268" w14:textId="77777777" w:rsidR="00D2536A" w:rsidRPr="00F120EA" w:rsidRDefault="00D2536A" w:rsidP="00F120EA">
            <w:pPr>
              <w:suppressAutoHyphens/>
              <w:spacing w:after="0" w:line="240" w:lineRule="auto"/>
              <w:rPr>
                <w:rFonts w:ascii="Times" w:eastAsia="Times" w:hAnsi="Times" w:cs="Times"/>
                <w:sz w:val="24"/>
                <w:szCs w:val="20"/>
                <w:lang w:eastAsia="ar-SA"/>
              </w:rPr>
            </w:pPr>
          </w:p>
        </w:tc>
        <w:tc>
          <w:tcPr>
            <w:tcW w:w="2763" w:type="dxa"/>
            <w:gridSpan w:val="2"/>
            <w:tcBorders>
              <w:top w:val="single" w:sz="4" w:space="0" w:color="auto"/>
              <w:left w:val="single" w:sz="4" w:space="0" w:color="000000"/>
              <w:bottom w:val="single" w:sz="4" w:space="0" w:color="000000"/>
              <w:right w:val="single" w:sz="4" w:space="0" w:color="auto"/>
            </w:tcBorders>
            <w:shd w:val="clear" w:color="auto" w:fill="FFFFFF"/>
          </w:tcPr>
          <w:p w14:paraId="77FFAEF3" w14:textId="77777777" w:rsidR="00D2536A" w:rsidRDefault="00D2536A" w:rsidP="00BE3334">
            <w:pPr>
              <w:snapToGrid w:val="0"/>
              <w:spacing w:after="0" w:line="240" w:lineRule="auto"/>
              <w:rPr>
                <w:rFonts w:ascii="Arial" w:eastAsia="Times New Roman" w:hAnsi="Arial" w:cs="Arial"/>
                <w:sz w:val="18"/>
                <w:szCs w:val="18"/>
                <w:lang w:eastAsia="ar-SA"/>
              </w:rPr>
            </w:pPr>
            <w:r w:rsidRPr="00F120EA">
              <w:rPr>
                <w:rFonts w:ascii="Arial" w:eastAsia="Times New Roman" w:hAnsi="Arial" w:cs="Arial"/>
                <w:sz w:val="18"/>
                <w:szCs w:val="18"/>
                <w:lang w:eastAsia="ar-SA"/>
              </w:rPr>
              <w:t>Date de naissance :</w:t>
            </w:r>
          </w:p>
          <w:p w14:paraId="26E78FB3" w14:textId="77777777" w:rsidR="00D2536A" w:rsidRPr="00F120EA" w:rsidRDefault="00D2536A" w:rsidP="00F120EA">
            <w:pPr>
              <w:suppressAutoHyphens/>
              <w:spacing w:after="0" w:line="240" w:lineRule="auto"/>
              <w:rPr>
                <w:rFonts w:ascii="Times" w:eastAsia="Times" w:hAnsi="Times" w:cs="Times"/>
                <w:sz w:val="24"/>
                <w:szCs w:val="20"/>
                <w:lang w:eastAsia="ar-SA"/>
              </w:rPr>
            </w:pPr>
          </w:p>
        </w:tc>
        <w:tc>
          <w:tcPr>
            <w:tcW w:w="3261" w:type="dxa"/>
            <w:gridSpan w:val="4"/>
            <w:tcBorders>
              <w:top w:val="single" w:sz="4" w:space="0" w:color="auto"/>
              <w:left w:val="single" w:sz="4" w:space="0" w:color="000000"/>
              <w:bottom w:val="single" w:sz="4" w:space="0" w:color="auto"/>
              <w:right w:val="single" w:sz="4" w:space="0" w:color="000000"/>
            </w:tcBorders>
            <w:shd w:val="clear" w:color="auto" w:fill="FFFFFF"/>
          </w:tcPr>
          <w:p w14:paraId="1C808B30" w14:textId="77777777" w:rsidR="00D2536A" w:rsidRPr="00F120EA" w:rsidRDefault="00D2536A" w:rsidP="00BE3334">
            <w:pPr>
              <w:snapToGrid w:val="0"/>
              <w:spacing w:after="0" w:line="240" w:lineRule="auto"/>
              <w:rPr>
                <w:rFonts w:ascii="Arial" w:eastAsia="Times New Roman" w:hAnsi="Arial" w:cs="Arial"/>
                <w:sz w:val="18"/>
                <w:szCs w:val="18"/>
                <w:lang w:eastAsia="ar-SA"/>
              </w:rPr>
            </w:pPr>
            <w:r w:rsidRPr="00F120EA">
              <w:rPr>
                <w:rFonts w:ascii="Arial" w:eastAsia="Times New Roman" w:hAnsi="Arial" w:cs="Arial"/>
                <w:sz w:val="18"/>
                <w:szCs w:val="18"/>
                <w:lang w:eastAsia="ar-SA"/>
              </w:rPr>
              <w:t>Langue vivante</w:t>
            </w:r>
            <w:r w:rsidR="00360EE5">
              <w:rPr>
                <w:rFonts w:ascii="Arial" w:eastAsia="Times New Roman" w:hAnsi="Arial" w:cs="Arial"/>
                <w:sz w:val="18"/>
                <w:szCs w:val="18"/>
                <w:lang w:eastAsia="ar-SA"/>
              </w:rPr>
              <w:t xml:space="preserve"> </w:t>
            </w:r>
            <w:r w:rsidR="00360EE5" w:rsidRPr="009F4155">
              <w:rPr>
                <w:rFonts w:ascii="Arial" w:eastAsia="Times New Roman" w:hAnsi="Arial" w:cs="Arial"/>
                <w:sz w:val="18"/>
                <w:szCs w:val="18"/>
                <w:lang w:eastAsia="ar-SA"/>
              </w:rPr>
              <w:t>1</w:t>
            </w:r>
            <w:r w:rsidRPr="00F120EA">
              <w:rPr>
                <w:rFonts w:ascii="Arial" w:eastAsia="Times New Roman" w:hAnsi="Arial" w:cs="Arial"/>
                <w:sz w:val="18"/>
                <w:szCs w:val="18"/>
                <w:lang w:eastAsia="ar-SA"/>
              </w:rPr>
              <w:t xml:space="preserve"> :</w:t>
            </w:r>
          </w:p>
          <w:p w14:paraId="0A687D05" w14:textId="77777777" w:rsidR="00D2536A" w:rsidRPr="00F120EA" w:rsidRDefault="00D2536A" w:rsidP="00F120EA">
            <w:pPr>
              <w:suppressAutoHyphens/>
              <w:spacing w:after="0" w:line="240" w:lineRule="auto"/>
              <w:rPr>
                <w:rFonts w:ascii="Times" w:eastAsia="Times" w:hAnsi="Times" w:cs="Times"/>
                <w:sz w:val="24"/>
                <w:szCs w:val="20"/>
                <w:lang w:eastAsia="ar-SA"/>
              </w:rPr>
            </w:pPr>
          </w:p>
        </w:tc>
        <w:tc>
          <w:tcPr>
            <w:tcW w:w="4004" w:type="dxa"/>
            <w:vMerge/>
            <w:tcBorders>
              <w:left w:val="single" w:sz="4" w:space="0" w:color="000000"/>
              <w:bottom w:val="single" w:sz="4" w:space="0" w:color="000000"/>
              <w:right w:val="single" w:sz="4" w:space="0" w:color="000000"/>
            </w:tcBorders>
            <w:shd w:val="clear" w:color="auto" w:fill="FFFFFF"/>
          </w:tcPr>
          <w:p w14:paraId="6590CE5B" w14:textId="77777777" w:rsidR="00D2536A" w:rsidRPr="00F120EA" w:rsidRDefault="00D2536A" w:rsidP="00F120EA">
            <w:pPr>
              <w:suppressAutoHyphens/>
              <w:spacing w:after="0" w:line="240" w:lineRule="auto"/>
              <w:rPr>
                <w:rFonts w:ascii="Times" w:eastAsia="Times" w:hAnsi="Times" w:cs="Times"/>
                <w:sz w:val="24"/>
                <w:szCs w:val="20"/>
                <w:lang w:eastAsia="ar-SA"/>
              </w:rPr>
            </w:pPr>
          </w:p>
        </w:tc>
      </w:tr>
      <w:tr w:rsidR="00F120EA" w:rsidRPr="00F120EA" w14:paraId="17252F0C" w14:textId="77777777" w:rsidTr="00BB197F">
        <w:trPr>
          <w:trHeight w:hRule="exact" w:val="420"/>
        </w:trPr>
        <w:tc>
          <w:tcPr>
            <w:tcW w:w="2204" w:type="dxa"/>
            <w:tcBorders>
              <w:top w:val="single" w:sz="4" w:space="0" w:color="000000"/>
              <w:left w:val="single" w:sz="4" w:space="0" w:color="000000"/>
              <w:bottom w:val="single" w:sz="4" w:space="0" w:color="000000"/>
            </w:tcBorders>
            <w:shd w:val="clear" w:color="auto" w:fill="FFFFFF"/>
            <w:vAlign w:val="center"/>
          </w:tcPr>
          <w:p w14:paraId="3B00F319" w14:textId="77777777" w:rsidR="00F120EA" w:rsidRPr="009F4155" w:rsidRDefault="00F120EA" w:rsidP="00F120EA">
            <w:pPr>
              <w:snapToGrid w:val="0"/>
              <w:spacing w:after="0" w:line="240" w:lineRule="auto"/>
              <w:rPr>
                <w:rFonts w:ascii="Arial" w:eastAsia="Times New Roman" w:hAnsi="Arial" w:cs="Arial"/>
                <w:sz w:val="18"/>
                <w:szCs w:val="18"/>
                <w:lang w:eastAsia="ar-SA"/>
              </w:rPr>
            </w:pPr>
            <w:r w:rsidRPr="009F4155">
              <w:rPr>
                <w:rFonts w:ascii="Arial" w:eastAsia="Times New Roman" w:hAnsi="Arial" w:cs="Arial"/>
                <w:sz w:val="18"/>
                <w:szCs w:val="18"/>
                <w:lang w:eastAsia="ar-SA"/>
              </w:rPr>
              <w:t xml:space="preserve">Classe de </w:t>
            </w:r>
            <w:r w:rsidRPr="009F4155">
              <w:rPr>
                <w:rFonts w:ascii="Arial" w:eastAsia="Times New Roman" w:hAnsi="Arial" w:cs="Arial"/>
                <w:b/>
                <w:sz w:val="20"/>
                <w:szCs w:val="20"/>
                <w:vertAlign w:val="superscript"/>
                <w:lang w:eastAsia="ar-SA"/>
              </w:rPr>
              <w:t>(1)</w:t>
            </w:r>
            <w:r w:rsidRPr="009F4155">
              <w:rPr>
                <w:rFonts w:ascii="Arial" w:eastAsia="Times New Roman" w:hAnsi="Arial" w:cs="Arial"/>
                <w:sz w:val="18"/>
                <w:szCs w:val="18"/>
                <w:lang w:eastAsia="ar-SA"/>
              </w:rPr>
              <w:t xml:space="preserve"> :                                          </w:t>
            </w:r>
          </w:p>
        </w:tc>
        <w:tc>
          <w:tcPr>
            <w:tcW w:w="4554" w:type="dxa"/>
            <w:gridSpan w:val="3"/>
            <w:vMerge w:val="restart"/>
            <w:tcBorders>
              <w:top w:val="single" w:sz="4" w:space="0" w:color="000000"/>
              <w:left w:val="single" w:sz="4" w:space="0" w:color="000000"/>
            </w:tcBorders>
            <w:shd w:val="clear" w:color="auto" w:fill="FFFFFF"/>
            <w:vAlign w:val="center"/>
          </w:tcPr>
          <w:p w14:paraId="2E7ADB6D" w14:textId="77777777" w:rsidR="00F120EA" w:rsidRPr="009F4155" w:rsidRDefault="00F120EA" w:rsidP="00F120EA">
            <w:pPr>
              <w:snapToGrid w:val="0"/>
              <w:spacing w:after="0" w:line="240" w:lineRule="auto"/>
              <w:jc w:val="center"/>
              <w:rPr>
                <w:rFonts w:ascii="Arial" w:eastAsia="Times New Roman" w:hAnsi="Arial" w:cs="Arial"/>
                <w:sz w:val="20"/>
                <w:szCs w:val="20"/>
                <w:lang w:eastAsia="ar-SA"/>
              </w:rPr>
            </w:pPr>
            <w:r w:rsidRPr="009F4155">
              <w:rPr>
                <w:rFonts w:ascii="Arial" w:eastAsia="Times New Roman" w:hAnsi="Arial" w:cs="Arial"/>
                <w:sz w:val="20"/>
                <w:szCs w:val="20"/>
                <w:lang w:eastAsia="ar-SA"/>
              </w:rPr>
              <w:t>Enseignements</w:t>
            </w:r>
          </w:p>
        </w:tc>
        <w:tc>
          <w:tcPr>
            <w:tcW w:w="3377" w:type="dxa"/>
            <w:gridSpan w:val="4"/>
            <w:tcBorders>
              <w:top w:val="single" w:sz="4" w:space="0" w:color="000000"/>
              <w:left w:val="single" w:sz="4" w:space="0" w:color="000000"/>
              <w:bottom w:val="single" w:sz="4" w:space="0" w:color="auto"/>
            </w:tcBorders>
            <w:shd w:val="clear" w:color="auto" w:fill="FFFFFF"/>
          </w:tcPr>
          <w:p w14:paraId="3A40BA2B" w14:textId="77777777" w:rsidR="00F120EA" w:rsidRPr="009F4155" w:rsidRDefault="00F120EA" w:rsidP="00F120EA">
            <w:pPr>
              <w:snapToGrid w:val="0"/>
              <w:spacing w:after="0" w:line="240" w:lineRule="auto"/>
              <w:rPr>
                <w:rFonts w:ascii="Arial" w:eastAsia="Times New Roman" w:hAnsi="Arial" w:cs="Arial"/>
                <w:sz w:val="20"/>
                <w:szCs w:val="20"/>
                <w:lang w:eastAsia="ar-SA"/>
              </w:rPr>
            </w:pPr>
            <w:r w:rsidRPr="009F4155">
              <w:rPr>
                <w:rFonts w:ascii="Arial" w:eastAsia="Times New Roman" w:hAnsi="Arial" w:cs="Arial"/>
                <w:sz w:val="20"/>
                <w:szCs w:val="20"/>
                <w:lang w:eastAsia="ar-SA"/>
              </w:rPr>
              <w:t xml:space="preserve">Classe de </w:t>
            </w:r>
            <w:r w:rsidRPr="009F4155">
              <w:rPr>
                <w:rFonts w:ascii="Arial" w:eastAsia="Times New Roman" w:hAnsi="Arial" w:cs="Arial"/>
                <w:b/>
                <w:sz w:val="20"/>
                <w:szCs w:val="20"/>
                <w:vertAlign w:val="superscript"/>
                <w:lang w:eastAsia="ar-SA"/>
              </w:rPr>
              <w:t>(2)</w:t>
            </w:r>
            <w:r w:rsidRPr="009F4155">
              <w:rPr>
                <w:rFonts w:ascii="Arial" w:eastAsia="Times New Roman" w:hAnsi="Arial" w:cs="Arial"/>
                <w:sz w:val="20"/>
                <w:szCs w:val="20"/>
                <w:lang w:eastAsia="ar-SA"/>
              </w:rPr>
              <w:t xml:space="preserve"> :                                   </w:t>
            </w:r>
          </w:p>
        </w:tc>
        <w:tc>
          <w:tcPr>
            <w:tcW w:w="49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032C7BB" w14:textId="77777777" w:rsidR="00F120EA" w:rsidRPr="00F120EA" w:rsidRDefault="00F120EA" w:rsidP="00F120EA">
            <w:pPr>
              <w:snapToGrid w:val="0"/>
              <w:spacing w:after="0" w:line="240" w:lineRule="auto"/>
              <w:jc w:val="center"/>
              <w:rPr>
                <w:rFonts w:ascii="Arial" w:eastAsia="Times New Roman" w:hAnsi="Arial" w:cs="Arial"/>
                <w:sz w:val="18"/>
                <w:szCs w:val="18"/>
                <w:lang w:eastAsia="ar-SA"/>
              </w:rPr>
            </w:pPr>
            <w:r w:rsidRPr="00F120EA">
              <w:rPr>
                <w:rFonts w:ascii="Arial" w:eastAsia="Times New Roman" w:hAnsi="Arial" w:cs="Arial"/>
                <w:sz w:val="18"/>
                <w:szCs w:val="18"/>
                <w:lang w:eastAsia="ar-SA"/>
              </w:rPr>
              <w:t>Appréciations</w:t>
            </w:r>
          </w:p>
        </w:tc>
      </w:tr>
      <w:tr w:rsidR="00F120EA" w:rsidRPr="00F120EA" w14:paraId="07AD4A45" w14:textId="77777777" w:rsidTr="00BB197F">
        <w:trPr>
          <w:trHeight w:hRule="exact" w:val="317"/>
        </w:trPr>
        <w:tc>
          <w:tcPr>
            <w:tcW w:w="2204" w:type="dxa"/>
            <w:tcBorders>
              <w:left w:val="single" w:sz="4" w:space="0" w:color="000000"/>
              <w:bottom w:val="single" w:sz="4" w:space="0" w:color="000000"/>
            </w:tcBorders>
            <w:shd w:val="clear" w:color="auto" w:fill="FFFFFF"/>
            <w:vAlign w:val="center"/>
          </w:tcPr>
          <w:p w14:paraId="088A983C" w14:textId="77777777" w:rsidR="00F120EA" w:rsidRPr="00F120EA" w:rsidRDefault="00F120EA" w:rsidP="00F120EA">
            <w:pPr>
              <w:snapToGrid w:val="0"/>
              <w:spacing w:after="0" w:line="240" w:lineRule="auto"/>
              <w:jc w:val="center"/>
              <w:rPr>
                <w:rFonts w:ascii="Arial" w:eastAsia="Times New Roman" w:hAnsi="Arial" w:cs="Arial"/>
                <w:sz w:val="14"/>
                <w:szCs w:val="14"/>
                <w:lang w:eastAsia="ar-SA"/>
              </w:rPr>
            </w:pPr>
            <w:r w:rsidRPr="00F120EA">
              <w:rPr>
                <w:rFonts w:ascii="Arial" w:eastAsia="Times New Roman" w:hAnsi="Arial" w:cs="Arial"/>
                <w:sz w:val="14"/>
                <w:szCs w:val="14"/>
                <w:lang w:eastAsia="ar-SA"/>
              </w:rPr>
              <w:t>Moyenne</w:t>
            </w:r>
          </w:p>
        </w:tc>
        <w:tc>
          <w:tcPr>
            <w:tcW w:w="4554" w:type="dxa"/>
            <w:gridSpan w:val="3"/>
            <w:vMerge/>
            <w:tcBorders>
              <w:left w:val="single" w:sz="4" w:space="0" w:color="000000"/>
              <w:bottom w:val="single" w:sz="4" w:space="0" w:color="000000"/>
              <w:right w:val="single" w:sz="4" w:space="0" w:color="auto"/>
            </w:tcBorders>
            <w:shd w:val="clear" w:color="auto" w:fill="FFFFFF"/>
            <w:vAlign w:val="center"/>
          </w:tcPr>
          <w:p w14:paraId="47FEE41A" w14:textId="77777777" w:rsidR="00F120EA" w:rsidRPr="00F120EA" w:rsidRDefault="00F120EA" w:rsidP="00F120EA">
            <w:pPr>
              <w:suppressAutoHyphens/>
              <w:spacing w:after="0" w:line="240" w:lineRule="auto"/>
              <w:rPr>
                <w:rFonts w:ascii="Times" w:eastAsia="Times" w:hAnsi="Times" w:cs="Times"/>
                <w:sz w:val="24"/>
                <w:szCs w:val="20"/>
                <w:lang w:eastAsia="ar-SA"/>
              </w:rPr>
            </w:pPr>
          </w:p>
        </w:tc>
        <w:tc>
          <w:tcPr>
            <w:tcW w:w="1134" w:type="dxa"/>
            <w:gridSpan w:val="2"/>
            <w:tcBorders>
              <w:top w:val="single" w:sz="4" w:space="0" w:color="auto"/>
              <w:left w:val="single" w:sz="4" w:space="0" w:color="auto"/>
              <w:bottom w:val="single" w:sz="4" w:space="0" w:color="auto"/>
            </w:tcBorders>
            <w:shd w:val="clear" w:color="auto" w:fill="FFFFFF"/>
            <w:vAlign w:val="center"/>
          </w:tcPr>
          <w:p w14:paraId="18819D07" w14:textId="77777777" w:rsidR="00F120EA" w:rsidRPr="00F120EA" w:rsidRDefault="00F120EA" w:rsidP="00F120EA">
            <w:pPr>
              <w:snapToGrid w:val="0"/>
              <w:spacing w:after="0" w:line="240" w:lineRule="auto"/>
              <w:jc w:val="center"/>
              <w:rPr>
                <w:rFonts w:ascii="Arial" w:eastAsia="Times New Roman" w:hAnsi="Arial" w:cs="Arial"/>
                <w:sz w:val="14"/>
                <w:szCs w:val="14"/>
                <w:lang w:eastAsia="ar-SA"/>
              </w:rPr>
            </w:pPr>
            <w:r w:rsidRPr="00F120EA">
              <w:rPr>
                <w:rFonts w:ascii="Arial" w:eastAsia="Times New Roman" w:hAnsi="Arial" w:cs="Arial"/>
                <w:sz w:val="14"/>
                <w:szCs w:val="14"/>
                <w:lang w:eastAsia="ar-SA"/>
              </w:rPr>
              <w:t>1</w:t>
            </w:r>
            <w:r w:rsidRPr="00F120EA">
              <w:rPr>
                <w:rFonts w:ascii="Arial" w:eastAsia="Times New Roman" w:hAnsi="Arial" w:cs="Arial"/>
                <w:sz w:val="14"/>
                <w:szCs w:val="14"/>
                <w:vertAlign w:val="superscript"/>
                <w:lang w:eastAsia="ar-SA"/>
              </w:rPr>
              <w:t>er</w:t>
            </w:r>
            <w:r w:rsidRPr="00F120EA">
              <w:rPr>
                <w:rFonts w:ascii="Arial" w:eastAsia="Times New Roman" w:hAnsi="Arial" w:cs="Arial"/>
                <w:sz w:val="14"/>
                <w:szCs w:val="14"/>
                <w:lang w:eastAsia="ar-SA"/>
              </w:rPr>
              <w:t xml:space="preserve"> semestre</w:t>
            </w:r>
          </w:p>
        </w:tc>
        <w:tc>
          <w:tcPr>
            <w:tcW w:w="1134" w:type="dxa"/>
            <w:tcBorders>
              <w:top w:val="single" w:sz="4" w:space="0" w:color="auto"/>
              <w:left w:val="single" w:sz="4" w:space="0" w:color="000000"/>
              <w:bottom w:val="single" w:sz="4" w:space="0" w:color="auto"/>
              <w:right w:val="single" w:sz="4" w:space="0" w:color="000000"/>
            </w:tcBorders>
            <w:shd w:val="clear" w:color="auto" w:fill="FFFFFF"/>
            <w:vAlign w:val="center"/>
          </w:tcPr>
          <w:p w14:paraId="3F71D861" w14:textId="77777777" w:rsidR="00F120EA" w:rsidRPr="00F120EA" w:rsidRDefault="00F120EA" w:rsidP="00F120EA">
            <w:pPr>
              <w:snapToGrid w:val="0"/>
              <w:spacing w:after="0" w:line="240" w:lineRule="auto"/>
              <w:jc w:val="center"/>
              <w:rPr>
                <w:rFonts w:ascii="Arial" w:eastAsia="Times New Roman" w:hAnsi="Arial" w:cs="Arial"/>
                <w:sz w:val="14"/>
                <w:szCs w:val="14"/>
                <w:lang w:eastAsia="ar-SA"/>
              </w:rPr>
            </w:pPr>
            <w:r w:rsidRPr="00F120EA">
              <w:rPr>
                <w:rFonts w:ascii="Arial" w:eastAsia="Times New Roman" w:hAnsi="Arial" w:cs="Arial"/>
                <w:sz w:val="14"/>
                <w:szCs w:val="14"/>
                <w:lang w:eastAsia="ar-SA"/>
              </w:rPr>
              <w:t>2</w:t>
            </w:r>
            <w:r w:rsidRPr="00F120EA">
              <w:rPr>
                <w:rFonts w:ascii="Arial" w:eastAsia="Times New Roman" w:hAnsi="Arial" w:cs="Arial"/>
                <w:sz w:val="14"/>
                <w:szCs w:val="14"/>
                <w:vertAlign w:val="superscript"/>
                <w:lang w:eastAsia="ar-SA"/>
              </w:rPr>
              <w:t>ème</w:t>
            </w:r>
            <w:r w:rsidRPr="00F120EA">
              <w:rPr>
                <w:rFonts w:ascii="Arial" w:eastAsia="Times New Roman" w:hAnsi="Arial" w:cs="Arial"/>
                <w:sz w:val="14"/>
                <w:szCs w:val="14"/>
                <w:lang w:eastAsia="ar-SA"/>
              </w:rPr>
              <w:t xml:space="preserve"> semestre</w:t>
            </w:r>
          </w:p>
        </w:tc>
        <w:tc>
          <w:tcPr>
            <w:tcW w:w="1109" w:type="dxa"/>
            <w:tcBorders>
              <w:top w:val="single" w:sz="4" w:space="0" w:color="auto"/>
              <w:left w:val="single" w:sz="4" w:space="0" w:color="000000"/>
              <w:bottom w:val="single" w:sz="4" w:space="0" w:color="auto"/>
              <w:right w:val="single" w:sz="4" w:space="0" w:color="auto"/>
            </w:tcBorders>
            <w:shd w:val="clear" w:color="auto" w:fill="FFFFFF"/>
            <w:vAlign w:val="center"/>
          </w:tcPr>
          <w:p w14:paraId="0D86DBFB" w14:textId="77777777" w:rsidR="00F120EA" w:rsidRPr="00F120EA" w:rsidRDefault="00F120EA" w:rsidP="00F120EA">
            <w:pPr>
              <w:snapToGrid w:val="0"/>
              <w:spacing w:after="0" w:line="240" w:lineRule="auto"/>
              <w:jc w:val="center"/>
              <w:rPr>
                <w:rFonts w:ascii="Arial" w:eastAsia="Times New Roman" w:hAnsi="Arial" w:cs="Arial"/>
                <w:sz w:val="14"/>
                <w:szCs w:val="14"/>
                <w:lang w:eastAsia="ar-SA"/>
              </w:rPr>
            </w:pPr>
            <w:r w:rsidRPr="00F120EA">
              <w:rPr>
                <w:rFonts w:ascii="Arial" w:eastAsia="Times New Roman" w:hAnsi="Arial" w:cs="Arial"/>
                <w:sz w:val="14"/>
                <w:szCs w:val="14"/>
                <w:lang w:eastAsia="ar-SA"/>
              </w:rPr>
              <w:t>Moyenne</w:t>
            </w:r>
          </w:p>
        </w:tc>
        <w:tc>
          <w:tcPr>
            <w:tcW w:w="4960" w:type="dxa"/>
            <w:gridSpan w:val="2"/>
            <w:tcBorders>
              <w:left w:val="single" w:sz="4" w:space="0" w:color="auto"/>
              <w:bottom w:val="single" w:sz="4" w:space="0" w:color="000000"/>
              <w:right w:val="single" w:sz="4" w:space="0" w:color="000000"/>
            </w:tcBorders>
            <w:shd w:val="clear" w:color="auto" w:fill="FFFFFF"/>
            <w:vAlign w:val="center"/>
          </w:tcPr>
          <w:p w14:paraId="09B1DE64" w14:textId="77777777" w:rsidR="00F120EA" w:rsidRPr="00F120EA" w:rsidRDefault="00F120EA" w:rsidP="00F120EA">
            <w:pPr>
              <w:suppressAutoHyphens/>
              <w:spacing w:after="0" w:line="240" w:lineRule="auto"/>
              <w:rPr>
                <w:rFonts w:ascii="Times" w:eastAsia="Times" w:hAnsi="Times" w:cs="Times"/>
                <w:sz w:val="24"/>
                <w:szCs w:val="20"/>
                <w:lang w:eastAsia="ar-SA"/>
              </w:rPr>
            </w:pPr>
          </w:p>
        </w:tc>
      </w:tr>
      <w:tr w:rsidR="00F120EA" w:rsidRPr="00F120EA" w14:paraId="2EDA48CB" w14:textId="77777777" w:rsidTr="00BB197F">
        <w:trPr>
          <w:trHeight w:val="510"/>
        </w:trPr>
        <w:tc>
          <w:tcPr>
            <w:tcW w:w="2204" w:type="dxa"/>
            <w:tcBorders>
              <w:left w:val="single" w:sz="4" w:space="0" w:color="000000"/>
              <w:bottom w:val="single" w:sz="4" w:space="0" w:color="000000"/>
            </w:tcBorders>
            <w:shd w:val="clear" w:color="auto" w:fill="FFFFFF"/>
            <w:vAlign w:val="bottom"/>
          </w:tcPr>
          <w:p w14:paraId="1E06E56D" w14:textId="77777777" w:rsidR="00F120EA" w:rsidRPr="00F120EA" w:rsidRDefault="00F120EA" w:rsidP="00F120EA">
            <w:pPr>
              <w:snapToGrid w:val="0"/>
              <w:spacing w:after="0" w:line="240" w:lineRule="auto"/>
              <w:rPr>
                <w:rFonts w:ascii="Arial" w:eastAsia="Times New Roman" w:hAnsi="Arial" w:cs="Arial"/>
                <w:sz w:val="20"/>
                <w:szCs w:val="20"/>
                <w:lang w:eastAsia="ar-SA"/>
              </w:rPr>
            </w:pPr>
          </w:p>
        </w:tc>
        <w:tc>
          <w:tcPr>
            <w:tcW w:w="4554" w:type="dxa"/>
            <w:gridSpan w:val="3"/>
            <w:tcBorders>
              <w:left w:val="single" w:sz="4" w:space="0" w:color="000000"/>
              <w:bottom w:val="single" w:sz="4" w:space="0" w:color="000000"/>
            </w:tcBorders>
            <w:shd w:val="clear" w:color="auto" w:fill="FFFFFF"/>
            <w:vAlign w:val="center"/>
          </w:tcPr>
          <w:p w14:paraId="099C4E75" w14:textId="77777777" w:rsidR="00F120EA" w:rsidRPr="00F120EA" w:rsidRDefault="00F120EA" w:rsidP="00650811">
            <w:pPr>
              <w:snapToGrid w:val="0"/>
              <w:spacing w:after="0" w:line="240" w:lineRule="auto"/>
              <w:jc w:val="both"/>
              <w:rPr>
                <w:rFonts w:ascii="Arial" w:eastAsia="Times New Roman" w:hAnsi="Arial" w:cs="Arial"/>
                <w:sz w:val="20"/>
                <w:szCs w:val="20"/>
                <w:lang w:eastAsia="ar-SA"/>
              </w:rPr>
            </w:pPr>
            <w:r w:rsidRPr="00F120EA">
              <w:rPr>
                <w:rFonts w:ascii="Arial" w:eastAsia="Times New Roman" w:hAnsi="Arial" w:cs="Arial"/>
                <w:sz w:val="20"/>
                <w:szCs w:val="20"/>
                <w:lang w:eastAsia="ar-SA"/>
              </w:rPr>
              <w:t>1 - Culture générale et expression</w:t>
            </w:r>
          </w:p>
        </w:tc>
        <w:tc>
          <w:tcPr>
            <w:tcW w:w="1134" w:type="dxa"/>
            <w:gridSpan w:val="2"/>
            <w:tcBorders>
              <w:top w:val="single" w:sz="4" w:space="0" w:color="auto"/>
              <w:left w:val="single" w:sz="4" w:space="0" w:color="000000"/>
              <w:bottom w:val="single" w:sz="4" w:space="0" w:color="000000"/>
            </w:tcBorders>
            <w:shd w:val="clear" w:color="auto" w:fill="FFFFFF"/>
            <w:vAlign w:val="bottom"/>
          </w:tcPr>
          <w:p w14:paraId="4C7A9966" w14:textId="77777777" w:rsidR="00F120EA" w:rsidRPr="00F120EA" w:rsidRDefault="00F120E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165BAF0E" w14:textId="77777777" w:rsidR="00F120EA" w:rsidRPr="00F120EA" w:rsidRDefault="00F120E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1134" w:type="dxa"/>
            <w:tcBorders>
              <w:top w:val="single" w:sz="4" w:space="0" w:color="auto"/>
              <w:left w:val="single" w:sz="4" w:space="0" w:color="000000"/>
              <w:bottom w:val="single" w:sz="4" w:space="0" w:color="000000"/>
              <w:right w:val="single" w:sz="4" w:space="0" w:color="000000"/>
            </w:tcBorders>
            <w:shd w:val="clear" w:color="auto" w:fill="FFFFFF"/>
          </w:tcPr>
          <w:p w14:paraId="56576D1F" w14:textId="77777777" w:rsidR="00F120EA" w:rsidRPr="00F120EA" w:rsidRDefault="00F120EA" w:rsidP="00F120EA">
            <w:pPr>
              <w:snapToGrid w:val="0"/>
              <w:spacing w:after="0" w:line="240" w:lineRule="auto"/>
              <w:rPr>
                <w:rFonts w:ascii="Arial" w:eastAsia="Times New Roman" w:hAnsi="Arial" w:cs="Arial"/>
                <w:sz w:val="20"/>
                <w:szCs w:val="20"/>
                <w:lang w:eastAsia="ar-SA"/>
              </w:rPr>
            </w:pPr>
          </w:p>
        </w:tc>
        <w:tc>
          <w:tcPr>
            <w:tcW w:w="1109" w:type="dxa"/>
            <w:tcBorders>
              <w:top w:val="single" w:sz="4" w:space="0" w:color="auto"/>
              <w:left w:val="single" w:sz="4" w:space="0" w:color="000000"/>
              <w:bottom w:val="single" w:sz="4" w:space="0" w:color="000000"/>
            </w:tcBorders>
            <w:shd w:val="clear" w:color="auto" w:fill="FFFFFF"/>
            <w:vAlign w:val="bottom"/>
          </w:tcPr>
          <w:p w14:paraId="73023193" w14:textId="77777777" w:rsidR="00F120EA" w:rsidRPr="00F120EA" w:rsidRDefault="00F120E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3634C326" w14:textId="77777777" w:rsidR="00F120EA" w:rsidRPr="00F120EA" w:rsidRDefault="00F120E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960" w:type="dxa"/>
            <w:gridSpan w:val="2"/>
            <w:tcBorders>
              <w:left w:val="single" w:sz="4" w:space="0" w:color="000000"/>
              <w:bottom w:val="single" w:sz="4" w:space="0" w:color="000000"/>
              <w:right w:val="single" w:sz="4" w:space="0" w:color="000000"/>
            </w:tcBorders>
            <w:shd w:val="clear" w:color="auto" w:fill="FFFFFF"/>
            <w:vAlign w:val="bottom"/>
          </w:tcPr>
          <w:p w14:paraId="212F4E44" w14:textId="77777777" w:rsidR="00F120EA" w:rsidRPr="00F120EA" w:rsidRDefault="00F120EA" w:rsidP="00F120EA">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r>
      <w:tr w:rsidR="00F120EA" w:rsidRPr="00F120EA" w14:paraId="612135EE" w14:textId="77777777" w:rsidTr="00BB197F">
        <w:trPr>
          <w:trHeight w:val="510"/>
        </w:trPr>
        <w:tc>
          <w:tcPr>
            <w:tcW w:w="2204" w:type="dxa"/>
            <w:tcBorders>
              <w:left w:val="single" w:sz="4" w:space="0" w:color="000000"/>
              <w:bottom w:val="single" w:sz="4" w:space="0" w:color="000000"/>
            </w:tcBorders>
            <w:shd w:val="clear" w:color="auto" w:fill="FFFFFF"/>
            <w:vAlign w:val="bottom"/>
          </w:tcPr>
          <w:p w14:paraId="07274F2B" w14:textId="77777777" w:rsidR="00F120EA" w:rsidRPr="00F120EA" w:rsidRDefault="00F120EA" w:rsidP="00F120EA">
            <w:pPr>
              <w:suppressAutoHyphens/>
              <w:snapToGrid w:val="0"/>
              <w:spacing w:after="0" w:line="240" w:lineRule="auto"/>
              <w:rPr>
                <w:rFonts w:ascii="Arial" w:eastAsia="Times New Roman" w:hAnsi="Arial" w:cs="Arial"/>
                <w:sz w:val="20"/>
                <w:szCs w:val="20"/>
                <w:lang w:eastAsia="ar-SA"/>
              </w:rPr>
            </w:pPr>
          </w:p>
        </w:tc>
        <w:tc>
          <w:tcPr>
            <w:tcW w:w="4554" w:type="dxa"/>
            <w:gridSpan w:val="3"/>
            <w:tcBorders>
              <w:left w:val="single" w:sz="4" w:space="0" w:color="000000"/>
              <w:bottom w:val="single" w:sz="4" w:space="0" w:color="000000"/>
            </w:tcBorders>
            <w:shd w:val="clear" w:color="auto" w:fill="FFFFFF"/>
            <w:vAlign w:val="center"/>
          </w:tcPr>
          <w:p w14:paraId="0A14D9AD" w14:textId="1EB3A9CC" w:rsidR="00F120EA" w:rsidRPr="00F120EA" w:rsidRDefault="00F120EA" w:rsidP="00650811">
            <w:pPr>
              <w:snapToGrid w:val="0"/>
              <w:spacing w:after="0" w:line="240" w:lineRule="auto"/>
              <w:jc w:val="both"/>
              <w:rPr>
                <w:rFonts w:ascii="Arial" w:eastAsia="Times New Roman" w:hAnsi="Arial" w:cs="Arial"/>
                <w:sz w:val="20"/>
                <w:szCs w:val="20"/>
                <w:lang w:eastAsia="ar-SA"/>
              </w:rPr>
            </w:pPr>
            <w:r w:rsidRPr="00F120EA">
              <w:rPr>
                <w:rFonts w:ascii="Arial" w:eastAsia="Times New Roman" w:hAnsi="Arial" w:cs="Arial"/>
                <w:sz w:val="20"/>
                <w:szCs w:val="20"/>
                <w:lang w:eastAsia="ar-SA"/>
              </w:rPr>
              <w:t xml:space="preserve">2 </w:t>
            </w:r>
            <w:r w:rsidR="00CD165C" w:rsidRPr="00F120EA">
              <w:rPr>
                <w:rFonts w:ascii="Arial" w:eastAsia="Times New Roman" w:hAnsi="Arial" w:cs="Arial"/>
                <w:sz w:val="20"/>
                <w:szCs w:val="20"/>
                <w:lang w:eastAsia="ar-SA"/>
              </w:rPr>
              <w:t>-</w:t>
            </w:r>
            <w:r w:rsidRPr="00F120EA">
              <w:rPr>
                <w:rFonts w:ascii="Arial" w:eastAsia="Times New Roman" w:hAnsi="Arial" w:cs="Arial"/>
                <w:sz w:val="20"/>
                <w:szCs w:val="20"/>
                <w:lang w:eastAsia="ar-SA"/>
              </w:rPr>
              <w:t xml:space="preserve"> </w:t>
            </w:r>
            <w:r w:rsidR="004B2D89">
              <w:rPr>
                <w:rFonts w:ascii="Arial" w:eastAsia="Times New Roman" w:hAnsi="Arial" w:cs="Arial"/>
                <w:sz w:val="20"/>
                <w:szCs w:val="20"/>
                <w:lang w:eastAsia="ar-SA"/>
              </w:rPr>
              <w:t>Communication en l</w:t>
            </w:r>
            <w:r w:rsidR="005A5598">
              <w:rPr>
                <w:rFonts w:ascii="Arial" w:eastAsia="Times New Roman" w:hAnsi="Arial" w:cs="Arial"/>
                <w:sz w:val="20"/>
                <w:szCs w:val="20"/>
                <w:lang w:eastAsia="ar-SA"/>
              </w:rPr>
              <w:t xml:space="preserve">angue vivante étrangère </w:t>
            </w:r>
            <w:r w:rsidR="004B2D89" w:rsidRPr="005A5598">
              <w:rPr>
                <w:rFonts w:ascii="Arial" w:eastAsia="Times New Roman" w:hAnsi="Arial" w:cs="Arial"/>
                <w:sz w:val="20"/>
                <w:szCs w:val="20"/>
                <w:lang w:eastAsia="ar-SA"/>
              </w:rPr>
              <w:t>1</w:t>
            </w:r>
          </w:p>
        </w:tc>
        <w:tc>
          <w:tcPr>
            <w:tcW w:w="1134" w:type="dxa"/>
            <w:gridSpan w:val="2"/>
            <w:tcBorders>
              <w:left w:val="single" w:sz="4" w:space="0" w:color="000000"/>
              <w:bottom w:val="single" w:sz="4" w:space="0" w:color="000000"/>
            </w:tcBorders>
            <w:shd w:val="clear" w:color="auto" w:fill="FFFFFF"/>
            <w:vAlign w:val="bottom"/>
          </w:tcPr>
          <w:p w14:paraId="5CEF6609" w14:textId="77777777" w:rsidR="00F120EA" w:rsidRPr="00F120EA" w:rsidRDefault="00F120EA" w:rsidP="00F120EA">
            <w:pPr>
              <w:suppressAutoHyphens/>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1134" w:type="dxa"/>
            <w:tcBorders>
              <w:left w:val="single" w:sz="4" w:space="0" w:color="000000"/>
              <w:bottom w:val="single" w:sz="4" w:space="0" w:color="000000"/>
              <w:right w:val="single" w:sz="4" w:space="0" w:color="000000"/>
            </w:tcBorders>
            <w:shd w:val="clear" w:color="auto" w:fill="FFFFFF"/>
          </w:tcPr>
          <w:p w14:paraId="672A5D34" w14:textId="77777777" w:rsidR="00F120EA" w:rsidRPr="00F120EA" w:rsidRDefault="00F120EA" w:rsidP="00F120EA">
            <w:pPr>
              <w:suppressAutoHyphens/>
              <w:snapToGrid w:val="0"/>
              <w:spacing w:after="0" w:line="240" w:lineRule="auto"/>
              <w:rPr>
                <w:rFonts w:ascii="Arial" w:eastAsia="Times New Roman" w:hAnsi="Arial" w:cs="Arial"/>
                <w:sz w:val="20"/>
                <w:szCs w:val="20"/>
                <w:lang w:eastAsia="ar-SA"/>
              </w:rPr>
            </w:pPr>
          </w:p>
        </w:tc>
        <w:tc>
          <w:tcPr>
            <w:tcW w:w="1109" w:type="dxa"/>
            <w:tcBorders>
              <w:left w:val="single" w:sz="4" w:space="0" w:color="000000"/>
              <w:bottom w:val="single" w:sz="4" w:space="0" w:color="000000"/>
            </w:tcBorders>
            <w:shd w:val="clear" w:color="auto" w:fill="FFFFFF"/>
            <w:vAlign w:val="bottom"/>
          </w:tcPr>
          <w:p w14:paraId="5F469058" w14:textId="77777777" w:rsidR="00F120EA" w:rsidRPr="00F120EA" w:rsidRDefault="00F120EA" w:rsidP="00F120EA">
            <w:pPr>
              <w:suppressAutoHyphens/>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311C74DC" w14:textId="77777777" w:rsidR="00F120EA" w:rsidRPr="00F120EA" w:rsidRDefault="00F120EA" w:rsidP="00F120EA">
            <w:pPr>
              <w:suppressAutoHyphens/>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960" w:type="dxa"/>
            <w:gridSpan w:val="2"/>
            <w:tcBorders>
              <w:left w:val="single" w:sz="4" w:space="0" w:color="000000"/>
              <w:bottom w:val="single" w:sz="4" w:space="0" w:color="000000"/>
              <w:right w:val="single" w:sz="4" w:space="0" w:color="000000"/>
            </w:tcBorders>
            <w:shd w:val="clear" w:color="auto" w:fill="FFFFFF"/>
            <w:vAlign w:val="bottom"/>
          </w:tcPr>
          <w:p w14:paraId="2BBBDD30" w14:textId="77777777" w:rsidR="00F120EA" w:rsidRPr="00F120EA" w:rsidRDefault="00F120EA" w:rsidP="00F120EA">
            <w:pPr>
              <w:suppressAutoHyphens/>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r>
      <w:tr w:rsidR="00F120EA" w:rsidRPr="00F120EA" w14:paraId="40E36D16" w14:textId="77777777" w:rsidTr="00BB197F">
        <w:trPr>
          <w:trHeight w:val="510"/>
        </w:trPr>
        <w:tc>
          <w:tcPr>
            <w:tcW w:w="2204" w:type="dxa"/>
            <w:tcBorders>
              <w:left w:val="single" w:sz="4" w:space="0" w:color="000000"/>
              <w:bottom w:val="single" w:sz="4" w:space="0" w:color="000000"/>
            </w:tcBorders>
            <w:shd w:val="clear" w:color="auto" w:fill="FFFFFF"/>
            <w:vAlign w:val="bottom"/>
          </w:tcPr>
          <w:p w14:paraId="521ECDD7" w14:textId="77777777" w:rsidR="00F120EA" w:rsidRPr="006F7696" w:rsidRDefault="00F120EA" w:rsidP="00F120EA">
            <w:pPr>
              <w:snapToGrid w:val="0"/>
              <w:spacing w:after="0" w:line="240" w:lineRule="auto"/>
              <w:rPr>
                <w:rFonts w:ascii="Arial" w:eastAsia="Times New Roman" w:hAnsi="Arial" w:cs="Arial"/>
                <w:sz w:val="20"/>
                <w:szCs w:val="20"/>
                <w:highlight w:val="yellow"/>
                <w:lang w:eastAsia="ar-SA"/>
              </w:rPr>
            </w:pPr>
          </w:p>
        </w:tc>
        <w:tc>
          <w:tcPr>
            <w:tcW w:w="4554" w:type="dxa"/>
            <w:gridSpan w:val="3"/>
            <w:tcBorders>
              <w:left w:val="single" w:sz="4" w:space="0" w:color="000000"/>
              <w:bottom w:val="single" w:sz="4" w:space="0" w:color="000000"/>
            </w:tcBorders>
            <w:shd w:val="clear" w:color="auto" w:fill="FFFFFF"/>
            <w:vAlign w:val="center"/>
          </w:tcPr>
          <w:p w14:paraId="02CB9DE8" w14:textId="77777777" w:rsidR="00F120EA" w:rsidRPr="004C66AB" w:rsidRDefault="00F120EA" w:rsidP="00650811">
            <w:pPr>
              <w:snapToGrid w:val="0"/>
              <w:spacing w:after="0" w:line="240" w:lineRule="auto"/>
              <w:jc w:val="both"/>
              <w:rPr>
                <w:rFonts w:ascii="Arial" w:eastAsia="Times New Roman" w:hAnsi="Arial" w:cs="Arial"/>
                <w:sz w:val="20"/>
                <w:szCs w:val="20"/>
                <w:lang w:eastAsia="ar-SA"/>
              </w:rPr>
            </w:pPr>
            <w:r w:rsidRPr="004C66AB">
              <w:rPr>
                <w:rFonts w:ascii="Arial" w:eastAsia="Times New Roman" w:hAnsi="Arial" w:cs="Arial"/>
                <w:sz w:val="20"/>
                <w:szCs w:val="20"/>
                <w:lang w:eastAsia="ar-SA"/>
              </w:rPr>
              <w:t xml:space="preserve">3 </w:t>
            </w:r>
            <w:r w:rsidR="00636FD4" w:rsidRPr="004C66AB">
              <w:rPr>
                <w:rFonts w:ascii="Arial" w:eastAsia="Times New Roman" w:hAnsi="Arial" w:cs="Arial"/>
                <w:sz w:val="20"/>
                <w:szCs w:val="20"/>
                <w:lang w:eastAsia="ar-SA"/>
              </w:rPr>
              <w:t>-</w:t>
            </w:r>
            <w:r w:rsidRPr="004C66AB">
              <w:rPr>
                <w:rFonts w:ascii="Arial" w:eastAsia="Times New Roman" w:hAnsi="Arial" w:cs="Arial"/>
                <w:sz w:val="20"/>
                <w:szCs w:val="20"/>
                <w:lang w:eastAsia="ar-SA"/>
              </w:rPr>
              <w:t xml:space="preserve"> </w:t>
            </w:r>
            <w:r w:rsidR="006F5FA7" w:rsidRPr="004C66AB">
              <w:rPr>
                <w:rFonts w:ascii="Arial" w:eastAsia="Times New Roman" w:hAnsi="Arial" w:cs="Arial"/>
                <w:sz w:val="20"/>
                <w:szCs w:val="20"/>
                <w:lang w:eastAsia="ar-SA"/>
              </w:rPr>
              <w:t>Culture économique, juridique et managériale</w:t>
            </w:r>
          </w:p>
        </w:tc>
        <w:tc>
          <w:tcPr>
            <w:tcW w:w="1134" w:type="dxa"/>
            <w:gridSpan w:val="2"/>
            <w:tcBorders>
              <w:left w:val="single" w:sz="4" w:space="0" w:color="000000"/>
              <w:bottom w:val="single" w:sz="4" w:space="0" w:color="000000"/>
            </w:tcBorders>
            <w:shd w:val="clear" w:color="auto" w:fill="FFFFFF"/>
            <w:vAlign w:val="bottom"/>
          </w:tcPr>
          <w:p w14:paraId="587576DE" w14:textId="77777777" w:rsidR="00F120EA" w:rsidRPr="004C66AB" w:rsidRDefault="00F120EA" w:rsidP="00F120EA">
            <w:pPr>
              <w:snapToGrid w:val="0"/>
              <w:spacing w:after="0" w:line="240" w:lineRule="auto"/>
              <w:rPr>
                <w:rFonts w:ascii="Arial" w:eastAsia="Times New Roman" w:hAnsi="Arial" w:cs="Arial"/>
                <w:sz w:val="20"/>
                <w:szCs w:val="20"/>
                <w:lang w:eastAsia="ar-SA"/>
              </w:rPr>
            </w:pPr>
            <w:r w:rsidRPr="004C66AB">
              <w:rPr>
                <w:rFonts w:ascii="Arial" w:eastAsia="Times New Roman" w:hAnsi="Arial" w:cs="Arial"/>
                <w:sz w:val="20"/>
                <w:szCs w:val="20"/>
                <w:lang w:eastAsia="ar-SA"/>
              </w:rPr>
              <w:t> </w:t>
            </w:r>
          </w:p>
          <w:p w14:paraId="2D5DF539" w14:textId="77777777" w:rsidR="00F120EA" w:rsidRPr="004C66AB" w:rsidRDefault="00F120EA" w:rsidP="00F120EA">
            <w:pPr>
              <w:snapToGrid w:val="0"/>
              <w:spacing w:after="0" w:line="240" w:lineRule="auto"/>
              <w:rPr>
                <w:rFonts w:ascii="Arial" w:eastAsia="Times New Roman" w:hAnsi="Arial" w:cs="Arial"/>
                <w:sz w:val="20"/>
                <w:szCs w:val="20"/>
                <w:lang w:eastAsia="ar-SA"/>
              </w:rPr>
            </w:pPr>
            <w:r w:rsidRPr="004C66AB">
              <w:rPr>
                <w:rFonts w:ascii="Arial" w:eastAsia="Times New Roman" w:hAnsi="Arial" w:cs="Arial"/>
                <w:sz w:val="20"/>
                <w:szCs w:val="20"/>
                <w:lang w:eastAsia="ar-SA"/>
              </w:rPr>
              <w:t> </w:t>
            </w:r>
          </w:p>
        </w:tc>
        <w:tc>
          <w:tcPr>
            <w:tcW w:w="1134" w:type="dxa"/>
            <w:tcBorders>
              <w:left w:val="single" w:sz="4" w:space="0" w:color="000000"/>
              <w:bottom w:val="single" w:sz="4" w:space="0" w:color="000000"/>
              <w:right w:val="single" w:sz="4" w:space="0" w:color="000000"/>
            </w:tcBorders>
            <w:shd w:val="clear" w:color="auto" w:fill="FFFFFF"/>
          </w:tcPr>
          <w:p w14:paraId="08955CA2" w14:textId="77777777" w:rsidR="00F120EA" w:rsidRPr="004C66AB" w:rsidRDefault="00F120EA" w:rsidP="00F120EA">
            <w:pPr>
              <w:snapToGrid w:val="0"/>
              <w:spacing w:after="0" w:line="240" w:lineRule="auto"/>
              <w:rPr>
                <w:rFonts w:ascii="Arial" w:eastAsia="Times New Roman" w:hAnsi="Arial" w:cs="Arial"/>
                <w:sz w:val="20"/>
                <w:szCs w:val="20"/>
                <w:lang w:eastAsia="ar-SA"/>
              </w:rPr>
            </w:pPr>
          </w:p>
        </w:tc>
        <w:tc>
          <w:tcPr>
            <w:tcW w:w="1109" w:type="dxa"/>
            <w:tcBorders>
              <w:left w:val="single" w:sz="4" w:space="0" w:color="000000"/>
              <w:bottom w:val="single" w:sz="4" w:space="0" w:color="000000"/>
            </w:tcBorders>
            <w:shd w:val="clear" w:color="auto" w:fill="FFFFFF"/>
            <w:vAlign w:val="bottom"/>
          </w:tcPr>
          <w:p w14:paraId="650F6CEB" w14:textId="77777777" w:rsidR="00F120EA" w:rsidRPr="004C66AB" w:rsidRDefault="00F120EA" w:rsidP="00F120EA">
            <w:pPr>
              <w:snapToGrid w:val="0"/>
              <w:spacing w:after="0" w:line="240" w:lineRule="auto"/>
              <w:rPr>
                <w:rFonts w:ascii="Arial" w:eastAsia="Times New Roman" w:hAnsi="Arial" w:cs="Arial"/>
                <w:sz w:val="20"/>
                <w:szCs w:val="20"/>
                <w:lang w:eastAsia="ar-SA"/>
              </w:rPr>
            </w:pPr>
            <w:r w:rsidRPr="004C66AB">
              <w:rPr>
                <w:rFonts w:ascii="Arial" w:eastAsia="Times New Roman" w:hAnsi="Arial" w:cs="Arial"/>
                <w:sz w:val="20"/>
                <w:szCs w:val="20"/>
                <w:lang w:eastAsia="ar-SA"/>
              </w:rPr>
              <w:t> </w:t>
            </w:r>
          </w:p>
          <w:p w14:paraId="1BD26ACF" w14:textId="77777777" w:rsidR="00F120EA" w:rsidRPr="004C66AB" w:rsidRDefault="00F120EA" w:rsidP="00F120EA">
            <w:pPr>
              <w:snapToGrid w:val="0"/>
              <w:spacing w:after="0" w:line="240" w:lineRule="auto"/>
              <w:rPr>
                <w:rFonts w:ascii="Arial" w:eastAsia="Times New Roman" w:hAnsi="Arial" w:cs="Arial"/>
                <w:sz w:val="20"/>
                <w:szCs w:val="20"/>
                <w:lang w:eastAsia="ar-SA"/>
              </w:rPr>
            </w:pPr>
            <w:r w:rsidRPr="004C66AB">
              <w:rPr>
                <w:rFonts w:ascii="Arial" w:eastAsia="Times New Roman" w:hAnsi="Arial" w:cs="Arial"/>
                <w:sz w:val="20"/>
                <w:szCs w:val="20"/>
                <w:lang w:eastAsia="ar-SA"/>
              </w:rPr>
              <w:t> </w:t>
            </w:r>
          </w:p>
        </w:tc>
        <w:tc>
          <w:tcPr>
            <w:tcW w:w="4960" w:type="dxa"/>
            <w:gridSpan w:val="2"/>
            <w:tcBorders>
              <w:left w:val="single" w:sz="4" w:space="0" w:color="000000"/>
              <w:bottom w:val="single" w:sz="4" w:space="0" w:color="000000"/>
              <w:right w:val="single" w:sz="4" w:space="0" w:color="000000"/>
            </w:tcBorders>
            <w:shd w:val="clear" w:color="auto" w:fill="FFFFFF"/>
            <w:vAlign w:val="bottom"/>
          </w:tcPr>
          <w:p w14:paraId="72584F34" w14:textId="77777777" w:rsidR="00F120EA" w:rsidRPr="004C66AB" w:rsidRDefault="00F120EA" w:rsidP="00F120EA">
            <w:pPr>
              <w:snapToGrid w:val="0"/>
              <w:spacing w:after="0" w:line="240" w:lineRule="auto"/>
              <w:rPr>
                <w:rFonts w:ascii="Arial" w:eastAsia="Times New Roman" w:hAnsi="Arial" w:cs="Arial"/>
                <w:sz w:val="20"/>
                <w:szCs w:val="20"/>
                <w:lang w:eastAsia="ar-SA"/>
              </w:rPr>
            </w:pPr>
            <w:r w:rsidRPr="004C66AB">
              <w:rPr>
                <w:rFonts w:ascii="Arial" w:eastAsia="Times New Roman" w:hAnsi="Arial" w:cs="Arial"/>
                <w:sz w:val="20"/>
                <w:szCs w:val="20"/>
                <w:lang w:eastAsia="ar-SA"/>
              </w:rPr>
              <w:t> </w:t>
            </w:r>
          </w:p>
        </w:tc>
      </w:tr>
      <w:tr w:rsidR="006F5FA7" w:rsidRPr="00F120EA" w14:paraId="1CC5A534" w14:textId="77777777" w:rsidTr="00BB197F">
        <w:trPr>
          <w:trHeight w:val="510"/>
        </w:trPr>
        <w:tc>
          <w:tcPr>
            <w:tcW w:w="2204" w:type="dxa"/>
            <w:tcBorders>
              <w:left w:val="single" w:sz="4" w:space="0" w:color="000000"/>
              <w:bottom w:val="single" w:sz="4" w:space="0" w:color="000000"/>
            </w:tcBorders>
            <w:shd w:val="clear" w:color="auto" w:fill="FFFFFF"/>
            <w:vAlign w:val="bottom"/>
          </w:tcPr>
          <w:p w14:paraId="6FDCADBF"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4554" w:type="dxa"/>
            <w:gridSpan w:val="3"/>
            <w:tcBorders>
              <w:left w:val="single" w:sz="4" w:space="0" w:color="000000"/>
              <w:bottom w:val="single" w:sz="4" w:space="0" w:color="000000"/>
            </w:tcBorders>
            <w:shd w:val="clear" w:color="auto" w:fill="FFFFFF"/>
            <w:vAlign w:val="center"/>
          </w:tcPr>
          <w:p w14:paraId="0002608B" w14:textId="77777777" w:rsidR="006F5FA7" w:rsidRPr="00F120EA" w:rsidRDefault="006F7696" w:rsidP="00650811">
            <w:pPr>
              <w:snapToGri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4</w:t>
            </w:r>
            <w:r w:rsidR="006F5FA7" w:rsidRPr="00F120EA">
              <w:rPr>
                <w:rFonts w:ascii="Arial" w:eastAsia="Times New Roman" w:hAnsi="Arial" w:cs="Arial"/>
                <w:sz w:val="20"/>
                <w:szCs w:val="20"/>
                <w:lang w:eastAsia="ar-SA"/>
              </w:rPr>
              <w:t xml:space="preserve"> </w:t>
            </w:r>
            <w:r w:rsidR="00636FD4" w:rsidRPr="00F120EA">
              <w:rPr>
                <w:rFonts w:ascii="Arial" w:eastAsia="Times New Roman" w:hAnsi="Arial" w:cs="Arial"/>
                <w:sz w:val="20"/>
                <w:szCs w:val="20"/>
                <w:lang w:eastAsia="ar-SA"/>
              </w:rPr>
              <w:t>-</w:t>
            </w:r>
            <w:r w:rsidR="006F5FA7" w:rsidRPr="00F120EA">
              <w:rPr>
                <w:rFonts w:ascii="Arial" w:eastAsia="Times New Roman" w:hAnsi="Arial" w:cs="Arial"/>
                <w:sz w:val="20"/>
                <w:szCs w:val="20"/>
                <w:lang w:eastAsia="ar-SA"/>
              </w:rPr>
              <w:t xml:space="preserve"> </w:t>
            </w:r>
            <w:r w:rsidR="006F5FA7">
              <w:rPr>
                <w:rFonts w:ascii="Arial" w:eastAsia="Times New Roman" w:hAnsi="Arial" w:cs="Arial"/>
                <w:sz w:val="20"/>
                <w:szCs w:val="20"/>
                <w:lang w:eastAsia="ar-SA"/>
              </w:rPr>
              <w:t>Bloc 1</w:t>
            </w:r>
            <w:r w:rsidR="00650811">
              <w:rPr>
                <w:rFonts w:ascii="Arial" w:eastAsia="Times New Roman" w:hAnsi="Arial" w:cs="Arial"/>
                <w:sz w:val="20"/>
                <w:szCs w:val="20"/>
                <w:lang w:eastAsia="ar-SA"/>
              </w:rPr>
              <w:t xml:space="preserve"> Relation client et négociation vente</w:t>
            </w:r>
          </w:p>
        </w:tc>
        <w:tc>
          <w:tcPr>
            <w:tcW w:w="1134" w:type="dxa"/>
            <w:gridSpan w:val="2"/>
            <w:tcBorders>
              <w:left w:val="single" w:sz="4" w:space="0" w:color="000000"/>
              <w:bottom w:val="single" w:sz="4" w:space="0" w:color="000000"/>
            </w:tcBorders>
            <w:shd w:val="clear" w:color="auto" w:fill="FFFFFF"/>
            <w:vAlign w:val="bottom"/>
          </w:tcPr>
          <w:p w14:paraId="763E5430"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5030AF46"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1134" w:type="dxa"/>
            <w:tcBorders>
              <w:left w:val="single" w:sz="4" w:space="0" w:color="000000"/>
              <w:bottom w:val="single" w:sz="4" w:space="0" w:color="000000"/>
              <w:right w:val="single" w:sz="4" w:space="0" w:color="000000"/>
            </w:tcBorders>
            <w:shd w:val="clear" w:color="auto" w:fill="FFFFFF"/>
          </w:tcPr>
          <w:p w14:paraId="76C0DF2D"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1109" w:type="dxa"/>
            <w:tcBorders>
              <w:left w:val="single" w:sz="4" w:space="0" w:color="000000"/>
              <w:bottom w:val="single" w:sz="4" w:space="0" w:color="000000"/>
            </w:tcBorders>
            <w:shd w:val="clear" w:color="auto" w:fill="FFFFFF"/>
            <w:vAlign w:val="bottom"/>
          </w:tcPr>
          <w:p w14:paraId="603EBDE0"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62073661"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960" w:type="dxa"/>
            <w:gridSpan w:val="2"/>
            <w:tcBorders>
              <w:left w:val="single" w:sz="4" w:space="0" w:color="000000"/>
              <w:bottom w:val="single" w:sz="4" w:space="0" w:color="000000"/>
              <w:right w:val="single" w:sz="4" w:space="0" w:color="000000"/>
            </w:tcBorders>
            <w:shd w:val="clear" w:color="auto" w:fill="FFFFFF"/>
            <w:vAlign w:val="bottom"/>
          </w:tcPr>
          <w:p w14:paraId="49BE18AE"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r>
      <w:tr w:rsidR="006F5FA7" w:rsidRPr="00F120EA" w14:paraId="29471458" w14:textId="77777777" w:rsidTr="00BB197F">
        <w:trPr>
          <w:trHeight w:val="510"/>
        </w:trPr>
        <w:tc>
          <w:tcPr>
            <w:tcW w:w="2204" w:type="dxa"/>
            <w:tcBorders>
              <w:left w:val="single" w:sz="4" w:space="0" w:color="000000"/>
              <w:bottom w:val="single" w:sz="4" w:space="0" w:color="000000"/>
            </w:tcBorders>
            <w:shd w:val="clear" w:color="auto" w:fill="FFFFFF"/>
            <w:vAlign w:val="bottom"/>
          </w:tcPr>
          <w:p w14:paraId="655F7522"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4554" w:type="dxa"/>
            <w:gridSpan w:val="3"/>
            <w:tcBorders>
              <w:left w:val="single" w:sz="4" w:space="0" w:color="000000"/>
              <w:bottom w:val="single" w:sz="4" w:space="0" w:color="000000"/>
            </w:tcBorders>
            <w:shd w:val="clear" w:color="auto" w:fill="FFFFFF"/>
            <w:vAlign w:val="center"/>
          </w:tcPr>
          <w:p w14:paraId="1A1D90DD" w14:textId="7E7E7795" w:rsidR="006F5FA7" w:rsidRPr="005D14BA" w:rsidRDefault="006F7696" w:rsidP="00650811">
            <w:pPr>
              <w:snapToGrid w:val="0"/>
              <w:spacing w:after="0" w:line="240" w:lineRule="auto"/>
              <w:jc w:val="both"/>
              <w:rPr>
                <w:rFonts w:ascii="Arial" w:eastAsia="Times New Roman" w:hAnsi="Arial" w:cs="Arial"/>
                <w:sz w:val="20"/>
                <w:szCs w:val="20"/>
                <w:lang w:eastAsia="ar-SA"/>
              </w:rPr>
            </w:pPr>
            <w:r w:rsidRPr="005D14BA">
              <w:rPr>
                <w:rFonts w:ascii="Arial" w:eastAsia="Times New Roman" w:hAnsi="Arial" w:cs="Arial"/>
                <w:sz w:val="20"/>
                <w:szCs w:val="20"/>
                <w:lang w:eastAsia="ar-SA"/>
              </w:rPr>
              <w:t>5</w:t>
            </w:r>
            <w:r w:rsidR="00D13058" w:rsidRPr="005D14BA">
              <w:rPr>
                <w:rFonts w:ascii="Arial" w:eastAsia="Times New Roman" w:hAnsi="Arial" w:cs="Arial"/>
                <w:sz w:val="20"/>
                <w:szCs w:val="20"/>
                <w:lang w:eastAsia="ar-SA"/>
              </w:rPr>
              <w:t xml:space="preserve"> </w:t>
            </w:r>
            <w:r w:rsidR="004D12D1" w:rsidRPr="005D14BA">
              <w:rPr>
                <w:rFonts w:ascii="Arial" w:eastAsia="Times New Roman" w:hAnsi="Arial" w:cs="Arial"/>
                <w:sz w:val="20"/>
                <w:szCs w:val="20"/>
                <w:lang w:eastAsia="ar-SA"/>
              </w:rPr>
              <w:t xml:space="preserve">- </w:t>
            </w:r>
            <w:r w:rsidR="006F5FA7" w:rsidRPr="005D14BA">
              <w:rPr>
                <w:rFonts w:ascii="Arial" w:eastAsia="Times New Roman" w:hAnsi="Arial" w:cs="Arial"/>
                <w:sz w:val="20"/>
                <w:szCs w:val="20"/>
                <w:lang w:eastAsia="ar-SA"/>
              </w:rPr>
              <w:t>Bloc 2</w:t>
            </w:r>
            <w:r w:rsidR="00650811" w:rsidRPr="005D14BA">
              <w:rPr>
                <w:rFonts w:ascii="Arial" w:eastAsia="Times New Roman" w:hAnsi="Arial" w:cs="Arial"/>
                <w:sz w:val="20"/>
                <w:szCs w:val="20"/>
                <w:lang w:eastAsia="ar-SA"/>
              </w:rPr>
              <w:t xml:space="preserve"> Relation client à distance et digitalisation </w:t>
            </w:r>
          </w:p>
        </w:tc>
        <w:tc>
          <w:tcPr>
            <w:tcW w:w="1134" w:type="dxa"/>
            <w:gridSpan w:val="2"/>
            <w:tcBorders>
              <w:left w:val="single" w:sz="4" w:space="0" w:color="000000"/>
              <w:bottom w:val="single" w:sz="4" w:space="0" w:color="000000"/>
            </w:tcBorders>
            <w:shd w:val="clear" w:color="auto" w:fill="FFFFFF"/>
            <w:vAlign w:val="bottom"/>
          </w:tcPr>
          <w:p w14:paraId="7B4B3D42"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1079F80D"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1134" w:type="dxa"/>
            <w:tcBorders>
              <w:left w:val="single" w:sz="4" w:space="0" w:color="000000"/>
              <w:bottom w:val="single" w:sz="4" w:space="0" w:color="000000"/>
              <w:right w:val="single" w:sz="4" w:space="0" w:color="000000"/>
            </w:tcBorders>
            <w:shd w:val="clear" w:color="auto" w:fill="FFFFFF"/>
          </w:tcPr>
          <w:p w14:paraId="322DD3EE"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1109" w:type="dxa"/>
            <w:tcBorders>
              <w:left w:val="single" w:sz="4" w:space="0" w:color="000000"/>
              <w:bottom w:val="single" w:sz="4" w:space="0" w:color="000000"/>
            </w:tcBorders>
            <w:shd w:val="clear" w:color="auto" w:fill="FFFFFF"/>
            <w:vAlign w:val="bottom"/>
          </w:tcPr>
          <w:p w14:paraId="232816B2"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53FB7E35"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960" w:type="dxa"/>
            <w:gridSpan w:val="2"/>
            <w:tcBorders>
              <w:left w:val="single" w:sz="4" w:space="0" w:color="000000"/>
              <w:bottom w:val="single" w:sz="4" w:space="0" w:color="000000"/>
              <w:right w:val="single" w:sz="4" w:space="0" w:color="000000"/>
            </w:tcBorders>
            <w:shd w:val="clear" w:color="auto" w:fill="FFFFFF"/>
            <w:vAlign w:val="bottom"/>
          </w:tcPr>
          <w:p w14:paraId="7225A565"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r>
      <w:tr w:rsidR="006F5FA7" w:rsidRPr="00F120EA" w14:paraId="400A0458" w14:textId="77777777" w:rsidTr="00BB197F">
        <w:trPr>
          <w:trHeight w:val="510"/>
        </w:trPr>
        <w:tc>
          <w:tcPr>
            <w:tcW w:w="2204" w:type="dxa"/>
            <w:tcBorders>
              <w:left w:val="single" w:sz="4" w:space="0" w:color="000000"/>
              <w:bottom w:val="single" w:sz="4" w:space="0" w:color="000000"/>
            </w:tcBorders>
            <w:shd w:val="clear" w:color="auto" w:fill="FFFFFF"/>
            <w:vAlign w:val="bottom"/>
          </w:tcPr>
          <w:p w14:paraId="26E4492A"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4554" w:type="dxa"/>
            <w:gridSpan w:val="3"/>
            <w:tcBorders>
              <w:left w:val="single" w:sz="4" w:space="0" w:color="000000"/>
              <w:bottom w:val="single" w:sz="4" w:space="0" w:color="000000"/>
            </w:tcBorders>
            <w:shd w:val="clear" w:color="auto" w:fill="FFFFFF"/>
            <w:vAlign w:val="center"/>
          </w:tcPr>
          <w:p w14:paraId="1ED797E4" w14:textId="77777777" w:rsidR="006F5FA7" w:rsidRPr="00F120EA" w:rsidRDefault="006F7696" w:rsidP="00650811">
            <w:pPr>
              <w:snapToGri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6</w:t>
            </w:r>
            <w:r w:rsidR="006F5FA7">
              <w:rPr>
                <w:rFonts w:ascii="Arial" w:eastAsia="Times New Roman" w:hAnsi="Arial" w:cs="Arial"/>
                <w:sz w:val="20"/>
                <w:szCs w:val="20"/>
                <w:lang w:eastAsia="ar-SA"/>
              </w:rPr>
              <w:t xml:space="preserve"> </w:t>
            </w:r>
            <w:r w:rsidR="00636FD4" w:rsidRPr="00F120EA">
              <w:rPr>
                <w:rFonts w:ascii="Arial" w:eastAsia="Times New Roman" w:hAnsi="Arial" w:cs="Arial"/>
                <w:sz w:val="20"/>
                <w:szCs w:val="20"/>
                <w:lang w:eastAsia="ar-SA"/>
              </w:rPr>
              <w:t>-</w:t>
            </w:r>
            <w:r w:rsidR="006F5FA7" w:rsidRPr="00F120EA">
              <w:rPr>
                <w:rFonts w:ascii="Arial" w:eastAsia="Times New Roman" w:hAnsi="Arial" w:cs="Arial"/>
                <w:sz w:val="20"/>
                <w:szCs w:val="20"/>
                <w:lang w:eastAsia="ar-SA"/>
              </w:rPr>
              <w:t xml:space="preserve"> </w:t>
            </w:r>
            <w:r w:rsidR="006F5FA7">
              <w:rPr>
                <w:rFonts w:ascii="Arial" w:eastAsia="Times New Roman" w:hAnsi="Arial" w:cs="Arial"/>
                <w:sz w:val="20"/>
                <w:szCs w:val="20"/>
                <w:lang w:eastAsia="ar-SA"/>
              </w:rPr>
              <w:t>Bloc 3</w:t>
            </w:r>
            <w:r w:rsidR="00650811">
              <w:rPr>
                <w:rFonts w:ascii="Arial" w:eastAsia="Times New Roman" w:hAnsi="Arial" w:cs="Arial"/>
                <w:sz w:val="20"/>
                <w:szCs w:val="20"/>
                <w:lang w:eastAsia="ar-SA"/>
              </w:rPr>
              <w:t xml:space="preserve"> Relation client et animation de réseaux</w:t>
            </w:r>
          </w:p>
        </w:tc>
        <w:tc>
          <w:tcPr>
            <w:tcW w:w="1134" w:type="dxa"/>
            <w:gridSpan w:val="2"/>
            <w:tcBorders>
              <w:left w:val="single" w:sz="4" w:space="0" w:color="000000"/>
              <w:bottom w:val="single" w:sz="4" w:space="0" w:color="000000"/>
            </w:tcBorders>
            <w:shd w:val="clear" w:color="auto" w:fill="FFFFFF"/>
            <w:vAlign w:val="bottom"/>
          </w:tcPr>
          <w:p w14:paraId="4FEAD22E"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7E8E0C11"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1134" w:type="dxa"/>
            <w:tcBorders>
              <w:left w:val="single" w:sz="4" w:space="0" w:color="000000"/>
              <w:bottom w:val="single" w:sz="4" w:space="0" w:color="000000"/>
              <w:right w:val="single" w:sz="4" w:space="0" w:color="000000"/>
            </w:tcBorders>
            <w:shd w:val="clear" w:color="auto" w:fill="FFFFFF"/>
          </w:tcPr>
          <w:p w14:paraId="2A71F4D1"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1109" w:type="dxa"/>
            <w:tcBorders>
              <w:left w:val="single" w:sz="4" w:space="0" w:color="000000"/>
              <w:bottom w:val="single" w:sz="4" w:space="0" w:color="000000"/>
            </w:tcBorders>
            <w:shd w:val="clear" w:color="auto" w:fill="FFFFFF"/>
            <w:vAlign w:val="bottom"/>
          </w:tcPr>
          <w:p w14:paraId="70C9CD84"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08DE27C2"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960" w:type="dxa"/>
            <w:gridSpan w:val="2"/>
            <w:tcBorders>
              <w:left w:val="single" w:sz="4" w:space="0" w:color="000000"/>
              <w:bottom w:val="single" w:sz="4" w:space="0" w:color="000000"/>
              <w:right w:val="single" w:sz="4" w:space="0" w:color="000000"/>
            </w:tcBorders>
            <w:shd w:val="clear" w:color="auto" w:fill="FFFFFF"/>
            <w:vAlign w:val="bottom"/>
          </w:tcPr>
          <w:p w14:paraId="4DA7F90B"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r>
      <w:tr w:rsidR="006F5FA7" w:rsidRPr="00F120EA" w14:paraId="6F2C8A7B" w14:textId="77777777" w:rsidTr="00BB197F">
        <w:trPr>
          <w:trHeight w:val="510"/>
        </w:trPr>
        <w:tc>
          <w:tcPr>
            <w:tcW w:w="2204" w:type="dxa"/>
            <w:tcBorders>
              <w:top w:val="single" w:sz="4" w:space="0" w:color="000000"/>
              <w:left w:val="single" w:sz="4" w:space="0" w:color="000000"/>
              <w:bottom w:val="single" w:sz="4" w:space="0" w:color="000000"/>
            </w:tcBorders>
            <w:shd w:val="clear" w:color="auto" w:fill="FFFFFF"/>
            <w:vAlign w:val="bottom"/>
          </w:tcPr>
          <w:p w14:paraId="5B558CA4"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4554" w:type="dxa"/>
            <w:gridSpan w:val="3"/>
            <w:tcBorders>
              <w:top w:val="single" w:sz="4" w:space="0" w:color="000000"/>
              <w:left w:val="single" w:sz="4" w:space="0" w:color="000000"/>
              <w:bottom w:val="single" w:sz="4" w:space="0" w:color="000000"/>
            </w:tcBorders>
            <w:shd w:val="clear" w:color="auto" w:fill="FFFFFF"/>
            <w:vAlign w:val="center"/>
          </w:tcPr>
          <w:p w14:paraId="7C016643" w14:textId="77777777" w:rsidR="006F5FA7" w:rsidRPr="00F120EA" w:rsidRDefault="006F7696" w:rsidP="00650811">
            <w:pPr>
              <w:snapToGri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7</w:t>
            </w:r>
            <w:r w:rsidR="006F5FA7">
              <w:rPr>
                <w:rFonts w:ascii="Arial" w:eastAsia="Times New Roman" w:hAnsi="Arial" w:cs="Arial"/>
                <w:sz w:val="20"/>
                <w:szCs w:val="20"/>
                <w:lang w:eastAsia="ar-SA"/>
              </w:rPr>
              <w:t xml:space="preserve"> </w:t>
            </w:r>
            <w:r w:rsidR="00CD165C" w:rsidRPr="00F120EA">
              <w:rPr>
                <w:rFonts w:ascii="Arial" w:eastAsia="Times New Roman" w:hAnsi="Arial" w:cs="Arial"/>
                <w:sz w:val="20"/>
                <w:szCs w:val="20"/>
                <w:lang w:eastAsia="ar-SA"/>
              </w:rPr>
              <w:t>-</w:t>
            </w:r>
            <w:r w:rsidR="00650811">
              <w:rPr>
                <w:rFonts w:ascii="Arial" w:eastAsia="Times New Roman" w:hAnsi="Arial" w:cs="Arial"/>
                <w:sz w:val="20"/>
                <w:szCs w:val="20"/>
                <w:lang w:eastAsia="ar-SA"/>
              </w:rPr>
              <w:t xml:space="preserve"> Communication en l</w:t>
            </w:r>
            <w:r w:rsidR="006F5FA7" w:rsidRPr="00F120EA">
              <w:rPr>
                <w:rFonts w:ascii="Arial" w:eastAsia="Times New Roman" w:hAnsi="Arial" w:cs="Arial"/>
                <w:sz w:val="20"/>
                <w:szCs w:val="20"/>
                <w:lang w:eastAsia="ar-SA"/>
              </w:rPr>
              <w:t xml:space="preserve">angue vivante étrangère </w:t>
            </w:r>
            <w:r w:rsidR="00650811">
              <w:rPr>
                <w:rFonts w:ascii="Arial" w:eastAsia="Times New Roman" w:hAnsi="Arial" w:cs="Arial"/>
                <w:sz w:val="20"/>
                <w:szCs w:val="20"/>
                <w:lang w:eastAsia="ar-SA"/>
              </w:rPr>
              <w:t>2</w:t>
            </w:r>
          </w:p>
        </w:tc>
        <w:tc>
          <w:tcPr>
            <w:tcW w:w="1134" w:type="dxa"/>
            <w:gridSpan w:val="2"/>
            <w:tcBorders>
              <w:top w:val="single" w:sz="4" w:space="0" w:color="000000"/>
              <w:left w:val="single" w:sz="4" w:space="0" w:color="000000"/>
              <w:bottom w:val="single" w:sz="4" w:space="0" w:color="000000"/>
            </w:tcBorders>
            <w:vAlign w:val="bottom"/>
          </w:tcPr>
          <w:p w14:paraId="5CBD0DC0"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5BC570DD"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1134" w:type="dxa"/>
            <w:tcBorders>
              <w:top w:val="single" w:sz="4" w:space="0" w:color="000000"/>
              <w:left w:val="single" w:sz="4" w:space="0" w:color="000000"/>
              <w:bottom w:val="single" w:sz="4" w:space="0" w:color="000000"/>
              <w:right w:val="single" w:sz="4" w:space="0" w:color="000000"/>
            </w:tcBorders>
          </w:tcPr>
          <w:p w14:paraId="4087C0A0"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c>
          <w:tcPr>
            <w:tcW w:w="1109" w:type="dxa"/>
            <w:tcBorders>
              <w:top w:val="single" w:sz="4" w:space="0" w:color="000000"/>
              <w:left w:val="single" w:sz="4" w:space="0" w:color="000000"/>
              <w:bottom w:val="single" w:sz="4" w:space="0" w:color="000000"/>
            </w:tcBorders>
            <w:vAlign w:val="bottom"/>
          </w:tcPr>
          <w:p w14:paraId="32F59B02"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p w14:paraId="13487040" w14:textId="77777777" w:rsidR="006F5FA7" w:rsidRPr="00F120EA" w:rsidRDefault="006F5FA7" w:rsidP="006F5FA7">
            <w:pPr>
              <w:snapToGrid w:val="0"/>
              <w:spacing w:after="0" w:line="240" w:lineRule="auto"/>
              <w:rPr>
                <w:rFonts w:ascii="Arial" w:eastAsia="Times New Roman" w:hAnsi="Arial" w:cs="Arial"/>
                <w:sz w:val="20"/>
                <w:szCs w:val="20"/>
                <w:lang w:eastAsia="ar-SA"/>
              </w:rPr>
            </w:pPr>
            <w:r w:rsidRPr="00F120EA">
              <w:rPr>
                <w:rFonts w:ascii="Arial" w:eastAsia="Times New Roman" w:hAnsi="Arial" w:cs="Arial"/>
                <w:sz w:val="20"/>
                <w:szCs w:val="20"/>
                <w:lang w:eastAsia="ar-SA"/>
              </w:rPr>
              <w:t> </w:t>
            </w:r>
          </w:p>
        </w:tc>
        <w:tc>
          <w:tcPr>
            <w:tcW w:w="496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D06F687" w14:textId="77777777" w:rsidR="006F5FA7" w:rsidRPr="00F120EA" w:rsidRDefault="006F5FA7" w:rsidP="006F5FA7">
            <w:pPr>
              <w:snapToGrid w:val="0"/>
              <w:spacing w:after="0" w:line="240" w:lineRule="auto"/>
              <w:rPr>
                <w:rFonts w:ascii="Arial" w:eastAsia="Times New Roman" w:hAnsi="Arial" w:cs="Arial"/>
                <w:sz w:val="20"/>
                <w:szCs w:val="20"/>
                <w:lang w:eastAsia="ar-SA"/>
              </w:rPr>
            </w:pPr>
          </w:p>
        </w:tc>
      </w:tr>
    </w:tbl>
    <w:p w14:paraId="1AC9910A" w14:textId="77777777" w:rsidR="00F120EA" w:rsidRDefault="00650811" w:rsidP="00F120EA">
      <w:pPr>
        <w:suppressAutoHyphens/>
        <w:spacing w:after="0" w:line="240" w:lineRule="auto"/>
        <w:ind w:left="284"/>
        <w:rPr>
          <w:rFonts w:ascii="Arial" w:eastAsia="Times New Roman" w:hAnsi="Arial" w:cs="Arial"/>
          <w:sz w:val="16"/>
          <w:szCs w:val="16"/>
          <w:lang w:eastAsia="ar-SA"/>
        </w:rPr>
      </w:pPr>
      <w:r w:rsidRPr="009F4155">
        <w:rPr>
          <w:rFonts w:ascii="Times" w:eastAsia="Times" w:hAnsi="Times" w:cs="Times"/>
          <w:noProof/>
          <w:sz w:val="24"/>
          <w:szCs w:val="20"/>
          <w:vertAlign w:val="superscript"/>
          <w:lang w:eastAsia="fr-FR"/>
        </w:rPr>
        <mc:AlternateContent>
          <mc:Choice Requires="wps">
            <w:drawing>
              <wp:anchor distT="0" distB="0" distL="114300" distR="114300" simplePos="0" relativeHeight="251652608" behindDoc="1" locked="0" layoutInCell="1" allowOverlap="1" wp14:anchorId="63010B63" wp14:editId="52804D2A">
                <wp:simplePos x="0" y="0"/>
                <wp:positionH relativeFrom="rightMargin">
                  <wp:posOffset>-186690</wp:posOffset>
                </wp:positionH>
                <wp:positionV relativeFrom="paragraph">
                  <wp:posOffset>-4167505</wp:posOffset>
                </wp:positionV>
                <wp:extent cx="651600" cy="6276975"/>
                <wp:effectExtent l="0" t="0" r="0"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00" cy="627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0CD1F" w14:textId="77777777" w:rsidR="00594375" w:rsidRDefault="00594375" w:rsidP="00F120EA">
                            <w:pPr>
                              <w:jc w:val="both"/>
                              <w:rPr>
                                <w:rFonts w:ascii="Arial" w:hAnsi="Arial" w:cs="Arial"/>
                                <w:b/>
                                <w:u w:val="single"/>
                              </w:rPr>
                            </w:pPr>
                            <w:r>
                              <w:rPr>
                                <w:rFonts w:ascii="Arial" w:hAnsi="Arial" w:cs="Arial"/>
                                <w:b/>
                                <w:u w:val="single"/>
                              </w:rPr>
                              <w:t>ANNEXE III – 2</w:t>
                            </w:r>
                          </w:p>
                          <w:p w14:paraId="1DEA0D4F" w14:textId="001798B9" w:rsidR="00594375" w:rsidRPr="00650811" w:rsidRDefault="00594375" w:rsidP="00085422">
                            <w:pPr>
                              <w:rPr>
                                <w:sz w:val="20"/>
                                <w:szCs w:val="20"/>
                              </w:rPr>
                            </w:pPr>
                            <w:r>
                              <w:rPr>
                                <w:rFonts w:ascii="Arial" w:hAnsi="Arial" w:cs="Arial"/>
                                <w:b/>
                                <w:sz w:val="20"/>
                                <w:szCs w:val="20"/>
                              </w:rPr>
                              <w:tab/>
                            </w:r>
                            <w:r w:rsidRPr="00650811">
                              <w:rPr>
                                <w:rFonts w:ascii="Arial" w:hAnsi="Arial" w:cs="Arial"/>
                                <w:b/>
                                <w:sz w:val="20"/>
                                <w:szCs w:val="20"/>
                              </w:rPr>
                              <w:t>BTS Négociation et digitalisation de la relation client – livret scolaire</w:t>
                            </w:r>
                            <w:r w:rsidRPr="00650811">
                              <w:rPr>
                                <w:rFonts w:ascii="Arial" w:hAnsi="Arial" w:cs="Arial"/>
                                <w:b/>
                              </w:rPr>
                              <w:t xml:space="preserve"> </w:t>
                            </w:r>
                            <w:r w:rsidRPr="00650811">
                              <w:rPr>
                                <w:rFonts w:ascii="Arial" w:hAnsi="Arial" w:cs="Arial"/>
                                <w:b/>
                                <w:sz w:val="20"/>
                                <w:szCs w:val="20"/>
                              </w:rPr>
                              <w:t xml:space="preserve">(recto) – </w:t>
                            </w:r>
                            <w:r>
                              <w:rPr>
                                <w:rFonts w:ascii="Arial" w:hAnsi="Arial" w:cs="Arial"/>
                                <w:b/>
                                <w:sz w:val="20"/>
                                <w:szCs w:val="20"/>
                              </w:rPr>
                              <w:t xml:space="preserve"> </w:t>
                            </w:r>
                            <w:r w:rsidRPr="00650811">
                              <w:rPr>
                                <w:rFonts w:ascii="Arial" w:hAnsi="Arial" w:cs="Arial"/>
                                <w:b/>
                                <w:sz w:val="20"/>
                                <w:szCs w:val="20"/>
                              </w:rPr>
                              <w:t xml:space="preserve">Session </w:t>
                            </w:r>
                            <w:r>
                              <w:rPr>
                                <w:rFonts w:ascii="Arial" w:hAnsi="Arial" w:cs="Arial"/>
                                <w:b/>
                                <w:sz w:val="20"/>
                                <w:szCs w:val="20"/>
                              </w:rPr>
                              <w:t>2022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10B63" id="_x0000_t202" coordsize="21600,21600" o:spt="202" path="m,l,21600r21600,l21600,xe">
                <v:stroke joinstyle="miter"/>
                <v:path gradientshapeok="t" o:connecttype="rect"/>
              </v:shapetype>
              <v:shape id="Text Box 12" o:spid="_x0000_s1026" type="#_x0000_t202" style="position:absolute;left:0;text-align:left;margin-left:-14.7pt;margin-top:-328.15pt;width:51.3pt;height:494.25pt;z-index:-2516638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" stroked="f">
                <v:textbox style="layout-flow:vertical">
                  <w:txbxContent>
                    <w:p w14:paraId="72A0CD1F" w14:textId="77777777" w:rsidR="00594375" w:rsidRDefault="00594375" w:rsidP="00F120EA">
                      <w:pPr>
                        <w:jc w:val="both"/>
                        <w:rPr>
                          <w:rFonts w:ascii="Arial" w:hAnsi="Arial" w:cs="Arial"/>
                          <w:b/>
                          <w:u w:val="single"/>
                        </w:rPr>
                      </w:pPr>
                      <w:r>
                        <w:rPr>
                          <w:rFonts w:ascii="Arial" w:hAnsi="Arial" w:cs="Arial"/>
                          <w:b/>
                          <w:u w:val="single"/>
                        </w:rPr>
                        <w:t>ANNEXE III – 2</w:t>
                      </w:r>
                    </w:p>
                    <w:p w14:paraId="1DEA0D4F" w14:textId="001798B9" w:rsidR="00594375" w:rsidRPr="00650811" w:rsidRDefault="00594375" w:rsidP="00085422">
                      <w:pPr>
                        <w:rPr>
                          <w:sz w:val="20"/>
                          <w:szCs w:val="20"/>
                        </w:rPr>
                      </w:pPr>
                      <w:r>
                        <w:rPr>
                          <w:rFonts w:ascii="Arial" w:hAnsi="Arial" w:cs="Arial"/>
                          <w:b/>
                          <w:sz w:val="20"/>
                          <w:szCs w:val="20"/>
                        </w:rPr>
                        <w:tab/>
                      </w:r>
                      <w:r w:rsidRPr="00650811">
                        <w:rPr>
                          <w:rFonts w:ascii="Arial" w:hAnsi="Arial" w:cs="Arial"/>
                          <w:b/>
                          <w:sz w:val="20"/>
                          <w:szCs w:val="20"/>
                        </w:rPr>
                        <w:t>BTS Négociation et digitalisation de la relation client – livret scolaire</w:t>
                      </w:r>
                      <w:r w:rsidRPr="00650811">
                        <w:rPr>
                          <w:rFonts w:ascii="Arial" w:hAnsi="Arial" w:cs="Arial"/>
                          <w:b/>
                        </w:rPr>
                        <w:t xml:space="preserve"> </w:t>
                      </w:r>
                      <w:r w:rsidRPr="00650811">
                        <w:rPr>
                          <w:rFonts w:ascii="Arial" w:hAnsi="Arial" w:cs="Arial"/>
                          <w:b/>
                          <w:sz w:val="20"/>
                          <w:szCs w:val="20"/>
                        </w:rPr>
                        <w:t xml:space="preserve">(recto) – </w:t>
                      </w:r>
                      <w:r>
                        <w:rPr>
                          <w:rFonts w:ascii="Arial" w:hAnsi="Arial" w:cs="Arial"/>
                          <w:b/>
                          <w:sz w:val="20"/>
                          <w:szCs w:val="20"/>
                        </w:rPr>
                        <w:t xml:space="preserve"> </w:t>
                      </w:r>
                      <w:r w:rsidRPr="00650811">
                        <w:rPr>
                          <w:rFonts w:ascii="Arial" w:hAnsi="Arial" w:cs="Arial"/>
                          <w:b/>
                          <w:sz w:val="20"/>
                          <w:szCs w:val="20"/>
                        </w:rPr>
                        <w:t xml:space="preserve">Session </w:t>
                      </w:r>
                      <w:r>
                        <w:rPr>
                          <w:rFonts w:ascii="Arial" w:hAnsi="Arial" w:cs="Arial"/>
                          <w:b/>
                          <w:sz w:val="20"/>
                          <w:szCs w:val="20"/>
                        </w:rPr>
                        <w:t>2022</w:t>
                      </w:r>
                    </w:p>
                  </w:txbxContent>
                </v:textbox>
                <w10:wrap anchorx="margin"/>
              </v:shape>
            </w:pict>
          </mc:Fallback>
        </mc:AlternateContent>
      </w:r>
      <w:r w:rsidR="00F120EA" w:rsidRPr="009F4155">
        <w:rPr>
          <w:rFonts w:ascii="Arial" w:eastAsia="Times New Roman" w:hAnsi="Arial" w:cs="Arial"/>
          <w:b/>
          <w:sz w:val="16"/>
          <w:szCs w:val="16"/>
          <w:vertAlign w:val="superscript"/>
          <w:lang w:eastAsia="ar-SA"/>
        </w:rPr>
        <w:t>(1)</w:t>
      </w:r>
      <w:r w:rsidR="00F120EA" w:rsidRPr="009F4155">
        <w:rPr>
          <w:rFonts w:ascii="Arial" w:eastAsia="Times New Roman" w:hAnsi="Arial" w:cs="Arial"/>
          <w:sz w:val="16"/>
          <w:szCs w:val="16"/>
          <w:lang w:eastAsia="ar-SA"/>
        </w:rPr>
        <w:t xml:space="preserve"> Année </w:t>
      </w:r>
      <w:r w:rsidR="00F120EA" w:rsidRPr="00F120EA">
        <w:rPr>
          <w:rFonts w:ascii="Arial" w:eastAsia="Times New Roman" w:hAnsi="Arial" w:cs="Arial"/>
          <w:sz w:val="16"/>
          <w:szCs w:val="16"/>
          <w:lang w:eastAsia="ar-SA"/>
        </w:rPr>
        <w:t>antérieure à celle de l'examen</w:t>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F120EA">
        <w:rPr>
          <w:rFonts w:ascii="Arial" w:eastAsia="Times New Roman" w:hAnsi="Arial" w:cs="Arial"/>
          <w:sz w:val="16"/>
          <w:szCs w:val="16"/>
          <w:lang w:eastAsia="ar-SA"/>
        </w:rPr>
        <w:tab/>
      </w:r>
      <w:r w:rsidR="00F120EA" w:rsidRPr="00360EE5">
        <w:rPr>
          <w:rFonts w:ascii="Arial" w:eastAsia="Times New Roman" w:hAnsi="Arial" w:cs="Arial"/>
          <w:b/>
          <w:sz w:val="16"/>
          <w:szCs w:val="16"/>
          <w:vertAlign w:val="superscript"/>
          <w:lang w:eastAsia="ar-SA"/>
        </w:rPr>
        <w:t>(2)</w:t>
      </w:r>
      <w:r w:rsidR="00F120EA" w:rsidRPr="00F120EA">
        <w:rPr>
          <w:rFonts w:ascii="Arial" w:eastAsia="Times New Roman" w:hAnsi="Arial" w:cs="Arial"/>
          <w:sz w:val="16"/>
          <w:szCs w:val="16"/>
          <w:lang w:eastAsia="ar-SA"/>
        </w:rPr>
        <w:t xml:space="preserve"> Année de l'examen</w:t>
      </w:r>
    </w:p>
    <w:tbl>
      <w:tblP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709"/>
      </w:tblGrid>
      <w:tr w:rsidR="00D57AA4" w:rsidRPr="00297F81" w14:paraId="11B639DC" w14:textId="77777777" w:rsidTr="00FC604C">
        <w:trPr>
          <w:trHeight w:val="397"/>
        </w:trPr>
        <w:tc>
          <w:tcPr>
            <w:tcW w:w="4673" w:type="dxa"/>
            <w:tcBorders>
              <w:top w:val="single" w:sz="4" w:space="0" w:color="auto"/>
              <w:left w:val="single" w:sz="4" w:space="0" w:color="auto"/>
              <w:bottom w:val="single" w:sz="4" w:space="0" w:color="auto"/>
              <w:right w:val="single" w:sz="4" w:space="0" w:color="auto"/>
            </w:tcBorders>
          </w:tcPr>
          <w:p w14:paraId="3C87F306" w14:textId="77777777" w:rsidR="00D57AA4" w:rsidRPr="00437861" w:rsidRDefault="00D57AA4" w:rsidP="00D57AA4">
            <w:pPr>
              <w:overflowPunct w:val="0"/>
              <w:adjustRightInd w:val="0"/>
              <w:spacing w:after="0" w:line="240" w:lineRule="auto"/>
              <w:textAlignment w:val="baseline"/>
              <w:rPr>
                <w:rFonts w:ascii="Arial Narrow" w:hAnsi="Arial Narrow"/>
                <w:bCs/>
                <w:i/>
              </w:rPr>
            </w:pPr>
            <w:r w:rsidRPr="00437861">
              <w:rPr>
                <w:rFonts w:ascii="Arial Narrow" w:hAnsi="Arial Narrow"/>
                <w:b/>
              </w:rPr>
              <w:t xml:space="preserve">Certification de compétences </w:t>
            </w:r>
            <w:r w:rsidRPr="00437861">
              <w:rPr>
                <w:rFonts w:ascii="Arial Narrow" w:hAnsi="Arial Narrow"/>
                <w:b/>
                <w:bCs/>
              </w:rPr>
              <w:t>numériques (PIX)</w:t>
            </w:r>
            <w:r w:rsidRPr="00437861">
              <w:rPr>
                <w:rFonts w:ascii="Arial Narrow" w:hAnsi="Arial Narrow"/>
                <w:bCs/>
                <w:i/>
              </w:rPr>
              <w:t xml:space="preserve"> </w:t>
            </w:r>
          </w:p>
          <w:p w14:paraId="4682FB54" w14:textId="77777777" w:rsidR="00D57AA4" w:rsidRPr="007B0E5A" w:rsidRDefault="00D57AA4" w:rsidP="00D57AA4">
            <w:pPr>
              <w:overflowPunct w:val="0"/>
              <w:adjustRightInd w:val="0"/>
              <w:spacing w:after="0" w:line="240" w:lineRule="auto"/>
              <w:textAlignment w:val="baseline"/>
              <w:rPr>
                <w:rFonts w:ascii="Arial Narrow" w:hAnsi="Arial Narrow"/>
                <w:i/>
                <w:highlight w:val="yellow"/>
              </w:rPr>
            </w:pPr>
            <w:r w:rsidRPr="00437861">
              <w:rPr>
                <w:rFonts w:ascii="Arial Narrow" w:hAnsi="Arial Narrow"/>
                <w:bCs/>
                <w:i/>
              </w:rPr>
              <w:t>cocher la case pour attester l’obtention de la certification</w:t>
            </w:r>
          </w:p>
        </w:tc>
        <w:tc>
          <w:tcPr>
            <w:tcW w:w="709" w:type="dxa"/>
            <w:tcBorders>
              <w:top w:val="single" w:sz="4" w:space="0" w:color="auto"/>
              <w:left w:val="single" w:sz="4" w:space="0" w:color="auto"/>
              <w:bottom w:val="single" w:sz="4" w:space="0" w:color="auto"/>
            </w:tcBorders>
            <w:vAlign w:val="center"/>
          </w:tcPr>
          <w:p w14:paraId="29F0B0AA" w14:textId="77777777" w:rsidR="00D57AA4" w:rsidRPr="007B0E5A" w:rsidRDefault="00D57AA4" w:rsidP="00FC604C">
            <w:pPr>
              <w:overflowPunct w:val="0"/>
              <w:adjustRightInd w:val="0"/>
              <w:textAlignment w:val="baseline"/>
              <w:rPr>
                <w:rFonts w:ascii="Arial Narrow" w:hAnsi="Arial Narrow"/>
                <w:highlight w:val="yellow"/>
              </w:rPr>
            </w:pPr>
          </w:p>
        </w:tc>
      </w:tr>
    </w:tbl>
    <w:p w14:paraId="12FB99C2" w14:textId="77777777" w:rsidR="00F120EA" w:rsidRPr="00F120EA" w:rsidRDefault="00F120EA" w:rsidP="00F120EA">
      <w:pPr>
        <w:snapToGrid w:val="0"/>
        <w:spacing w:after="0" w:line="240" w:lineRule="auto"/>
        <w:jc w:val="both"/>
        <w:rPr>
          <w:rFonts w:ascii="Arial" w:eastAsia="Times New Roman" w:hAnsi="Arial" w:cs="Arial"/>
          <w:sz w:val="4"/>
          <w:szCs w:val="4"/>
          <w:lang w:eastAsia="ar-SA"/>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3420"/>
        <w:gridCol w:w="1080"/>
        <w:gridCol w:w="1080"/>
        <w:gridCol w:w="900"/>
        <w:gridCol w:w="1080"/>
        <w:gridCol w:w="900"/>
        <w:gridCol w:w="900"/>
        <w:gridCol w:w="900"/>
        <w:gridCol w:w="720"/>
        <w:gridCol w:w="1025"/>
        <w:gridCol w:w="2935"/>
      </w:tblGrid>
      <w:tr w:rsidR="00F120EA" w:rsidRPr="00F120EA" w14:paraId="42F2AA78" w14:textId="77777777" w:rsidTr="006F5FA7">
        <w:trPr>
          <w:cantSplit/>
          <w:trHeight w:val="313"/>
          <w:jc w:val="center"/>
        </w:trPr>
        <w:tc>
          <w:tcPr>
            <w:tcW w:w="3420" w:type="dxa"/>
            <w:vMerge w:val="restart"/>
            <w:tcBorders>
              <w:top w:val="nil"/>
              <w:left w:val="nil"/>
              <w:bottom w:val="nil"/>
              <w:right w:val="single" w:sz="4" w:space="0" w:color="auto"/>
            </w:tcBorders>
          </w:tcPr>
          <w:p w14:paraId="59467254" w14:textId="77777777" w:rsidR="00F120EA" w:rsidRPr="009F4155" w:rsidRDefault="00F120EA" w:rsidP="00F120EA">
            <w:pPr>
              <w:keepNext/>
              <w:suppressAutoHyphens/>
              <w:autoSpaceDE w:val="0"/>
              <w:spacing w:after="0" w:line="240" w:lineRule="auto"/>
              <w:ind w:left="31"/>
              <w:jc w:val="center"/>
              <w:outlineLvl w:val="3"/>
              <w:rPr>
                <w:rFonts w:ascii="Arial" w:eastAsia="Times New Roman" w:hAnsi="Arial" w:cs="Arial"/>
                <w:b/>
                <w:sz w:val="16"/>
                <w:szCs w:val="16"/>
                <w:lang w:eastAsia="ar-SA"/>
              </w:rPr>
            </w:pPr>
            <w:r w:rsidRPr="009F4155">
              <w:rPr>
                <w:rFonts w:ascii="Arial" w:eastAsia="Times New Roman" w:hAnsi="Arial" w:cs="Arial"/>
                <w:b/>
                <w:sz w:val="16"/>
                <w:szCs w:val="16"/>
                <w:lang w:eastAsia="ar-SA"/>
              </w:rPr>
              <w:t xml:space="preserve">AVIS </w:t>
            </w:r>
            <w:r w:rsidRPr="009F4155">
              <w:rPr>
                <w:rFonts w:ascii="Arial" w:eastAsia="Times New Roman" w:hAnsi="Arial" w:cs="Arial"/>
                <w:b/>
                <w:sz w:val="16"/>
                <w:szCs w:val="16"/>
                <w:vertAlign w:val="superscript"/>
                <w:lang w:eastAsia="ar-SA"/>
              </w:rPr>
              <w:t>(3)</w:t>
            </w:r>
            <w:r w:rsidRPr="009F4155">
              <w:rPr>
                <w:rFonts w:ascii="Arial" w:eastAsia="Times New Roman" w:hAnsi="Arial" w:cs="Arial"/>
                <w:b/>
                <w:sz w:val="16"/>
                <w:szCs w:val="16"/>
                <w:lang w:eastAsia="ar-SA"/>
              </w:rPr>
              <w:t xml:space="preserve"> DU CONSEIL DE CLASSE ET</w:t>
            </w:r>
          </w:p>
          <w:p w14:paraId="7E9CEBF6" w14:textId="77777777" w:rsidR="00F120EA" w:rsidRPr="009F4155" w:rsidRDefault="00360EE5" w:rsidP="00360EE5">
            <w:pPr>
              <w:keepNext/>
              <w:suppressAutoHyphens/>
              <w:autoSpaceDE w:val="0"/>
              <w:spacing w:after="0" w:line="240" w:lineRule="auto"/>
              <w:ind w:left="31"/>
              <w:jc w:val="center"/>
              <w:outlineLvl w:val="4"/>
              <w:rPr>
                <w:rFonts w:ascii="Arial" w:eastAsia="Times New Roman" w:hAnsi="Arial" w:cs="Arial"/>
                <w:b/>
                <w:sz w:val="16"/>
                <w:szCs w:val="16"/>
                <w:lang w:eastAsia="ar-SA"/>
              </w:rPr>
            </w:pPr>
            <w:r w:rsidRPr="009F4155">
              <w:rPr>
                <w:rFonts w:ascii="Arial" w:eastAsia="Times New Roman" w:hAnsi="Arial" w:cs="Arial"/>
                <w:b/>
                <w:sz w:val="16"/>
                <w:szCs w:val="16"/>
                <w:lang w:eastAsia="ar-SA"/>
              </w:rPr>
              <w:t>OBSERVATIONS ÉVENTUELLES</w:t>
            </w:r>
          </w:p>
        </w:tc>
        <w:tc>
          <w:tcPr>
            <w:tcW w:w="5040" w:type="dxa"/>
            <w:gridSpan w:val="5"/>
            <w:tcBorders>
              <w:left w:val="single" w:sz="4" w:space="0" w:color="auto"/>
            </w:tcBorders>
            <w:vAlign w:val="center"/>
          </w:tcPr>
          <w:p w14:paraId="65152856" w14:textId="77777777" w:rsidR="00F120EA" w:rsidRPr="00F120EA" w:rsidRDefault="00F120EA" w:rsidP="00F120EA">
            <w:pPr>
              <w:suppressAutoHyphens/>
              <w:spacing w:after="0" w:line="240" w:lineRule="auto"/>
              <w:jc w:val="center"/>
              <w:rPr>
                <w:rFonts w:ascii="Arial" w:eastAsia="Times" w:hAnsi="Arial" w:cs="Arial"/>
                <w:b/>
                <w:bCs/>
                <w:sz w:val="16"/>
                <w:szCs w:val="16"/>
                <w:lang w:eastAsia="ar-SA"/>
              </w:rPr>
            </w:pPr>
            <w:r w:rsidRPr="00F120EA">
              <w:rPr>
                <w:rFonts w:ascii="Arial" w:eastAsia="Times" w:hAnsi="Arial" w:cs="Arial"/>
                <w:b/>
                <w:bCs/>
                <w:sz w:val="16"/>
                <w:szCs w:val="16"/>
                <w:lang w:eastAsia="ar-SA"/>
              </w:rPr>
              <w:t>Cotation de la classe</w:t>
            </w:r>
          </w:p>
        </w:tc>
        <w:tc>
          <w:tcPr>
            <w:tcW w:w="3545" w:type="dxa"/>
            <w:gridSpan w:val="4"/>
            <w:tcBorders>
              <w:right w:val="single" w:sz="4" w:space="0" w:color="auto"/>
            </w:tcBorders>
            <w:vAlign w:val="center"/>
          </w:tcPr>
          <w:p w14:paraId="77B961B3" w14:textId="77777777" w:rsidR="00F120EA" w:rsidRPr="00F120EA" w:rsidRDefault="00F120EA" w:rsidP="00F120EA">
            <w:pPr>
              <w:suppressAutoHyphens/>
              <w:spacing w:after="0" w:line="240" w:lineRule="auto"/>
              <w:jc w:val="center"/>
              <w:rPr>
                <w:rFonts w:ascii="Arial" w:eastAsia="Times" w:hAnsi="Arial" w:cs="Arial"/>
                <w:sz w:val="16"/>
                <w:szCs w:val="16"/>
                <w:lang w:eastAsia="ar-SA"/>
              </w:rPr>
            </w:pPr>
            <w:r w:rsidRPr="00F120EA">
              <w:rPr>
                <w:rFonts w:ascii="Arial" w:eastAsia="Times" w:hAnsi="Arial" w:cs="Arial"/>
                <w:sz w:val="16"/>
                <w:szCs w:val="16"/>
                <w:lang w:eastAsia="ar-SA"/>
              </w:rPr>
              <w:t>Résultats de la section les 3 dernières années</w:t>
            </w:r>
          </w:p>
        </w:tc>
        <w:tc>
          <w:tcPr>
            <w:tcW w:w="2935" w:type="dxa"/>
            <w:vMerge w:val="restart"/>
            <w:tcBorders>
              <w:top w:val="nil"/>
              <w:left w:val="single" w:sz="4" w:space="0" w:color="auto"/>
              <w:bottom w:val="nil"/>
              <w:right w:val="nil"/>
            </w:tcBorders>
          </w:tcPr>
          <w:p w14:paraId="1DE616E7" w14:textId="77777777" w:rsidR="00F120EA" w:rsidRPr="00F120EA" w:rsidRDefault="00F120EA" w:rsidP="00F120EA">
            <w:pPr>
              <w:tabs>
                <w:tab w:val="left" w:pos="-12684"/>
                <w:tab w:val="left" w:pos="-12485"/>
                <w:tab w:val="left" w:pos="-11777"/>
                <w:tab w:val="left" w:pos="-11069"/>
                <w:tab w:val="left" w:pos="-10361"/>
                <w:tab w:val="left" w:pos="-9653"/>
                <w:tab w:val="left" w:pos="-142"/>
              </w:tabs>
              <w:suppressAutoHyphens/>
              <w:spacing w:after="0" w:line="240" w:lineRule="auto"/>
              <w:ind w:right="-69"/>
              <w:jc w:val="center"/>
              <w:rPr>
                <w:rFonts w:ascii="Arial" w:eastAsia="Times" w:hAnsi="Arial" w:cs="Times"/>
                <w:b/>
                <w:sz w:val="17"/>
                <w:szCs w:val="20"/>
                <w:lang w:eastAsia="ar-SA"/>
              </w:rPr>
            </w:pPr>
            <w:r w:rsidRPr="00F120EA">
              <w:rPr>
                <w:rFonts w:ascii="Arial" w:eastAsia="Times" w:hAnsi="Arial" w:cs="Times"/>
                <w:b/>
                <w:sz w:val="17"/>
                <w:szCs w:val="20"/>
                <w:lang w:eastAsia="ar-SA"/>
              </w:rPr>
              <w:t>Date, signature du candidat</w:t>
            </w:r>
          </w:p>
          <w:p w14:paraId="1F094D99" w14:textId="77777777" w:rsidR="00F120EA" w:rsidRPr="00F120EA" w:rsidRDefault="00F120EA" w:rsidP="00F120EA">
            <w:pPr>
              <w:tabs>
                <w:tab w:val="left" w:pos="-12684"/>
                <w:tab w:val="left" w:pos="-12485"/>
                <w:tab w:val="left" w:pos="-11777"/>
                <w:tab w:val="left" w:pos="-11069"/>
                <w:tab w:val="left" w:pos="-10361"/>
                <w:tab w:val="left" w:pos="-9653"/>
                <w:tab w:val="left" w:pos="-142"/>
              </w:tabs>
              <w:suppressAutoHyphens/>
              <w:spacing w:after="0" w:line="240" w:lineRule="auto"/>
              <w:ind w:right="-69"/>
              <w:jc w:val="center"/>
              <w:rPr>
                <w:rFonts w:ascii="Arial" w:eastAsia="Times" w:hAnsi="Arial" w:cs="Times"/>
                <w:b/>
                <w:sz w:val="17"/>
                <w:szCs w:val="20"/>
                <w:lang w:eastAsia="ar-SA"/>
              </w:rPr>
            </w:pPr>
            <w:r w:rsidRPr="00F120EA">
              <w:rPr>
                <w:rFonts w:ascii="Arial" w:eastAsia="Times" w:hAnsi="Arial" w:cs="Times"/>
                <w:b/>
                <w:sz w:val="17"/>
                <w:szCs w:val="20"/>
                <w:lang w:eastAsia="ar-SA"/>
              </w:rPr>
              <w:t>et remarques éventuelles</w:t>
            </w:r>
          </w:p>
        </w:tc>
      </w:tr>
      <w:tr w:rsidR="00F120EA" w:rsidRPr="00F120EA" w14:paraId="3CD044DE" w14:textId="77777777" w:rsidTr="006F5FA7">
        <w:trPr>
          <w:cantSplit/>
          <w:trHeight w:val="362"/>
          <w:jc w:val="center"/>
        </w:trPr>
        <w:tc>
          <w:tcPr>
            <w:tcW w:w="3420" w:type="dxa"/>
            <w:vMerge/>
            <w:tcBorders>
              <w:top w:val="nil"/>
              <w:left w:val="nil"/>
              <w:bottom w:val="nil"/>
              <w:right w:val="single" w:sz="4" w:space="0" w:color="auto"/>
            </w:tcBorders>
            <w:vAlign w:val="center"/>
          </w:tcPr>
          <w:p w14:paraId="728286CC" w14:textId="77777777" w:rsidR="00F120EA" w:rsidRPr="00F120EA" w:rsidRDefault="00F120EA" w:rsidP="00F120EA">
            <w:pPr>
              <w:tabs>
                <w:tab w:val="left" w:pos="-850"/>
                <w:tab w:val="left" w:pos="-142"/>
                <w:tab w:val="left" w:pos="1276"/>
                <w:tab w:val="left" w:pos="1982"/>
                <w:tab w:val="left" w:pos="2690"/>
                <w:tab w:val="left" w:pos="3398"/>
              </w:tabs>
              <w:suppressAutoHyphens/>
              <w:spacing w:after="0" w:line="240" w:lineRule="auto"/>
              <w:ind w:right="-153"/>
              <w:jc w:val="center"/>
              <w:rPr>
                <w:rFonts w:ascii="Arial" w:eastAsia="Times" w:hAnsi="Arial" w:cs="Times"/>
                <w:b/>
                <w:sz w:val="17"/>
                <w:szCs w:val="20"/>
                <w:lang w:eastAsia="ar-SA"/>
              </w:rPr>
            </w:pPr>
          </w:p>
        </w:tc>
        <w:tc>
          <w:tcPr>
            <w:tcW w:w="1080" w:type="dxa"/>
            <w:vMerge w:val="restart"/>
            <w:tcBorders>
              <w:left w:val="single" w:sz="4" w:space="0" w:color="auto"/>
            </w:tcBorders>
            <w:vAlign w:val="center"/>
          </w:tcPr>
          <w:p w14:paraId="147A2BB6"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jc w:val="center"/>
              <w:rPr>
                <w:rFonts w:ascii="Arial" w:eastAsia="Times" w:hAnsi="Arial" w:cs="Times"/>
                <w:sz w:val="17"/>
                <w:szCs w:val="20"/>
                <w:lang w:eastAsia="ar-SA"/>
              </w:rPr>
            </w:pPr>
            <w:r w:rsidRPr="00F120EA">
              <w:rPr>
                <w:rFonts w:ascii="Arial" w:eastAsia="Times" w:hAnsi="Arial" w:cs="Times"/>
                <w:sz w:val="17"/>
                <w:szCs w:val="20"/>
                <w:lang w:eastAsia="ar-SA"/>
              </w:rPr>
              <w:t>Répartition</w:t>
            </w:r>
          </w:p>
          <w:p w14:paraId="2DEB924D"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jc w:val="center"/>
              <w:rPr>
                <w:rFonts w:ascii="Arial" w:eastAsia="Times" w:hAnsi="Arial" w:cs="Times"/>
                <w:sz w:val="17"/>
                <w:szCs w:val="20"/>
                <w:lang w:eastAsia="ar-SA"/>
              </w:rPr>
            </w:pPr>
            <w:r w:rsidRPr="00F120EA">
              <w:rPr>
                <w:rFonts w:ascii="Arial" w:eastAsia="Times" w:hAnsi="Arial" w:cs="Times"/>
                <w:sz w:val="17"/>
                <w:szCs w:val="20"/>
                <w:lang w:eastAsia="ar-SA"/>
              </w:rPr>
              <w:t>en %</w:t>
            </w:r>
          </w:p>
        </w:tc>
        <w:tc>
          <w:tcPr>
            <w:tcW w:w="3060" w:type="dxa"/>
            <w:gridSpan w:val="3"/>
            <w:vAlign w:val="center"/>
          </w:tcPr>
          <w:p w14:paraId="41585BC1"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Avis</w:t>
            </w:r>
          </w:p>
        </w:tc>
        <w:tc>
          <w:tcPr>
            <w:tcW w:w="900" w:type="dxa"/>
            <w:vMerge w:val="restart"/>
            <w:vAlign w:val="center"/>
          </w:tcPr>
          <w:p w14:paraId="75C4D566"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Effectif</w:t>
            </w:r>
          </w:p>
          <w:p w14:paraId="1B3BA58A"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total de</w:t>
            </w:r>
          </w:p>
          <w:p w14:paraId="5A4A5FCB"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la classe</w:t>
            </w:r>
          </w:p>
        </w:tc>
        <w:tc>
          <w:tcPr>
            <w:tcW w:w="900" w:type="dxa"/>
            <w:vMerge w:val="restart"/>
            <w:vAlign w:val="center"/>
          </w:tcPr>
          <w:p w14:paraId="7249E594"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Années</w:t>
            </w:r>
          </w:p>
        </w:tc>
        <w:tc>
          <w:tcPr>
            <w:tcW w:w="900" w:type="dxa"/>
            <w:vMerge w:val="restart"/>
            <w:vAlign w:val="center"/>
          </w:tcPr>
          <w:p w14:paraId="17F9621E"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Présentés</w:t>
            </w:r>
          </w:p>
        </w:tc>
        <w:tc>
          <w:tcPr>
            <w:tcW w:w="720" w:type="dxa"/>
            <w:vMerge w:val="restart"/>
            <w:vAlign w:val="center"/>
          </w:tcPr>
          <w:p w14:paraId="5535DC68"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Reçus</w:t>
            </w:r>
          </w:p>
        </w:tc>
        <w:tc>
          <w:tcPr>
            <w:tcW w:w="1025" w:type="dxa"/>
            <w:vMerge w:val="restart"/>
            <w:tcBorders>
              <w:right w:val="single" w:sz="4" w:space="0" w:color="auto"/>
            </w:tcBorders>
            <w:vAlign w:val="center"/>
          </w:tcPr>
          <w:p w14:paraId="0E5574E0"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jc w:val="center"/>
              <w:rPr>
                <w:rFonts w:ascii="Arial" w:eastAsia="Times" w:hAnsi="Arial" w:cs="Times"/>
                <w:sz w:val="16"/>
                <w:szCs w:val="16"/>
                <w:lang w:eastAsia="ar-SA"/>
              </w:rPr>
            </w:pPr>
            <w:r w:rsidRPr="00F120EA">
              <w:rPr>
                <w:rFonts w:ascii="Arial" w:eastAsia="Times" w:hAnsi="Arial" w:cs="Times"/>
                <w:sz w:val="16"/>
                <w:szCs w:val="16"/>
                <w:lang w:eastAsia="ar-SA"/>
              </w:rPr>
              <w:t>%</w:t>
            </w:r>
          </w:p>
        </w:tc>
        <w:tc>
          <w:tcPr>
            <w:tcW w:w="2935" w:type="dxa"/>
            <w:vMerge/>
            <w:tcBorders>
              <w:top w:val="nil"/>
              <w:left w:val="single" w:sz="4" w:space="0" w:color="auto"/>
              <w:bottom w:val="nil"/>
              <w:right w:val="nil"/>
            </w:tcBorders>
            <w:vAlign w:val="center"/>
          </w:tcPr>
          <w:p w14:paraId="7F7168D9"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r>
      <w:tr w:rsidR="00F120EA" w:rsidRPr="00F120EA" w14:paraId="15219123" w14:textId="77777777" w:rsidTr="006F5FA7">
        <w:trPr>
          <w:cantSplit/>
          <w:trHeight w:val="336"/>
          <w:jc w:val="center"/>
        </w:trPr>
        <w:tc>
          <w:tcPr>
            <w:tcW w:w="3420" w:type="dxa"/>
            <w:vMerge/>
            <w:tcBorders>
              <w:top w:val="nil"/>
              <w:left w:val="nil"/>
              <w:bottom w:val="nil"/>
              <w:right w:val="single" w:sz="4" w:space="0" w:color="auto"/>
            </w:tcBorders>
            <w:vAlign w:val="center"/>
          </w:tcPr>
          <w:p w14:paraId="1CEED231" w14:textId="77777777" w:rsidR="00F120EA" w:rsidRPr="00F120EA" w:rsidRDefault="00F120EA" w:rsidP="00F120EA">
            <w:pPr>
              <w:tabs>
                <w:tab w:val="left" w:pos="-850"/>
                <w:tab w:val="left" w:pos="-142"/>
                <w:tab w:val="left" w:pos="1276"/>
                <w:tab w:val="left" w:pos="1982"/>
                <w:tab w:val="left" w:pos="2690"/>
                <w:tab w:val="left" w:pos="3398"/>
              </w:tabs>
              <w:suppressAutoHyphens/>
              <w:spacing w:after="0" w:line="240" w:lineRule="auto"/>
              <w:ind w:right="-153"/>
              <w:jc w:val="center"/>
              <w:rPr>
                <w:rFonts w:ascii="Arial" w:eastAsia="Times" w:hAnsi="Arial" w:cs="Times"/>
                <w:b/>
                <w:sz w:val="17"/>
                <w:szCs w:val="20"/>
                <w:lang w:eastAsia="ar-SA"/>
              </w:rPr>
            </w:pPr>
          </w:p>
        </w:tc>
        <w:tc>
          <w:tcPr>
            <w:tcW w:w="1080" w:type="dxa"/>
            <w:vMerge/>
            <w:tcBorders>
              <w:left w:val="single" w:sz="4" w:space="0" w:color="auto"/>
            </w:tcBorders>
            <w:vAlign w:val="center"/>
          </w:tcPr>
          <w:p w14:paraId="1102579A"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jc w:val="center"/>
              <w:rPr>
                <w:rFonts w:ascii="Arial" w:eastAsia="Times" w:hAnsi="Arial" w:cs="Times"/>
                <w:b/>
                <w:sz w:val="17"/>
                <w:szCs w:val="20"/>
                <w:lang w:eastAsia="ar-SA"/>
              </w:rPr>
            </w:pPr>
          </w:p>
        </w:tc>
        <w:tc>
          <w:tcPr>
            <w:tcW w:w="1080" w:type="dxa"/>
            <w:vAlign w:val="center"/>
          </w:tcPr>
          <w:p w14:paraId="21E77275" w14:textId="77777777" w:rsidR="00F120EA" w:rsidRPr="00F120EA" w:rsidRDefault="00F120EA" w:rsidP="00F120EA">
            <w:pPr>
              <w:suppressAutoHyphens/>
              <w:spacing w:after="0" w:line="240" w:lineRule="auto"/>
              <w:jc w:val="center"/>
              <w:rPr>
                <w:rFonts w:ascii="Arial" w:eastAsia="Times" w:hAnsi="Arial" w:cs="Arial"/>
                <w:sz w:val="16"/>
                <w:szCs w:val="16"/>
                <w:lang w:eastAsia="ar-SA"/>
              </w:rPr>
            </w:pPr>
            <w:r w:rsidRPr="00F120EA">
              <w:rPr>
                <w:rFonts w:ascii="Arial" w:eastAsia="Times" w:hAnsi="Arial" w:cs="Arial"/>
                <w:sz w:val="16"/>
                <w:szCs w:val="16"/>
                <w:lang w:eastAsia="ar-SA"/>
              </w:rPr>
              <w:t>Très favorable</w:t>
            </w:r>
          </w:p>
        </w:tc>
        <w:tc>
          <w:tcPr>
            <w:tcW w:w="900" w:type="dxa"/>
            <w:vAlign w:val="center"/>
          </w:tcPr>
          <w:p w14:paraId="471EBF3B" w14:textId="77777777" w:rsidR="00F120EA" w:rsidRPr="00F120EA" w:rsidRDefault="00F120EA" w:rsidP="00F120EA">
            <w:pPr>
              <w:tabs>
                <w:tab w:val="left" w:pos="-7440"/>
                <w:tab w:val="left" w:pos="-6952"/>
                <w:tab w:val="left" w:pos="-6244"/>
                <w:tab w:val="left" w:pos="-5536"/>
                <w:tab w:val="left" w:pos="-4828"/>
                <w:tab w:val="left" w:pos="-4120"/>
                <w:tab w:val="left" w:pos="-3412"/>
                <w:tab w:val="left" w:pos="-2704"/>
                <w:tab w:val="left" w:pos="-1996"/>
                <w:tab w:val="left" w:pos="-1288"/>
                <w:tab w:val="left" w:pos="-580"/>
                <w:tab w:val="left" w:pos="-142"/>
                <w:tab w:val="left" w:pos="128"/>
                <w:tab w:val="left" w:pos="836"/>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Favorable</w:t>
            </w:r>
          </w:p>
        </w:tc>
        <w:tc>
          <w:tcPr>
            <w:tcW w:w="1080" w:type="dxa"/>
            <w:vAlign w:val="center"/>
          </w:tcPr>
          <w:p w14:paraId="019B1447" w14:textId="77777777" w:rsidR="00F120EA" w:rsidRPr="00F120EA" w:rsidRDefault="00CA6628"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r>
              <w:rPr>
                <w:rFonts w:ascii="Arial" w:eastAsia="Times" w:hAnsi="Arial" w:cs="Times"/>
                <w:sz w:val="16"/>
                <w:szCs w:val="16"/>
                <w:lang w:eastAsia="ar-SA"/>
              </w:rPr>
              <w:t xml:space="preserve">Doit </w:t>
            </w:r>
            <w:r w:rsidR="00F120EA" w:rsidRPr="00F120EA">
              <w:rPr>
                <w:rFonts w:ascii="Arial" w:eastAsia="Times" w:hAnsi="Arial" w:cs="Times"/>
                <w:sz w:val="16"/>
                <w:szCs w:val="16"/>
                <w:lang w:eastAsia="ar-SA"/>
              </w:rPr>
              <w:t>faire</w:t>
            </w:r>
          </w:p>
          <w:p w14:paraId="3565931A"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r w:rsidRPr="00F120EA">
              <w:rPr>
                <w:rFonts w:ascii="Arial" w:eastAsia="Times" w:hAnsi="Arial" w:cs="Times"/>
                <w:sz w:val="16"/>
                <w:szCs w:val="16"/>
                <w:lang w:eastAsia="ar-SA"/>
              </w:rPr>
              <w:t>ses preuves</w:t>
            </w:r>
          </w:p>
        </w:tc>
        <w:tc>
          <w:tcPr>
            <w:tcW w:w="900" w:type="dxa"/>
            <w:vMerge/>
            <w:vAlign w:val="center"/>
          </w:tcPr>
          <w:p w14:paraId="14C925D7"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jc w:val="center"/>
              <w:rPr>
                <w:rFonts w:ascii="Arial" w:eastAsia="Times" w:hAnsi="Arial" w:cs="Times"/>
                <w:sz w:val="16"/>
                <w:szCs w:val="16"/>
                <w:lang w:eastAsia="ar-SA"/>
              </w:rPr>
            </w:pPr>
          </w:p>
        </w:tc>
        <w:tc>
          <w:tcPr>
            <w:tcW w:w="900" w:type="dxa"/>
            <w:vMerge/>
            <w:vAlign w:val="center"/>
          </w:tcPr>
          <w:p w14:paraId="03BD5C6F"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jc w:val="center"/>
              <w:rPr>
                <w:rFonts w:ascii="Arial" w:eastAsia="Times" w:hAnsi="Arial" w:cs="Times"/>
                <w:sz w:val="16"/>
                <w:szCs w:val="16"/>
                <w:lang w:eastAsia="ar-SA"/>
              </w:rPr>
            </w:pPr>
          </w:p>
        </w:tc>
        <w:tc>
          <w:tcPr>
            <w:tcW w:w="900" w:type="dxa"/>
            <w:vMerge/>
            <w:vAlign w:val="center"/>
          </w:tcPr>
          <w:p w14:paraId="128FD210"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jc w:val="center"/>
              <w:rPr>
                <w:rFonts w:ascii="Arial" w:eastAsia="Times" w:hAnsi="Arial" w:cs="Times"/>
                <w:sz w:val="16"/>
                <w:szCs w:val="16"/>
                <w:lang w:eastAsia="ar-SA"/>
              </w:rPr>
            </w:pPr>
          </w:p>
        </w:tc>
        <w:tc>
          <w:tcPr>
            <w:tcW w:w="720" w:type="dxa"/>
            <w:vMerge/>
            <w:vAlign w:val="center"/>
          </w:tcPr>
          <w:p w14:paraId="327A6B15"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jc w:val="center"/>
              <w:rPr>
                <w:rFonts w:ascii="Arial" w:eastAsia="Times" w:hAnsi="Arial" w:cs="Times"/>
                <w:sz w:val="16"/>
                <w:szCs w:val="16"/>
                <w:lang w:eastAsia="ar-SA"/>
              </w:rPr>
            </w:pPr>
          </w:p>
        </w:tc>
        <w:tc>
          <w:tcPr>
            <w:tcW w:w="1025" w:type="dxa"/>
            <w:vMerge/>
            <w:tcBorders>
              <w:right w:val="single" w:sz="4" w:space="0" w:color="auto"/>
            </w:tcBorders>
            <w:vAlign w:val="center"/>
          </w:tcPr>
          <w:p w14:paraId="1D6AD21B"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jc w:val="center"/>
              <w:rPr>
                <w:rFonts w:ascii="Arial" w:eastAsia="Times" w:hAnsi="Arial" w:cs="Times"/>
                <w:sz w:val="16"/>
                <w:szCs w:val="16"/>
                <w:lang w:eastAsia="ar-SA"/>
              </w:rPr>
            </w:pPr>
          </w:p>
        </w:tc>
        <w:tc>
          <w:tcPr>
            <w:tcW w:w="2935" w:type="dxa"/>
            <w:vMerge/>
            <w:tcBorders>
              <w:top w:val="nil"/>
              <w:left w:val="single" w:sz="4" w:space="0" w:color="auto"/>
              <w:bottom w:val="nil"/>
              <w:right w:val="nil"/>
            </w:tcBorders>
            <w:vAlign w:val="center"/>
          </w:tcPr>
          <w:p w14:paraId="260B289B"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r>
      <w:tr w:rsidR="00F120EA" w:rsidRPr="00F120EA" w14:paraId="42E9CC49" w14:textId="77777777" w:rsidTr="006F5FA7">
        <w:trPr>
          <w:cantSplit/>
          <w:trHeight w:val="476"/>
          <w:jc w:val="center"/>
        </w:trPr>
        <w:tc>
          <w:tcPr>
            <w:tcW w:w="3420" w:type="dxa"/>
            <w:vMerge/>
            <w:tcBorders>
              <w:top w:val="nil"/>
              <w:left w:val="nil"/>
              <w:bottom w:val="nil"/>
              <w:right w:val="single" w:sz="4" w:space="0" w:color="auto"/>
            </w:tcBorders>
            <w:vAlign w:val="center"/>
          </w:tcPr>
          <w:p w14:paraId="43C9A27D" w14:textId="77777777" w:rsidR="00F120EA" w:rsidRPr="00F120EA" w:rsidRDefault="00F120EA" w:rsidP="00F120EA">
            <w:pPr>
              <w:tabs>
                <w:tab w:val="left" w:pos="-850"/>
                <w:tab w:val="left" w:pos="-142"/>
                <w:tab w:val="left" w:pos="1276"/>
                <w:tab w:val="left" w:pos="1982"/>
                <w:tab w:val="left" w:pos="2690"/>
                <w:tab w:val="left" w:pos="3398"/>
              </w:tabs>
              <w:suppressAutoHyphens/>
              <w:spacing w:after="0" w:line="240" w:lineRule="auto"/>
              <w:ind w:right="-153"/>
              <w:jc w:val="center"/>
              <w:rPr>
                <w:rFonts w:ascii="Arial" w:eastAsia="Times" w:hAnsi="Arial" w:cs="Times"/>
                <w:b/>
                <w:sz w:val="17"/>
                <w:szCs w:val="20"/>
                <w:lang w:eastAsia="ar-SA"/>
              </w:rPr>
            </w:pPr>
          </w:p>
        </w:tc>
        <w:tc>
          <w:tcPr>
            <w:tcW w:w="1080" w:type="dxa"/>
            <w:vMerge/>
            <w:tcBorders>
              <w:left w:val="single" w:sz="4" w:space="0" w:color="auto"/>
            </w:tcBorders>
            <w:vAlign w:val="center"/>
          </w:tcPr>
          <w:p w14:paraId="296B66C9"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sz w:val="17"/>
                <w:szCs w:val="20"/>
                <w:lang w:eastAsia="ar-SA"/>
              </w:rPr>
            </w:pPr>
          </w:p>
        </w:tc>
        <w:tc>
          <w:tcPr>
            <w:tcW w:w="1080" w:type="dxa"/>
            <w:vMerge w:val="restart"/>
            <w:vAlign w:val="center"/>
          </w:tcPr>
          <w:p w14:paraId="1852EA8A"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Merge w:val="restart"/>
            <w:vAlign w:val="center"/>
          </w:tcPr>
          <w:p w14:paraId="3FFC687B"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1080" w:type="dxa"/>
            <w:vMerge w:val="restart"/>
            <w:vAlign w:val="center"/>
          </w:tcPr>
          <w:p w14:paraId="514100F0"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Merge w:val="restart"/>
            <w:vAlign w:val="center"/>
          </w:tcPr>
          <w:p w14:paraId="45CDD140"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Align w:val="center"/>
          </w:tcPr>
          <w:p w14:paraId="03E16AD5"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Align w:val="center"/>
          </w:tcPr>
          <w:p w14:paraId="79CC140A"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720" w:type="dxa"/>
            <w:vAlign w:val="center"/>
          </w:tcPr>
          <w:p w14:paraId="2529B959"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1025" w:type="dxa"/>
            <w:tcBorders>
              <w:right w:val="single" w:sz="4" w:space="0" w:color="auto"/>
            </w:tcBorders>
            <w:vAlign w:val="center"/>
          </w:tcPr>
          <w:p w14:paraId="4CB84C98"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2935" w:type="dxa"/>
            <w:vMerge/>
            <w:tcBorders>
              <w:top w:val="nil"/>
              <w:left w:val="single" w:sz="4" w:space="0" w:color="auto"/>
              <w:bottom w:val="nil"/>
              <w:right w:val="nil"/>
            </w:tcBorders>
            <w:vAlign w:val="center"/>
          </w:tcPr>
          <w:p w14:paraId="555F4513"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r>
      <w:tr w:rsidR="00F120EA" w:rsidRPr="00F120EA" w14:paraId="5AEA8FC8" w14:textId="77777777" w:rsidTr="006F5FA7">
        <w:trPr>
          <w:cantSplit/>
          <w:trHeight w:val="476"/>
          <w:jc w:val="center"/>
        </w:trPr>
        <w:tc>
          <w:tcPr>
            <w:tcW w:w="3420" w:type="dxa"/>
            <w:vMerge/>
            <w:tcBorders>
              <w:top w:val="nil"/>
              <w:left w:val="nil"/>
              <w:bottom w:val="nil"/>
              <w:right w:val="single" w:sz="4" w:space="0" w:color="auto"/>
            </w:tcBorders>
            <w:vAlign w:val="center"/>
          </w:tcPr>
          <w:p w14:paraId="1E4ED2F4" w14:textId="77777777" w:rsidR="00F120EA" w:rsidRPr="00F120EA" w:rsidRDefault="00F120EA" w:rsidP="00F120EA">
            <w:pPr>
              <w:tabs>
                <w:tab w:val="left" w:pos="-850"/>
                <w:tab w:val="left" w:pos="-142"/>
                <w:tab w:val="left" w:pos="1276"/>
                <w:tab w:val="left" w:pos="1982"/>
                <w:tab w:val="left" w:pos="2690"/>
                <w:tab w:val="left" w:pos="3398"/>
              </w:tabs>
              <w:suppressAutoHyphens/>
              <w:spacing w:after="0" w:line="240" w:lineRule="auto"/>
              <w:ind w:right="-153"/>
              <w:jc w:val="center"/>
              <w:rPr>
                <w:rFonts w:ascii="Arial" w:eastAsia="Times" w:hAnsi="Arial" w:cs="Times"/>
                <w:b/>
                <w:sz w:val="17"/>
                <w:szCs w:val="20"/>
                <w:lang w:eastAsia="ar-SA"/>
              </w:rPr>
            </w:pPr>
          </w:p>
        </w:tc>
        <w:tc>
          <w:tcPr>
            <w:tcW w:w="1080" w:type="dxa"/>
            <w:vMerge/>
            <w:tcBorders>
              <w:left w:val="single" w:sz="4" w:space="0" w:color="auto"/>
            </w:tcBorders>
            <w:vAlign w:val="center"/>
          </w:tcPr>
          <w:p w14:paraId="50FFAA97"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1080" w:type="dxa"/>
            <w:vMerge/>
            <w:vAlign w:val="center"/>
          </w:tcPr>
          <w:p w14:paraId="7B40356C"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Merge/>
            <w:vAlign w:val="center"/>
          </w:tcPr>
          <w:p w14:paraId="694E76E1"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1080" w:type="dxa"/>
            <w:vMerge/>
            <w:vAlign w:val="center"/>
          </w:tcPr>
          <w:p w14:paraId="02337F51"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Merge/>
            <w:vAlign w:val="center"/>
          </w:tcPr>
          <w:p w14:paraId="0CA7F748"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Align w:val="center"/>
          </w:tcPr>
          <w:p w14:paraId="22C6491F"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Align w:val="center"/>
          </w:tcPr>
          <w:p w14:paraId="2BEFEB11"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720" w:type="dxa"/>
            <w:vAlign w:val="center"/>
          </w:tcPr>
          <w:p w14:paraId="2E19BA57"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1025" w:type="dxa"/>
            <w:tcBorders>
              <w:right w:val="single" w:sz="4" w:space="0" w:color="auto"/>
            </w:tcBorders>
            <w:vAlign w:val="center"/>
          </w:tcPr>
          <w:p w14:paraId="2C0E5E8E"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2935" w:type="dxa"/>
            <w:vMerge/>
            <w:tcBorders>
              <w:top w:val="nil"/>
              <w:left w:val="single" w:sz="4" w:space="0" w:color="auto"/>
              <w:bottom w:val="nil"/>
              <w:right w:val="nil"/>
            </w:tcBorders>
            <w:vAlign w:val="center"/>
          </w:tcPr>
          <w:p w14:paraId="3E4E3F98"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r>
      <w:tr w:rsidR="00F120EA" w:rsidRPr="00F120EA" w14:paraId="071179D6" w14:textId="77777777" w:rsidTr="006F5FA7">
        <w:trPr>
          <w:cantSplit/>
          <w:trHeight w:val="343"/>
          <w:jc w:val="center"/>
        </w:trPr>
        <w:tc>
          <w:tcPr>
            <w:tcW w:w="3420" w:type="dxa"/>
            <w:vMerge/>
            <w:tcBorders>
              <w:top w:val="nil"/>
              <w:left w:val="nil"/>
              <w:bottom w:val="nil"/>
              <w:right w:val="single" w:sz="4" w:space="0" w:color="auto"/>
            </w:tcBorders>
            <w:vAlign w:val="center"/>
          </w:tcPr>
          <w:p w14:paraId="739AE0D7" w14:textId="77777777" w:rsidR="00F120EA" w:rsidRPr="00F120EA" w:rsidRDefault="00F120EA" w:rsidP="00F120EA">
            <w:pPr>
              <w:tabs>
                <w:tab w:val="left" w:pos="-850"/>
                <w:tab w:val="left" w:pos="-142"/>
                <w:tab w:val="left" w:pos="1276"/>
                <w:tab w:val="left" w:pos="1982"/>
                <w:tab w:val="left" w:pos="2690"/>
                <w:tab w:val="left" w:pos="3398"/>
              </w:tabs>
              <w:suppressAutoHyphens/>
              <w:spacing w:after="0" w:line="240" w:lineRule="auto"/>
              <w:ind w:right="-153"/>
              <w:jc w:val="center"/>
              <w:rPr>
                <w:rFonts w:ascii="Arial" w:eastAsia="Times" w:hAnsi="Arial" w:cs="Times"/>
                <w:b/>
                <w:sz w:val="17"/>
                <w:szCs w:val="20"/>
                <w:lang w:eastAsia="ar-SA"/>
              </w:rPr>
            </w:pPr>
          </w:p>
        </w:tc>
        <w:tc>
          <w:tcPr>
            <w:tcW w:w="1080" w:type="dxa"/>
            <w:vMerge/>
            <w:tcBorders>
              <w:left w:val="single" w:sz="4" w:space="0" w:color="auto"/>
            </w:tcBorders>
            <w:vAlign w:val="center"/>
          </w:tcPr>
          <w:p w14:paraId="17B09B9B"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1080" w:type="dxa"/>
            <w:vMerge/>
            <w:vAlign w:val="center"/>
          </w:tcPr>
          <w:p w14:paraId="6D4E5AC1"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Merge/>
            <w:vAlign w:val="center"/>
          </w:tcPr>
          <w:p w14:paraId="71FC88F5"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1080" w:type="dxa"/>
            <w:vMerge/>
            <w:vAlign w:val="center"/>
          </w:tcPr>
          <w:p w14:paraId="001F201C"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Merge/>
            <w:vAlign w:val="center"/>
          </w:tcPr>
          <w:p w14:paraId="451F8473" w14:textId="77777777" w:rsidR="00F120EA" w:rsidRPr="00F120EA" w:rsidRDefault="00F120EA" w:rsidP="00F120EA">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Align w:val="center"/>
          </w:tcPr>
          <w:p w14:paraId="6529050C"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900" w:type="dxa"/>
            <w:vAlign w:val="center"/>
          </w:tcPr>
          <w:p w14:paraId="71B37A58"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720" w:type="dxa"/>
            <w:vAlign w:val="center"/>
          </w:tcPr>
          <w:p w14:paraId="0D696BC5"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1025" w:type="dxa"/>
            <w:tcBorders>
              <w:right w:val="single" w:sz="4" w:space="0" w:color="auto"/>
            </w:tcBorders>
            <w:vAlign w:val="center"/>
          </w:tcPr>
          <w:p w14:paraId="20582A54"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c>
          <w:tcPr>
            <w:tcW w:w="2935" w:type="dxa"/>
            <w:vMerge/>
            <w:tcBorders>
              <w:top w:val="nil"/>
              <w:left w:val="single" w:sz="4" w:space="0" w:color="auto"/>
              <w:bottom w:val="nil"/>
              <w:right w:val="nil"/>
            </w:tcBorders>
            <w:vAlign w:val="center"/>
          </w:tcPr>
          <w:p w14:paraId="715C901C" w14:textId="77777777" w:rsidR="00F120EA" w:rsidRPr="00F120EA" w:rsidRDefault="00F120EA" w:rsidP="00F120EA">
            <w:pPr>
              <w:tabs>
                <w:tab w:val="left" w:pos="-12684"/>
                <w:tab w:val="left" w:pos="-12485"/>
                <w:tab w:val="left" w:pos="-11777"/>
                <w:tab w:val="left" w:pos="-11069"/>
                <w:tab w:val="left" w:pos="-10361"/>
                <w:tab w:val="left" w:pos="-9653"/>
                <w:tab w:val="left" w:pos="-142"/>
                <w:tab w:val="left" w:pos="1276"/>
              </w:tabs>
              <w:suppressAutoHyphens/>
              <w:spacing w:after="0" w:line="240" w:lineRule="auto"/>
              <w:ind w:right="-153"/>
              <w:rPr>
                <w:rFonts w:ascii="Arial" w:eastAsia="Times" w:hAnsi="Arial" w:cs="Times"/>
                <w:b/>
                <w:sz w:val="17"/>
                <w:szCs w:val="20"/>
                <w:lang w:eastAsia="ar-SA"/>
              </w:rPr>
            </w:pPr>
          </w:p>
        </w:tc>
      </w:tr>
    </w:tbl>
    <w:p w14:paraId="447BBD5D" w14:textId="77777777" w:rsidR="00D13058" w:rsidRDefault="00F120EA" w:rsidP="00F120EA">
      <w:pPr>
        <w:snapToGrid w:val="0"/>
        <w:spacing w:after="0" w:line="240" w:lineRule="auto"/>
        <w:ind w:left="284"/>
        <w:jc w:val="both"/>
        <w:rPr>
          <w:rFonts w:ascii="Arial" w:eastAsia="Times New Roman" w:hAnsi="Arial" w:cs="Arial"/>
          <w:sz w:val="14"/>
          <w:szCs w:val="14"/>
          <w:lang w:eastAsia="ar-SA"/>
        </w:rPr>
      </w:pPr>
      <w:r w:rsidRPr="009F4155">
        <w:rPr>
          <w:rFonts w:ascii="Arial" w:eastAsia="Times New Roman" w:hAnsi="Arial" w:cs="Arial"/>
          <w:b/>
          <w:sz w:val="14"/>
          <w:szCs w:val="14"/>
          <w:lang w:eastAsia="ar-SA"/>
        </w:rPr>
        <w:t>(3)</w:t>
      </w:r>
      <w:r w:rsidRPr="009F4155">
        <w:rPr>
          <w:rFonts w:ascii="Arial" w:eastAsia="Times New Roman" w:hAnsi="Arial" w:cs="Arial"/>
          <w:sz w:val="14"/>
          <w:szCs w:val="14"/>
          <w:lang w:eastAsia="ar-SA"/>
        </w:rPr>
        <w:t xml:space="preserve"> Très </w:t>
      </w:r>
      <w:r w:rsidRPr="00F120EA">
        <w:rPr>
          <w:rFonts w:ascii="Arial" w:eastAsia="Times New Roman" w:hAnsi="Arial" w:cs="Arial"/>
          <w:sz w:val="14"/>
          <w:szCs w:val="14"/>
          <w:lang w:eastAsia="ar-SA"/>
        </w:rPr>
        <w:t>favorable ou favorable ou doit faire ses preuves</w:t>
      </w:r>
    </w:p>
    <w:p w14:paraId="5A1C8295" w14:textId="77777777" w:rsidR="00F120EA" w:rsidRPr="00F120EA" w:rsidRDefault="00F120EA" w:rsidP="00F120EA">
      <w:pPr>
        <w:snapToGrid w:val="0"/>
        <w:spacing w:after="0" w:line="240" w:lineRule="auto"/>
        <w:ind w:left="284"/>
        <w:jc w:val="both"/>
        <w:rPr>
          <w:rFonts w:ascii="Arial" w:eastAsia="Times New Roman" w:hAnsi="Arial" w:cs="Arial"/>
          <w:sz w:val="16"/>
          <w:szCs w:val="16"/>
          <w:lang w:eastAsia="ar-SA"/>
        </w:rPr>
        <w:sectPr w:rsidR="00F120EA" w:rsidRPr="00F120EA" w:rsidSect="006F5FA7">
          <w:headerReference w:type="even" r:id="rId12"/>
          <w:headerReference w:type="default" r:id="rId13"/>
          <w:footerReference w:type="even" r:id="rId14"/>
          <w:headerReference w:type="first" r:id="rId15"/>
          <w:footerReference w:type="first" r:id="rId16"/>
          <w:pgSz w:w="16837" w:h="11905" w:orient="landscape" w:code="9"/>
          <w:pgMar w:top="142" w:right="958" w:bottom="284" w:left="567" w:header="567" w:footer="567" w:gutter="0"/>
          <w:cols w:space="720"/>
          <w:docGrid w:linePitch="360"/>
        </w:sectPr>
      </w:pPr>
    </w:p>
    <w:p w14:paraId="12CA7A41" w14:textId="77777777" w:rsidR="00F120EA" w:rsidRPr="00F120EA" w:rsidRDefault="00F120EA" w:rsidP="00F120EA">
      <w:pPr>
        <w:snapToGrid w:val="0"/>
        <w:spacing w:after="0" w:line="240" w:lineRule="auto"/>
        <w:ind w:left="284"/>
        <w:rPr>
          <w:rFonts w:ascii="Arial Black" w:eastAsia="Times" w:hAnsi="Arial Black" w:cs="Arial"/>
          <w:sz w:val="28"/>
          <w:szCs w:val="28"/>
          <w:lang w:eastAsia="ar-SA"/>
        </w:rPr>
      </w:pPr>
      <w:r w:rsidRPr="00F120EA">
        <w:rPr>
          <w:rFonts w:ascii="Arial Black" w:eastAsia="Times" w:hAnsi="Arial Black" w:cs="Arial"/>
          <w:sz w:val="28"/>
          <w:szCs w:val="28"/>
          <w:lang w:eastAsia="ar-SA"/>
        </w:rPr>
        <w:t>ENSEIGNEMENTS</w:t>
      </w:r>
      <w:r w:rsidRPr="00F120EA">
        <w:rPr>
          <w:rFonts w:ascii="Arial Black" w:eastAsia="Times" w:hAnsi="Arial Black" w:cs="Arial"/>
          <w:sz w:val="28"/>
          <w:szCs w:val="28"/>
          <w:lang w:eastAsia="ar-SA"/>
        </w:rPr>
        <w:tab/>
      </w:r>
      <w:r w:rsidRPr="00F120EA">
        <w:rPr>
          <w:rFonts w:ascii="Arial Black" w:eastAsia="Times" w:hAnsi="Arial Black" w:cs="Arial"/>
          <w:sz w:val="28"/>
          <w:szCs w:val="28"/>
          <w:lang w:eastAsia="ar-SA"/>
        </w:rPr>
        <w:sym w:font="Wingdings" w:char="F0E8"/>
      </w:r>
    </w:p>
    <w:p w14:paraId="7CC0C735" w14:textId="77777777" w:rsidR="00F120EA" w:rsidRPr="00F120EA" w:rsidRDefault="00F120EA" w:rsidP="00F120EA">
      <w:pPr>
        <w:suppressAutoHyphens/>
        <w:spacing w:after="0" w:line="240" w:lineRule="auto"/>
        <w:rPr>
          <w:rFonts w:ascii="Arial" w:eastAsia="Times" w:hAnsi="Arial" w:cs="Arial"/>
          <w:sz w:val="18"/>
          <w:szCs w:val="18"/>
          <w:lang w:eastAsia="ar-SA"/>
        </w:rPr>
      </w:pPr>
      <w:r w:rsidRPr="00F120EA">
        <w:rPr>
          <w:rFonts w:ascii="Arial" w:eastAsia="Times" w:hAnsi="Arial" w:cs="Arial"/>
          <w:sz w:val="18"/>
          <w:szCs w:val="18"/>
          <w:lang w:eastAsia="ar-SA"/>
        </w:rPr>
        <w:t>(dans le même ordre qu’au recto)</w:t>
      </w:r>
    </w:p>
    <w:p w14:paraId="0AA733EB" w14:textId="77777777" w:rsidR="00F120EA" w:rsidRPr="00F120EA" w:rsidRDefault="00980110" w:rsidP="00F120EA">
      <w:pPr>
        <w:suppressAutoHyphens/>
        <w:spacing w:after="0" w:line="240" w:lineRule="auto"/>
        <w:rPr>
          <w:rFonts w:ascii="Times" w:eastAsia="Times" w:hAnsi="Times" w:cs="Times"/>
          <w:sz w:val="24"/>
          <w:szCs w:val="20"/>
          <w:lang w:eastAsia="ar-SA"/>
        </w:rPr>
      </w:pPr>
      <w:r w:rsidRPr="00F120EA">
        <w:rPr>
          <w:rFonts w:ascii="Times" w:eastAsia="Times" w:hAnsi="Times" w:cs="Times"/>
          <w:noProof/>
          <w:sz w:val="24"/>
          <w:szCs w:val="20"/>
          <w:lang w:eastAsia="fr-FR"/>
        </w:rPr>
        <mc:AlternateContent>
          <mc:Choice Requires="wps">
            <w:drawing>
              <wp:anchor distT="0" distB="0" distL="114300" distR="114300" simplePos="0" relativeHeight="251651584" behindDoc="0" locked="0" layoutInCell="1" allowOverlap="1" wp14:anchorId="47EB1213" wp14:editId="20213D58">
                <wp:simplePos x="0" y="0"/>
                <wp:positionH relativeFrom="column">
                  <wp:posOffset>9360618</wp:posOffset>
                </wp:positionH>
                <wp:positionV relativeFrom="paragraph">
                  <wp:posOffset>119076</wp:posOffset>
                </wp:positionV>
                <wp:extent cx="829637" cy="4886150"/>
                <wp:effectExtent l="0" t="0" r="889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637" cy="4886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65A17" w14:textId="77777777" w:rsidR="00594375" w:rsidRDefault="00594375" w:rsidP="00F120EA">
                            <w:pPr>
                              <w:jc w:val="both"/>
                              <w:rPr>
                                <w:rFonts w:ascii="Arial" w:hAnsi="Arial" w:cs="Arial"/>
                                <w:b/>
                                <w:u w:val="single"/>
                              </w:rPr>
                            </w:pPr>
                            <w:r>
                              <w:rPr>
                                <w:rFonts w:ascii="Arial" w:hAnsi="Arial" w:cs="Arial"/>
                                <w:b/>
                                <w:u w:val="single"/>
                              </w:rPr>
                              <w:t>ANNEXE III – 3</w:t>
                            </w:r>
                          </w:p>
                          <w:p w14:paraId="6CEAE145" w14:textId="1BE783F6" w:rsidR="00594375" w:rsidRPr="00650811" w:rsidRDefault="00594375" w:rsidP="00F120EA">
                            <w:pPr>
                              <w:rPr>
                                <w:sz w:val="20"/>
                                <w:szCs w:val="20"/>
                              </w:rPr>
                            </w:pPr>
                            <w:r w:rsidRPr="00650811">
                              <w:rPr>
                                <w:rFonts w:ascii="Arial" w:hAnsi="Arial" w:cs="Arial"/>
                                <w:b/>
                                <w:sz w:val="20"/>
                                <w:szCs w:val="20"/>
                              </w:rPr>
                              <w:t>BTS Négociation et digitalisation de la relation cli</w:t>
                            </w:r>
                            <w:r>
                              <w:rPr>
                                <w:rFonts w:ascii="Arial" w:hAnsi="Arial" w:cs="Arial"/>
                                <w:b/>
                                <w:sz w:val="20"/>
                                <w:szCs w:val="20"/>
                              </w:rPr>
                              <w:t>ent – livret scolaire (verso) S</w:t>
                            </w:r>
                            <w:r w:rsidRPr="00650811">
                              <w:rPr>
                                <w:rFonts w:ascii="Arial" w:hAnsi="Arial" w:cs="Arial"/>
                                <w:b/>
                                <w:sz w:val="20"/>
                                <w:szCs w:val="20"/>
                              </w:rPr>
                              <w:t xml:space="preserve">ession </w:t>
                            </w:r>
                            <w:r>
                              <w:rPr>
                                <w:rFonts w:ascii="Arial" w:hAnsi="Arial" w:cs="Arial"/>
                                <w:b/>
                                <w:sz w:val="20"/>
                                <w:szCs w:val="20"/>
                              </w:rPr>
                              <w:t>2022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B1213" id="Text Box 10" o:spid="_x0000_s1027" type="#_x0000_t202" style="position:absolute;margin-left:737.05pt;margin-top:9.4pt;width:65.35pt;height:38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" stroked="f">
                <v:textbox style="layout-flow:vertical">
                  <w:txbxContent>
                    <w:p w14:paraId="13F65A17" w14:textId="77777777" w:rsidR="00594375" w:rsidRDefault="00594375" w:rsidP="00F120EA">
                      <w:pPr>
                        <w:jc w:val="both"/>
                        <w:rPr>
                          <w:rFonts w:ascii="Arial" w:hAnsi="Arial" w:cs="Arial"/>
                          <w:b/>
                          <w:u w:val="single"/>
                        </w:rPr>
                      </w:pPr>
                      <w:r>
                        <w:rPr>
                          <w:rFonts w:ascii="Arial" w:hAnsi="Arial" w:cs="Arial"/>
                          <w:b/>
                          <w:u w:val="single"/>
                        </w:rPr>
                        <w:t>ANNEXE III – 3</w:t>
                      </w:r>
                    </w:p>
                    <w:p w14:paraId="6CEAE145" w14:textId="1BE783F6" w:rsidR="00594375" w:rsidRPr="00650811" w:rsidRDefault="00594375" w:rsidP="00F120EA">
                      <w:pPr>
                        <w:rPr>
                          <w:sz w:val="20"/>
                          <w:szCs w:val="20"/>
                        </w:rPr>
                      </w:pPr>
                      <w:r w:rsidRPr="00650811">
                        <w:rPr>
                          <w:rFonts w:ascii="Arial" w:hAnsi="Arial" w:cs="Arial"/>
                          <w:b/>
                          <w:sz w:val="20"/>
                          <w:szCs w:val="20"/>
                        </w:rPr>
                        <w:t>BTS Négociation et digitalisation de la relation cli</w:t>
                      </w:r>
                      <w:r>
                        <w:rPr>
                          <w:rFonts w:ascii="Arial" w:hAnsi="Arial" w:cs="Arial"/>
                          <w:b/>
                          <w:sz w:val="20"/>
                          <w:szCs w:val="20"/>
                        </w:rPr>
                        <w:t>ent – livret scolaire (verso) S</w:t>
                      </w:r>
                      <w:r w:rsidRPr="00650811">
                        <w:rPr>
                          <w:rFonts w:ascii="Arial" w:hAnsi="Arial" w:cs="Arial"/>
                          <w:b/>
                          <w:sz w:val="20"/>
                          <w:szCs w:val="20"/>
                        </w:rPr>
                        <w:t xml:space="preserve">ession </w:t>
                      </w:r>
                      <w:r>
                        <w:rPr>
                          <w:rFonts w:ascii="Arial" w:hAnsi="Arial" w:cs="Arial"/>
                          <w:b/>
                          <w:sz w:val="20"/>
                          <w:szCs w:val="20"/>
                        </w:rPr>
                        <w:t>2022</w:t>
                      </w:r>
                    </w:p>
                  </w:txbxContent>
                </v:textbox>
              </v:shape>
            </w:pict>
          </mc:Fallback>
        </mc:AlternateConten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631"/>
        <w:gridCol w:w="399"/>
        <w:gridCol w:w="796"/>
        <w:gridCol w:w="796"/>
        <w:gridCol w:w="792"/>
        <w:gridCol w:w="798"/>
        <w:gridCol w:w="792"/>
        <w:gridCol w:w="798"/>
        <w:gridCol w:w="792"/>
        <w:gridCol w:w="798"/>
        <w:gridCol w:w="792"/>
        <w:gridCol w:w="798"/>
        <w:gridCol w:w="792"/>
        <w:gridCol w:w="798"/>
        <w:gridCol w:w="792"/>
        <w:gridCol w:w="798"/>
        <w:gridCol w:w="3132"/>
      </w:tblGrid>
      <w:tr w:rsidR="000022AB" w:rsidRPr="00F120EA" w14:paraId="7B302A07" w14:textId="77777777" w:rsidTr="000022AB">
        <w:trPr>
          <w:cantSplit/>
          <w:trHeight w:hRule="exact" w:val="279"/>
        </w:trPr>
        <w:tc>
          <w:tcPr>
            <w:tcW w:w="336" w:type="pct"/>
            <w:gridSpan w:val="2"/>
            <w:tcBorders>
              <w:top w:val="nil"/>
              <w:left w:val="nil"/>
              <w:bottom w:val="nil"/>
              <w:right w:val="single" w:sz="4" w:space="0" w:color="auto"/>
            </w:tcBorders>
          </w:tcPr>
          <w:p w14:paraId="4B7F74FE" w14:textId="77777777" w:rsidR="000022AB" w:rsidRPr="00F120EA" w:rsidRDefault="000022AB" w:rsidP="00F120EA">
            <w:pPr>
              <w:suppressAutoHyphens/>
              <w:spacing w:after="0" w:line="240" w:lineRule="auto"/>
              <w:rPr>
                <w:rFonts w:ascii="Comic Sans MS" w:eastAsia="Times" w:hAnsi="Comic Sans MS" w:cs="Times"/>
                <w:sz w:val="24"/>
                <w:szCs w:val="20"/>
                <w:lang w:eastAsia="ar-SA"/>
              </w:rPr>
            </w:pPr>
          </w:p>
        </w:tc>
        <w:tc>
          <w:tcPr>
            <w:tcW w:w="520" w:type="pct"/>
            <w:gridSpan w:val="2"/>
            <w:tcBorders>
              <w:top w:val="single" w:sz="4" w:space="0" w:color="auto"/>
              <w:left w:val="single" w:sz="4" w:space="0" w:color="auto"/>
            </w:tcBorders>
            <w:vAlign w:val="center"/>
          </w:tcPr>
          <w:p w14:paraId="73B81E12" w14:textId="77777777" w:rsidR="000022AB" w:rsidRPr="002D47AF" w:rsidRDefault="000022AB" w:rsidP="00F120EA">
            <w:pPr>
              <w:suppressAutoHyphens/>
              <w:spacing w:after="0" w:line="240" w:lineRule="auto"/>
              <w:jc w:val="center"/>
              <w:rPr>
                <w:rFonts w:ascii="Arial" w:eastAsia="Times" w:hAnsi="Arial" w:cs="Arial"/>
                <w:b/>
                <w:sz w:val="18"/>
                <w:szCs w:val="18"/>
                <w:lang w:eastAsia="ar-SA"/>
              </w:rPr>
            </w:pPr>
            <w:r w:rsidRPr="002D47AF">
              <w:rPr>
                <w:rFonts w:ascii="Arial" w:eastAsia="Times" w:hAnsi="Arial" w:cs="Arial"/>
                <w:b/>
                <w:sz w:val="18"/>
                <w:szCs w:val="18"/>
                <w:lang w:eastAsia="ar-SA"/>
              </w:rPr>
              <w:t>1</w:t>
            </w:r>
          </w:p>
        </w:tc>
        <w:tc>
          <w:tcPr>
            <w:tcW w:w="520" w:type="pct"/>
            <w:gridSpan w:val="2"/>
            <w:tcBorders>
              <w:top w:val="single" w:sz="4" w:space="0" w:color="auto"/>
            </w:tcBorders>
            <w:vAlign w:val="center"/>
          </w:tcPr>
          <w:p w14:paraId="796684A8" w14:textId="77777777" w:rsidR="000022AB" w:rsidRPr="002D47AF" w:rsidRDefault="000022AB" w:rsidP="00F120EA">
            <w:pPr>
              <w:suppressAutoHyphens/>
              <w:spacing w:after="0" w:line="240" w:lineRule="auto"/>
              <w:jc w:val="center"/>
              <w:rPr>
                <w:rFonts w:ascii="Arial" w:eastAsia="Times" w:hAnsi="Arial" w:cs="Arial"/>
                <w:b/>
                <w:sz w:val="18"/>
                <w:szCs w:val="18"/>
                <w:lang w:eastAsia="ar-SA"/>
              </w:rPr>
            </w:pPr>
            <w:r w:rsidRPr="002D47AF">
              <w:rPr>
                <w:rFonts w:ascii="Arial" w:eastAsia="Times" w:hAnsi="Arial" w:cs="Arial"/>
                <w:b/>
                <w:sz w:val="18"/>
                <w:szCs w:val="18"/>
                <w:lang w:eastAsia="ar-SA"/>
              </w:rPr>
              <w:t>2</w:t>
            </w:r>
          </w:p>
        </w:tc>
        <w:tc>
          <w:tcPr>
            <w:tcW w:w="520" w:type="pct"/>
            <w:gridSpan w:val="2"/>
            <w:tcBorders>
              <w:top w:val="single" w:sz="4" w:space="0" w:color="auto"/>
            </w:tcBorders>
            <w:vAlign w:val="center"/>
          </w:tcPr>
          <w:p w14:paraId="6CFC256D" w14:textId="77777777" w:rsidR="000022AB" w:rsidRPr="002D47AF" w:rsidRDefault="000022AB" w:rsidP="00F120EA">
            <w:pPr>
              <w:suppressAutoHyphens/>
              <w:spacing w:after="0" w:line="240" w:lineRule="auto"/>
              <w:jc w:val="center"/>
              <w:rPr>
                <w:rFonts w:ascii="Arial" w:eastAsia="Times" w:hAnsi="Arial" w:cs="Arial"/>
                <w:b/>
                <w:sz w:val="18"/>
                <w:szCs w:val="18"/>
                <w:lang w:eastAsia="ar-SA"/>
              </w:rPr>
            </w:pPr>
            <w:r w:rsidRPr="002D47AF">
              <w:rPr>
                <w:rFonts w:ascii="Arial" w:eastAsia="Times" w:hAnsi="Arial" w:cs="Arial"/>
                <w:b/>
                <w:sz w:val="18"/>
                <w:szCs w:val="18"/>
                <w:lang w:eastAsia="ar-SA"/>
              </w:rPr>
              <w:t>3</w:t>
            </w:r>
          </w:p>
        </w:tc>
        <w:tc>
          <w:tcPr>
            <w:tcW w:w="520" w:type="pct"/>
            <w:gridSpan w:val="2"/>
            <w:tcBorders>
              <w:top w:val="single" w:sz="4" w:space="0" w:color="auto"/>
            </w:tcBorders>
            <w:vAlign w:val="center"/>
          </w:tcPr>
          <w:p w14:paraId="2034C54E" w14:textId="77777777" w:rsidR="000022AB" w:rsidRPr="002D47AF" w:rsidRDefault="000022AB" w:rsidP="00F120EA">
            <w:pPr>
              <w:suppressAutoHyphens/>
              <w:spacing w:after="0" w:line="240" w:lineRule="auto"/>
              <w:jc w:val="center"/>
              <w:rPr>
                <w:rFonts w:ascii="Arial" w:eastAsia="Times" w:hAnsi="Arial" w:cs="Arial"/>
                <w:b/>
                <w:sz w:val="18"/>
                <w:szCs w:val="18"/>
                <w:lang w:eastAsia="ar-SA"/>
              </w:rPr>
            </w:pPr>
            <w:r>
              <w:rPr>
                <w:rFonts w:ascii="Arial" w:eastAsia="Times" w:hAnsi="Arial" w:cs="Arial"/>
                <w:b/>
                <w:sz w:val="18"/>
                <w:szCs w:val="18"/>
                <w:lang w:eastAsia="ar-SA"/>
              </w:rPr>
              <w:t>4</w:t>
            </w:r>
          </w:p>
        </w:tc>
        <w:tc>
          <w:tcPr>
            <w:tcW w:w="520" w:type="pct"/>
            <w:gridSpan w:val="2"/>
            <w:tcBorders>
              <w:top w:val="single" w:sz="4" w:space="0" w:color="auto"/>
            </w:tcBorders>
            <w:vAlign w:val="center"/>
          </w:tcPr>
          <w:p w14:paraId="2381FACF" w14:textId="77777777" w:rsidR="000022AB" w:rsidRPr="002D47AF" w:rsidRDefault="000022AB" w:rsidP="00F120EA">
            <w:pPr>
              <w:suppressAutoHyphens/>
              <w:spacing w:after="0" w:line="240" w:lineRule="auto"/>
              <w:jc w:val="center"/>
              <w:rPr>
                <w:rFonts w:ascii="Arial" w:eastAsia="Times" w:hAnsi="Arial" w:cs="Arial"/>
                <w:b/>
                <w:sz w:val="18"/>
                <w:szCs w:val="18"/>
                <w:lang w:eastAsia="ar-SA"/>
              </w:rPr>
            </w:pPr>
            <w:r>
              <w:rPr>
                <w:rFonts w:ascii="Arial" w:eastAsia="Times" w:hAnsi="Arial" w:cs="Arial"/>
                <w:b/>
                <w:sz w:val="18"/>
                <w:szCs w:val="18"/>
                <w:lang w:eastAsia="ar-SA"/>
              </w:rPr>
              <w:t>5</w:t>
            </w:r>
          </w:p>
        </w:tc>
        <w:tc>
          <w:tcPr>
            <w:tcW w:w="520" w:type="pct"/>
            <w:gridSpan w:val="2"/>
            <w:tcBorders>
              <w:top w:val="single" w:sz="4" w:space="0" w:color="auto"/>
            </w:tcBorders>
            <w:vAlign w:val="center"/>
          </w:tcPr>
          <w:p w14:paraId="4C7F96E3" w14:textId="77777777" w:rsidR="000022AB" w:rsidRPr="002D47AF" w:rsidRDefault="000022AB" w:rsidP="00F120EA">
            <w:pPr>
              <w:suppressAutoHyphens/>
              <w:spacing w:after="0" w:line="240" w:lineRule="auto"/>
              <w:jc w:val="center"/>
              <w:rPr>
                <w:rFonts w:ascii="Arial" w:eastAsia="Times" w:hAnsi="Arial" w:cs="Arial"/>
                <w:b/>
                <w:sz w:val="18"/>
                <w:szCs w:val="18"/>
                <w:lang w:eastAsia="ar-SA"/>
              </w:rPr>
            </w:pPr>
            <w:r>
              <w:rPr>
                <w:rFonts w:ascii="Arial" w:eastAsia="Times" w:hAnsi="Arial" w:cs="Arial"/>
                <w:b/>
                <w:sz w:val="18"/>
                <w:szCs w:val="18"/>
                <w:lang w:eastAsia="ar-SA"/>
              </w:rPr>
              <w:t>6</w:t>
            </w:r>
          </w:p>
        </w:tc>
        <w:tc>
          <w:tcPr>
            <w:tcW w:w="520" w:type="pct"/>
            <w:gridSpan w:val="2"/>
            <w:tcBorders>
              <w:top w:val="single" w:sz="4" w:space="0" w:color="auto"/>
              <w:right w:val="single" w:sz="4" w:space="0" w:color="auto"/>
            </w:tcBorders>
            <w:vAlign w:val="center"/>
          </w:tcPr>
          <w:p w14:paraId="55CC6B70" w14:textId="77777777" w:rsidR="000022AB" w:rsidRPr="002D47AF" w:rsidRDefault="000022AB" w:rsidP="00F120EA">
            <w:pPr>
              <w:suppressAutoHyphens/>
              <w:spacing w:after="0" w:line="240" w:lineRule="auto"/>
              <w:jc w:val="center"/>
              <w:rPr>
                <w:rFonts w:ascii="Arial" w:eastAsia="Times" w:hAnsi="Arial" w:cs="Arial"/>
                <w:b/>
                <w:sz w:val="18"/>
                <w:szCs w:val="18"/>
                <w:lang w:eastAsia="ar-SA"/>
              </w:rPr>
            </w:pPr>
            <w:r>
              <w:rPr>
                <w:rFonts w:ascii="Arial" w:eastAsia="Times" w:hAnsi="Arial" w:cs="Arial"/>
                <w:b/>
                <w:sz w:val="18"/>
                <w:szCs w:val="18"/>
                <w:lang w:eastAsia="ar-SA"/>
              </w:rPr>
              <w:t>7</w:t>
            </w:r>
          </w:p>
        </w:tc>
        <w:tc>
          <w:tcPr>
            <w:tcW w:w="1025" w:type="pct"/>
            <w:tcBorders>
              <w:top w:val="nil"/>
              <w:left w:val="single" w:sz="4" w:space="0" w:color="auto"/>
              <w:bottom w:val="nil"/>
              <w:right w:val="single" w:sz="12" w:space="0" w:color="auto"/>
            </w:tcBorders>
          </w:tcPr>
          <w:p w14:paraId="1E4293E3" w14:textId="77777777" w:rsidR="000022AB" w:rsidRPr="00F120EA" w:rsidRDefault="000022AB" w:rsidP="00F120EA">
            <w:pPr>
              <w:suppressAutoHyphens/>
              <w:spacing w:after="0" w:line="240" w:lineRule="auto"/>
              <w:jc w:val="center"/>
              <w:rPr>
                <w:rFonts w:ascii="Comic Sans MS" w:eastAsia="Times" w:hAnsi="Comic Sans MS" w:cs="Times"/>
                <w:sz w:val="24"/>
                <w:szCs w:val="20"/>
                <w:lang w:eastAsia="ar-SA"/>
              </w:rPr>
            </w:pPr>
          </w:p>
        </w:tc>
      </w:tr>
      <w:tr w:rsidR="000022AB" w:rsidRPr="00F120EA" w14:paraId="2ABD51E1" w14:textId="77777777" w:rsidTr="000022AB">
        <w:trPr>
          <w:cantSplit/>
          <w:trHeight w:hRule="exact" w:val="2042"/>
        </w:trPr>
        <w:tc>
          <w:tcPr>
            <w:tcW w:w="206" w:type="pct"/>
            <w:tcBorders>
              <w:top w:val="nil"/>
              <w:left w:val="nil"/>
              <w:bottom w:val="nil"/>
              <w:right w:val="nil"/>
            </w:tcBorders>
          </w:tcPr>
          <w:p w14:paraId="01C94216"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20F8FD11"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0B113C10"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2F39F5D9"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5D995CF9"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5F909FCF"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4A4FC2DB"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70F332A8"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3CEB54D6" w14:textId="77777777" w:rsidR="000022AB" w:rsidRPr="00F120EA" w:rsidRDefault="000022AB" w:rsidP="001C097B">
            <w:pPr>
              <w:suppressAutoHyphens/>
              <w:spacing w:after="0" w:line="240" w:lineRule="auto"/>
              <w:jc w:val="center"/>
              <w:rPr>
                <w:rFonts w:ascii="Comic Sans MS" w:eastAsia="Times" w:hAnsi="Comic Sans MS" w:cs="Arial"/>
                <w:noProof/>
                <w:sz w:val="16"/>
                <w:szCs w:val="16"/>
                <w:lang w:eastAsia="ar-SA"/>
              </w:rPr>
            </w:pPr>
          </w:p>
          <w:p w14:paraId="2B226EAF" w14:textId="77777777" w:rsidR="000022AB" w:rsidRPr="00F120EA" w:rsidRDefault="000022AB" w:rsidP="001C097B">
            <w:pPr>
              <w:suppressAutoHyphens/>
              <w:spacing w:after="0" w:line="240" w:lineRule="auto"/>
              <w:jc w:val="center"/>
              <w:rPr>
                <w:rFonts w:ascii="Arial" w:eastAsia="Times" w:hAnsi="Arial" w:cs="Arial"/>
                <w:noProof/>
                <w:lang w:eastAsia="ar-SA"/>
              </w:rPr>
            </w:pPr>
          </w:p>
        </w:tc>
        <w:tc>
          <w:tcPr>
            <w:tcW w:w="130" w:type="pct"/>
            <w:tcBorders>
              <w:top w:val="nil"/>
              <w:left w:val="nil"/>
              <w:right w:val="single" w:sz="4" w:space="0" w:color="auto"/>
            </w:tcBorders>
          </w:tcPr>
          <w:p w14:paraId="62FCFA5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520" w:type="pct"/>
            <w:gridSpan w:val="2"/>
            <w:tcBorders>
              <w:top w:val="single" w:sz="12" w:space="0" w:color="auto"/>
              <w:left w:val="single" w:sz="4" w:space="0" w:color="auto"/>
            </w:tcBorders>
            <w:textDirection w:val="btLr"/>
            <w:vAlign w:val="center"/>
          </w:tcPr>
          <w:p w14:paraId="1E1D332D" w14:textId="77777777"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sidRPr="00F120EA">
              <w:rPr>
                <w:rFonts w:ascii="Arial" w:eastAsia="Times" w:hAnsi="Arial" w:cs="Arial"/>
                <w:b/>
                <w:sz w:val="18"/>
                <w:szCs w:val="18"/>
                <w:lang w:eastAsia="ar-SA"/>
              </w:rPr>
              <w:t>Culture générale et expression</w:t>
            </w:r>
          </w:p>
        </w:tc>
        <w:tc>
          <w:tcPr>
            <w:tcW w:w="520" w:type="pct"/>
            <w:gridSpan w:val="2"/>
            <w:tcBorders>
              <w:top w:val="single" w:sz="12" w:space="0" w:color="auto"/>
            </w:tcBorders>
            <w:textDirection w:val="btLr"/>
            <w:vAlign w:val="center"/>
          </w:tcPr>
          <w:p w14:paraId="61410F13" w14:textId="77777777"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Pr>
                <w:rFonts w:ascii="Arial" w:eastAsia="Times" w:hAnsi="Arial" w:cs="Arial"/>
                <w:b/>
                <w:sz w:val="18"/>
                <w:szCs w:val="18"/>
                <w:lang w:eastAsia="ar-SA"/>
              </w:rPr>
              <w:t>Communication en l</w:t>
            </w:r>
            <w:r w:rsidRPr="00F120EA">
              <w:rPr>
                <w:rFonts w:ascii="Arial" w:eastAsia="Times" w:hAnsi="Arial" w:cs="Arial"/>
                <w:b/>
                <w:sz w:val="18"/>
                <w:szCs w:val="18"/>
                <w:lang w:eastAsia="ar-SA"/>
              </w:rPr>
              <w:t xml:space="preserve">angue vivante étrangère </w:t>
            </w:r>
            <w:r>
              <w:rPr>
                <w:rFonts w:ascii="Arial" w:eastAsia="Times" w:hAnsi="Arial" w:cs="Arial"/>
                <w:b/>
                <w:sz w:val="18"/>
                <w:szCs w:val="18"/>
                <w:lang w:eastAsia="ar-SA"/>
              </w:rPr>
              <w:t>1</w:t>
            </w:r>
          </w:p>
        </w:tc>
        <w:tc>
          <w:tcPr>
            <w:tcW w:w="520" w:type="pct"/>
            <w:gridSpan w:val="2"/>
            <w:tcBorders>
              <w:top w:val="single" w:sz="12" w:space="0" w:color="auto"/>
            </w:tcBorders>
            <w:textDirection w:val="btLr"/>
            <w:vAlign w:val="center"/>
          </w:tcPr>
          <w:p w14:paraId="17EC41EB" w14:textId="77777777"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Pr>
                <w:rFonts w:ascii="Arial" w:eastAsia="Times" w:hAnsi="Arial" w:cs="Arial"/>
                <w:b/>
                <w:sz w:val="18"/>
                <w:szCs w:val="18"/>
                <w:lang w:eastAsia="ar-SA"/>
              </w:rPr>
              <w:t>Culture économique, juridique et managériale</w:t>
            </w:r>
          </w:p>
        </w:tc>
        <w:tc>
          <w:tcPr>
            <w:tcW w:w="520" w:type="pct"/>
            <w:gridSpan w:val="2"/>
            <w:tcBorders>
              <w:top w:val="single" w:sz="12" w:space="0" w:color="auto"/>
            </w:tcBorders>
            <w:textDirection w:val="btLr"/>
            <w:vAlign w:val="center"/>
          </w:tcPr>
          <w:p w14:paraId="5DA98B11" w14:textId="77777777"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Pr>
                <w:rFonts w:ascii="Arial" w:eastAsia="Times" w:hAnsi="Arial" w:cs="Arial"/>
                <w:b/>
                <w:sz w:val="18"/>
                <w:szCs w:val="18"/>
                <w:lang w:eastAsia="ar-SA"/>
              </w:rPr>
              <w:t>Bloc 1 Relation client et négociation vente</w:t>
            </w:r>
          </w:p>
        </w:tc>
        <w:tc>
          <w:tcPr>
            <w:tcW w:w="520" w:type="pct"/>
            <w:gridSpan w:val="2"/>
            <w:tcBorders>
              <w:top w:val="single" w:sz="12" w:space="0" w:color="auto"/>
            </w:tcBorders>
            <w:textDirection w:val="btLr"/>
            <w:vAlign w:val="center"/>
          </w:tcPr>
          <w:p w14:paraId="4C48FBF1" w14:textId="77777777"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Pr>
                <w:rFonts w:ascii="Arial" w:eastAsia="Times" w:hAnsi="Arial" w:cs="Arial"/>
                <w:b/>
                <w:sz w:val="18"/>
                <w:szCs w:val="18"/>
                <w:lang w:eastAsia="ar-SA"/>
              </w:rPr>
              <w:t>Bloc 2 Relation client à distance et digitalisation</w:t>
            </w:r>
          </w:p>
        </w:tc>
        <w:tc>
          <w:tcPr>
            <w:tcW w:w="520" w:type="pct"/>
            <w:gridSpan w:val="2"/>
            <w:tcBorders>
              <w:top w:val="single" w:sz="12" w:space="0" w:color="auto"/>
            </w:tcBorders>
            <w:textDirection w:val="btLr"/>
            <w:vAlign w:val="center"/>
          </w:tcPr>
          <w:p w14:paraId="26F6348E" w14:textId="77777777"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Pr>
                <w:rFonts w:ascii="Arial" w:eastAsia="Times" w:hAnsi="Arial" w:cs="Arial"/>
                <w:b/>
                <w:sz w:val="18"/>
                <w:szCs w:val="18"/>
                <w:lang w:eastAsia="ar-SA"/>
              </w:rPr>
              <w:t xml:space="preserve">Bloc 3 </w:t>
            </w:r>
            <w:r w:rsidRPr="00F120EA">
              <w:rPr>
                <w:rFonts w:ascii="Arial" w:eastAsia="Times" w:hAnsi="Arial" w:cs="Arial"/>
                <w:b/>
                <w:sz w:val="18"/>
                <w:szCs w:val="18"/>
                <w:lang w:eastAsia="ar-SA"/>
              </w:rPr>
              <w:t>Relation client</w:t>
            </w:r>
            <w:r>
              <w:rPr>
                <w:rFonts w:ascii="Arial" w:eastAsia="Times" w:hAnsi="Arial" w:cs="Arial"/>
                <w:b/>
                <w:sz w:val="18"/>
                <w:szCs w:val="18"/>
                <w:lang w:eastAsia="ar-SA"/>
              </w:rPr>
              <w:t xml:space="preserve"> et animation de réseaux</w:t>
            </w:r>
          </w:p>
        </w:tc>
        <w:tc>
          <w:tcPr>
            <w:tcW w:w="520" w:type="pct"/>
            <w:gridSpan w:val="2"/>
            <w:tcBorders>
              <w:top w:val="single" w:sz="12" w:space="0" w:color="auto"/>
              <w:right w:val="single" w:sz="4" w:space="0" w:color="auto"/>
            </w:tcBorders>
            <w:textDirection w:val="btLr"/>
            <w:vAlign w:val="center"/>
          </w:tcPr>
          <w:p w14:paraId="4E4AE38F" w14:textId="77777777" w:rsidR="000022AB" w:rsidRPr="00F120EA" w:rsidRDefault="000022AB" w:rsidP="001C097B">
            <w:pPr>
              <w:suppressAutoHyphens/>
              <w:spacing w:after="0" w:line="240" w:lineRule="auto"/>
              <w:ind w:left="113" w:right="113"/>
              <w:jc w:val="center"/>
              <w:rPr>
                <w:rFonts w:ascii="Arial" w:eastAsia="Times" w:hAnsi="Arial" w:cs="Arial"/>
                <w:b/>
                <w:sz w:val="18"/>
                <w:szCs w:val="18"/>
                <w:lang w:eastAsia="ar-SA"/>
              </w:rPr>
            </w:pPr>
            <w:r>
              <w:rPr>
                <w:rFonts w:ascii="Arial" w:eastAsia="Times" w:hAnsi="Arial" w:cs="Arial"/>
                <w:b/>
                <w:sz w:val="18"/>
                <w:szCs w:val="18"/>
                <w:lang w:eastAsia="ar-SA"/>
              </w:rPr>
              <w:t xml:space="preserve">Communication en langue vivante étrangère </w:t>
            </w:r>
            <w:r w:rsidR="002816D1" w:rsidRPr="009F4155">
              <w:rPr>
                <w:rFonts w:ascii="Arial" w:eastAsia="Times" w:hAnsi="Arial" w:cs="Arial"/>
                <w:b/>
                <w:sz w:val="18"/>
                <w:szCs w:val="18"/>
                <w:lang w:eastAsia="ar-SA"/>
              </w:rPr>
              <w:t>2</w:t>
            </w:r>
          </w:p>
        </w:tc>
        <w:tc>
          <w:tcPr>
            <w:tcW w:w="1025" w:type="pct"/>
            <w:tcBorders>
              <w:top w:val="nil"/>
              <w:left w:val="single" w:sz="4" w:space="0" w:color="auto"/>
              <w:bottom w:val="nil"/>
              <w:right w:val="single" w:sz="12" w:space="0" w:color="auto"/>
            </w:tcBorders>
          </w:tcPr>
          <w:p w14:paraId="2A08B2BA" w14:textId="77777777" w:rsidR="000022AB" w:rsidRPr="00F120EA" w:rsidRDefault="000022AB" w:rsidP="001C097B">
            <w:pPr>
              <w:suppressAutoHyphens/>
              <w:spacing w:after="0" w:line="240" w:lineRule="auto"/>
              <w:jc w:val="center"/>
              <w:rPr>
                <w:rFonts w:ascii="Comic Sans MS" w:eastAsia="Times" w:hAnsi="Comic Sans MS" w:cs="Times"/>
                <w:sz w:val="24"/>
                <w:szCs w:val="20"/>
                <w:lang w:eastAsia="ar-SA"/>
              </w:rPr>
            </w:pPr>
          </w:p>
        </w:tc>
      </w:tr>
      <w:tr w:rsidR="000022AB" w:rsidRPr="00F120EA" w14:paraId="023BF283" w14:textId="77777777" w:rsidTr="000022AB">
        <w:trPr>
          <w:cantSplit/>
          <w:trHeight w:hRule="exact" w:val="479"/>
        </w:trPr>
        <w:tc>
          <w:tcPr>
            <w:tcW w:w="206" w:type="pct"/>
            <w:vMerge w:val="restart"/>
            <w:tcBorders>
              <w:top w:val="nil"/>
              <w:left w:val="nil"/>
              <w:bottom w:val="nil"/>
              <w:right w:val="single" w:sz="6" w:space="0" w:color="auto"/>
            </w:tcBorders>
            <w:vAlign w:val="center"/>
          </w:tcPr>
          <w:p w14:paraId="3BFAE314" w14:textId="77777777" w:rsidR="000022AB" w:rsidRPr="00F120EA" w:rsidRDefault="000022AB" w:rsidP="001C097B">
            <w:pPr>
              <w:suppressAutoHyphens/>
              <w:spacing w:after="0" w:line="240" w:lineRule="auto"/>
              <w:jc w:val="center"/>
              <w:rPr>
                <w:rFonts w:ascii="Arial" w:eastAsia="Times" w:hAnsi="Arial" w:cs="Arial"/>
                <w:noProof/>
                <w:sz w:val="18"/>
                <w:szCs w:val="18"/>
                <w:lang w:eastAsia="ar-SA"/>
              </w:rPr>
            </w:pPr>
          </w:p>
          <w:p w14:paraId="22E654E7" w14:textId="77777777" w:rsidR="000022AB" w:rsidRPr="00F120EA" w:rsidRDefault="000022AB" w:rsidP="001C097B">
            <w:pPr>
              <w:suppressAutoHyphens/>
              <w:spacing w:after="0" w:line="240" w:lineRule="auto"/>
              <w:jc w:val="center"/>
              <w:rPr>
                <w:rFonts w:ascii="Arial" w:eastAsia="Times" w:hAnsi="Arial" w:cs="Arial"/>
                <w:noProof/>
                <w:sz w:val="18"/>
                <w:szCs w:val="18"/>
                <w:lang w:eastAsia="ar-SA"/>
              </w:rPr>
            </w:pPr>
            <w:r w:rsidRPr="00F120EA">
              <w:rPr>
                <w:rFonts w:ascii="Arial" w:eastAsia="Times" w:hAnsi="Arial" w:cs="Arial"/>
                <w:noProof/>
                <w:sz w:val="18"/>
                <w:szCs w:val="18"/>
                <w:lang w:eastAsia="ar-SA"/>
              </w:rPr>
              <w:t>20</w:t>
            </w:r>
          </w:p>
        </w:tc>
        <w:tc>
          <w:tcPr>
            <w:tcW w:w="130" w:type="pct"/>
            <w:tcBorders>
              <w:top w:val="nil"/>
              <w:left w:val="single" w:sz="6" w:space="0" w:color="auto"/>
              <w:bottom w:val="single" w:sz="6" w:space="0" w:color="auto"/>
              <w:right w:val="single" w:sz="4" w:space="0" w:color="auto"/>
            </w:tcBorders>
            <w:textDirection w:val="tbRl"/>
          </w:tcPr>
          <w:p w14:paraId="7953E533" w14:textId="77777777" w:rsidR="000022AB" w:rsidRPr="00F120EA" w:rsidRDefault="000022AB" w:rsidP="001C097B">
            <w:pPr>
              <w:suppressAutoHyphens/>
              <w:spacing w:after="0" w:line="240" w:lineRule="auto"/>
              <w:ind w:left="113" w:right="113"/>
              <w:rPr>
                <w:rFonts w:ascii="Comic Sans MS" w:eastAsia="Times" w:hAnsi="Comic Sans MS" w:cs="Times"/>
                <w:sz w:val="24"/>
                <w:szCs w:val="20"/>
                <w:lang w:eastAsia="ar-SA"/>
              </w:rPr>
            </w:pPr>
          </w:p>
        </w:tc>
        <w:tc>
          <w:tcPr>
            <w:tcW w:w="520" w:type="pct"/>
            <w:gridSpan w:val="2"/>
            <w:tcBorders>
              <w:top w:val="single" w:sz="12" w:space="0" w:color="auto"/>
              <w:left w:val="single" w:sz="4" w:space="0" w:color="auto"/>
            </w:tcBorders>
            <w:vAlign w:val="bottom"/>
          </w:tcPr>
          <w:p w14:paraId="228CDA14" w14:textId="77777777" w:rsidR="000022AB" w:rsidRPr="00F120EA" w:rsidRDefault="000022AB" w:rsidP="001C097B">
            <w:pPr>
              <w:suppressAutoHyphens/>
              <w:spacing w:after="0" w:line="240" w:lineRule="auto"/>
              <w:jc w:val="center"/>
              <w:rPr>
                <w:rFonts w:ascii="Arial" w:eastAsia="Times" w:hAnsi="Arial" w:cs="Arial"/>
                <w:b/>
                <w:sz w:val="32"/>
                <w:szCs w:val="32"/>
                <w:lang w:eastAsia="ar-SA"/>
              </w:rPr>
            </w:pPr>
            <w:r w:rsidRPr="00F120EA">
              <w:rPr>
                <w:rFonts w:ascii="Arial" w:eastAsia="Times" w:hAnsi="Arial" w:cs="Arial"/>
                <w:b/>
                <w:sz w:val="32"/>
                <w:szCs w:val="32"/>
                <w:lang w:eastAsia="ar-SA"/>
              </w:rPr>
              <w:sym w:font="Wingdings" w:char="F0EA"/>
            </w:r>
          </w:p>
        </w:tc>
        <w:tc>
          <w:tcPr>
            <w:tcW w:w="520" w:type="pct"/>
            <w:gridSpan w:val="2"/>
            <w:tcBorders>
              <w:top w:val="single" w:sz="12" w:space="0" w:color="auto"/>
            </w:tcBorders>
            <w:vAlign w:val="bottom"/>
          </w:tcPr>
          <w:p w14:paraId="1096F12F" w14:textId="77777777" w:rsidR="000022AB" w:rsidRPr="00F120EA" w:rsidRDefault="000022AB" w:rsidP="001C097B">
            <w:pPr>
              <w:suppressAutoHyphens/>
              <w:spacing w:after="0" w:line="240" w:lineRule="auto"/>
              <w:jc w:val="center"/>
              <w:rPr>
                <w:rFonts w:ascii="Arial" w:eastAsia="Times" w:hAnsi="Arial" w:cs="Arial"/>
                <w:b/>
                <w:sz w:val="18"/>
                <w:szCs w:val="18"/>
                <w:lang w:eastAsia="ar-SA"/>
              </w:rPr>
            </w:pPr>
            <w:r w:rsidRPr="00F120EA">
              <w:rPr>
                <w:rFonts w:ascii="Arial" w:eastAsia="Times" w:hAnsi="Arial" w:cs="Arial"/>
                <w:b/>
                <w:sz w:val="32"/>
                <w:szCs w:val="32"/>
                <w:lang w:eastAsia="ar-SA"/>
              </w:rPr>
              <w:sym w:font="Wingdings" w:char="F0EA"/>
            </w:r>
          </w:p>
        </w:tc>
        <w:tc>
          <w:tcPr>
            <w:tcW w:w="520" w:type="pct"/>
            <w:gridSpan w:val="2"/>
            <w:tcBorders>
              <w:top w:val="single" w:sz="12" w:space="0" w:color="auto"/>
            </w:tcBorders>
            <w:vAlign w:val="bottom"/>
          </w:tcPr>
          <w:p w14:paraId="09AF493B" w14:textId="77777777" w:rsidR="000022AB" w:rsidRPr="00F120EA" w:rsidRDefault="000022AB" w:rsidP="001C097B">
            <w:pPr>
              <w:suppressAutoHyphens/>
              <w:spacing w:after="0" w:line="240" w:lineRule="auto"/>
              <w:jc w:val="center"/>
              <w:rPr>
                <w:rFonts w:ascii="Arial" w:eastAsia="Times" w:hAnsi="Arial" w:cs="Arial"/>
                <w:b/>
                <w:sz w:val="18"/>
                <w:szCs w:val="18"/>
                <w:lang w:eastAsia="ar-SA"/>
              </w:rPr>
            </w:pPr>
            <w:r w:rsidRPr="00F120EA">
              <w:rPr>
                <w:rFonts w:ascii="Arial" w:eastAsia="Times" w:hAnsi="Arial" w:cs="Arial"/>
                <w:b/>
                <w:sz w:val="32"/>
                <w:szCs w:val="32"/>
                <w:lang w:eastAsia="ar-SA"/>
              </w:rPr>
              <w:sym w:font="Wingdings" w:char="F0EA"/>
            </w:r>
          </w:p>
        </w:tc>
        <w:tc>
          <w:tcPr>
            <w:tcW w:w="520" w:type="pct"/>
            <w:gridSpan w:val="2"/>
            <w:tcBorders>
              <w:top w:val="single" w:sz="12" w:space="0" w:color="auto"/>
            </w:tcBorders>
            <w:vAlign w:val="bottom"/>
          </w:tcPr>
          <w:p w14:paraId="249915E8" w14:textId="77777777" w:rsidR="000022AB" w:rsidRPr="00F120EA" w:rsidRDefault="000022AB" w:rsidP="001C097B">
            <w:pPr>
              <w:suppressAutoHyphens/>
              <w:spacing w:after="0" w:line="240" w:lineRule="auto"/>
              <w:jc w:val="center"/>
              <w:rPr>
                <w:rFonts w:ascii="Arial" w:eastAsia="Times" w:hAnsi="Arial" w:cs="Arial"/>
                <w:b/>
                <w:sz w:val="18"/>
                <w:szCs w:val="18"/>
                <w:lang w:eastAsia="ar-SA"/>
              </w:rPr>
            </w:pPr>
            <w:r w:rsidRPr="00F120EA">
              <w:rPr>
                <w:rFonts w:ascii="Arial" w:eastAsia="Times" w:hAnsi="Arial" w:cs="Arial"/>
                <w:b/>
                <w:sz w:val="32"/>
                <w:szCs w:val="32"/>
                <w:lang w:eastAsia="ar-SA"/>
              </w:rPr>
              <w:sym w:font="Wingdings" w:char="F0EA"/>
            </w:r>
          </w:p>
        </w:tc>
        <w:tc>
          <w:tcPr>
            <w:tcW w:w="520" w:type="pct"/>
            <w:gridSpan w:val="2"/>
            <w:tcBorders>
              <w:top w:val="single" w:sz="12" w:space="0" w:color="auto"/>
            </w:tcBorders>
            <w:vAlign w:val="bottom"/>
          </w:tcPr>
          <w:p w14:paraId="1FEA24F9" w14:textId="77777777" w:rsidR="000022AB" w:rsidRPr="00F120EA" w:rsidRDefault="000022AB" w:rsidP="001C097B">
            <w:pPr>
              <w:suppressAutoHyphens/>
              <w:spacing w:after="0" w:line="240" w:lineRule="auto"/>
              <w:jc w:val="center"/>
              <w:rPr>
                <w:rFonts w:ascii="Arial" w:eastAsia="Times" w:hAnsi="Arial" w:cs="Arial"/>
                <w:b/>
                <w:sz w:val="18"/>
                <w:szCs w:val="18"/>
                <w:lang w:eastAsia="ar-SA"/>
              </w:rPr>
            </w:pPr>
            <w:r w:rsidRPr="00F120EA">
              <w:rPr>
                <w:rFonts w:ascii="Arial" w:eastAsia="Times" w:hAnsi="Arial" w:cs="Arial"/>
                <w:b/>
                <w:sz w:val="32"/>
                <w:szCs w:val="32"/>
                <w:lang w:eastAsia="ar-SA"/>
              </w:rPr>
              <w:sym w:font="Wingdings" w:char="F0EA"/>
            </w:r>
          </w:p>
        </w:tc>
        <w:tc>
          <w:tcPr>
            <w:tcW w:w="520" w:type="pct"/>
            <w:gridSpan w:val="2"/>
            <w:tcBorders>
              <w:top w:val="single" w:sz="12" w:space="0" w:color="auto"/>
            </w:tcBorders>
            <w:vAlign w:val="bottom"/>
          </w:tcPr>
          <w:p w14:paraId="74992711" w14:textId="77777777" w:rsidR="000022AB" w:rsidRPr="00F120EA" w:rsidRDefault="000022AB" w:rsidP="001C097B">
            <w:pPr>
              <w:suppressAutoHyphens/>
              <w:spacing w:after="0" w:line="240" w:lineRule="auto"/>
              <w:jc w:val="center"/>
              <w:rPr>
                <w:rFonts w:ascii="Arial" w:eastAsia="Times" w:hAnsi="Arial" w:cs="Arial"/>
                <w:b/>
                <w:sz w:val="18"/>
                <w:szCs w:val="18"/>
                <w:lang w:eastAsia="ar-SA"/>
              </w:rPr>
            </w:pPr>
            <w:r w:rsidRPr="00F120EA">
              <w:rPr>
                <w:rFonts w:ascii="Arial" w:eastAsia="Times" w:hAnsi="Arial" w:cs="Arial"/>
                <w:b/>
                <w:sz w:val="32"/>
                <w:szCs w:val="32"/>
                <w:lang w:eastAsia="ar-SA"/>
              </w:rPr>
              <w:sym w:font="Wingdings" w:char="F0EA"/>
            </w:r>
          </w:p>
        </w:tc>
        <w:tc>
          <w:tcPr>
            <w:tcW w:w="520" w:type="pct"/>
            <w:gridSpan w:val="2"/>
            <w:tcBorders>
              <w:top w:val="single" w:sz="12" w:space="0" w:color="auto"/>
              <w:right w:val="single" w:sz="4" w:space="0" w:color="auto"/>
            </w:tcBorders>
            <w:vAlign w:val="bottom"/>
          </w:tcPr>
          <w:p w14:paraId="327CA360" w14:textId="77777777" w:rsidR="000022AB" w:rsidRPr="00F120EA" w:rsidRDefault="000022AB" w:rsidP="001C097B">
            <w:pPr>
              <w:suppressAutoHyphens/>
              <w:spacing w:after="0" w:line="240" w:lineRule="auto"/>
              <w:jc w:val="center"/>
              <w:rPr>
                <w:rFonts w:ascii="Arial" w:eastAsia="Times" w:hAnsi="Arial" w:cs="Arial"/>
                <w:b/>
                <w:sz w:val="18"/>
                <w:szCs w:val="18"/>
                <w:lang w:eastAsia="ar-SA"/>
              </w:rPr>
            </w:pPr>
            <w:r w:rsidRPr="00F120EA">
              <w:rPr>
                <w:rFonts w:ascii="Arial" w:eastAsia="Times" w:hAnsi="Arial" w:cs="Arial"/>
                <w:b/>
                <w:sz w:val="32"/>
                <w:szCs w:val="32"/>
                <w:lang w:eastAsia="ar-SA"/>
              </w:rPr>
              <w:sym w:font="Wingdings" w:char="F0EA"/>
            </w:r>
          </w:p>
        </w:tc>
        <w:tc>
          <w:tcPr>
            <w:tcW w:w="1025" w:type="pct"/>
            <w:vMerge w:val="restart"/>
            <w:tcBorders>
              <w:top w:val="nil"/>
              <w:left w:val="single" w:sz="4" w:space="0" w:color="auto"/>
              <w:bottom w:val="nil"/>
              <w:right w:val="nil"/>
            </w:tcBorders>
            <w:vAlign w:val="bottom"/>
          </w:tcPr>
          <w:p w14:paraId="72945870" w14:textId="77777777" w:rsidR="000022AB" w:rsidRPr="001C097B" w:rsidRDefault="000022AB" w:rsidP="001C097B">
            <w:pPr>
              <w:suppressAutoHyphens/>
              <w:spacing w:before="60" w:after="0" w:line="240" w:lineRule="auto"/>
              <w:jc w:val="center"/>
              <w:rPr>
                <w:rFonts w:ascii="Arial" w:eastAsia="Times" w:hAnsi="Arial" w:cs="Arial"/>
                <w:sz w:val="18"/>
                <w:szCs w:val="18"/>
                <w:lang w:eastAsia="ar-SA"/>
              </w:rPr>
            </w:pPr>
            <w:r w:rsidRPr="001C097B">
              <w:rPr>
                <w:rFonts w:ascii="Arial" w:eastAsia="Times" w:hAnsi="Arial" w:cs="Arial"/>
                <w:sz w:val="18"/>
                <w:szCs w:val="18"/>
                <w:lang w:eastAsia="ar-SA"/>
              </w:rPr>
              <w:t>Visa du Président</w:t>
            </w:r>
          </w:p>
          <w:p w14:paraId="4011B43A" w14:textId="77777777" w:rsidR="000022AB" w:rsidRPr="00F120EA" w:rsidRDefault="000022AB" w:rsidP="001C097B">
            <w:pPr>
              <w:suppressAutoHyphens/>
              <w:spacing w:after="0" w:line="240" w:lineRule="auto"/>
              <w:jc w:val="center"/>
              <w:rPr>
                <w:rFonts w:ascii="Comic Sans MS" w:eastAsia="Times" w:hAnsi="Comic Sans MS" w:cs="Times"/>
                <w:sz w:val="24"/>
                <w:szCs w:val="20"/>
                <w:lang w:eastAsia="ar-SA"/>
              </w:rPr>
            </w:pPr>
            <w:r w:rsidRPr="001C097B">
              <w:rPr>
                <w:rFonts w:ascii="Arial" w:eastAsia="Times" w:hAnsi="Arial" w:cs="Arial"/>
                <w:sz w:val="18"/>
                <w:szCs w:val="18"/>
                <w:lang w:eastAsia="ar-SA"/>
              </w:rPr>
              <w:t>du Jury</w:t>
            </w:r>
          </w:p>
        </w:tc>
      </w:tr>
      <w:tr w:rsidR="000022AB" w:rsidRPr="00F120EA" w14:paraId="5A0DBD6E" w14:textId="77777777" w:rsidTr="000022AB">
        <w:trPr>
          <w:trHeight w:hRule="exact" w:val="284"/>
        </w:trPr>
        <w:tc>
          <w:tcPr>
            <w:tcW w:w="206" w:type="pct"/>
            <w:vMerge/>
            <w:tcBorders>
              <w:left w:val="nil"/>
              <w:bottom w:val="nil"/>
              <w:right w:val="single" w:sz="6" w:space="0" w:color="auto"/>
            </w:tcBorders>
            <w:vAlign w:val="center"/>
          </w:tcPr>
          <w:p w14:paraId="50D32C1C"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top w:val="single" w:sz="6" w:space="0" w:color="auto"/>
              <w:left w:val="single" w:sz="6" w:space="0" w:color="auto"/>
              <w:bottom w:val="nil"/>
              <w:right w:val="single" w:sz="4" w:space="0" w:color="auto"/>
            </w:tcBorders>
          </w:tcPr>
          <w:p w14:paraId="5050019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28590EE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7B9CF3E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F46C6A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693FE2B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2EA3FF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FA5596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05646AE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8655A9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351EBD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8D1509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10CFD7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A64341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113028C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7F9A52B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5E64BF5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4250251B" w14:textId="77777777" w:rsidTr="000022AB">
        <w:trPr>
          <w:trHeight w:hRule="exact" w:val="284"/>
        </w:trPr>
        <w:tc>
          <w:tcPr>
            <w:tcW w:w="206" w:type="pct"/>
            <w:vMerge w:val="restart"/>
            <w:tcBorders>
              <w:top w:val="nil"/>
              <w:left w:val="nil"/>
            </w:tcBorders>
            <w:vAlign w:val="center"/>
          </w:tcPr>
          <w:p w14:paraId="5C2907B7"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18</w:t>
            </w:r>
          </w:p>
        </w:tc>
        <w:tc>
          <w:tcPr>
            <w:tcW w:w="130" w:type="pct"/>
            <w:tcBorders>
              <w:top w:val="nil"/>
              <w:bottom w:val="nil"/>
              <w:right w:val="single" w:sz="4" w:space="0" w:color="auto"/>
            </w:tcBorders>
          </w:tcPr>
          <w:p w14:paraId="2D19E0C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54D02DD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517AA5B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934EBF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E4D7EA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E00CCA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FB7B91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643CD5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622A633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0F2D2D8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338EAF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999D0E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CF108D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5ECD36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59780D0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6D99DA1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2852A792" w14:textId="77777777" w:rsidTr="000022AB">
        <w:trPr>
          <w:trHeight w:hRule="exact" w:val="284"/>
        </w:trPr>
        <w:tc>
          <w:tcPr>
            <w:tcW w:w="206" w:type="pct"/>
            <w:vMerge/>
            <w:tcBorders>
              <w:left w:val="nil"/>
              <w:bottom w:val="nil"/>
            </w:tcBorders>
          </w:tcPr>
          <w:p w14:paraId="17AC4FC2"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14:paraId="487C7BE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6AA9154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73A1CA2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20D6704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D9E095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12DA301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774C7F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6290DA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FFC8F5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714AD4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6F47D24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15BFAF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30B8911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3A3807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22833B6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1F8ABBC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7D7B8979" w14:textId="77777777" w:rsidTr="000022AB">
        <w:trPr>
          <w:trHeight w:hRule="exact" w:val="284"/>
        </w:trPr>
        <w:tc>
          <w:tcPr>
            <w:tcW w:w="206" w:type="pct"/>
            <w:vMerge w:val="restart"/>
            <w:tcBorders>
              <w:top w:val="nil"/>
              <w:left w:val="nil"/>
            </w:tcBorders>
            <w:vAlign w:val="center"/>
          </w:tcPr>
          <w:p w14:paraId="05F3638F"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16</w:t>
            </w:r>
          </w:p>
        </w:tc>
        <w:tc>
          <w:tcPr>
            <w:tcW w:w="130" w:type="pct"/>
            <w:tcBorders>
              <w:top w:val="nil"/>
              <w:bottom w:val="nil"/>
              <w:right w:val="single" w:sz="4" w:space="0" w:color="auto"/>
            </w:tcBorders>
          </w:tcPr>
          <w:p w14:paraId="653F1E6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417ED4E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39BB4AB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12DEDF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3A0E683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5C0866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5F2073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10CDB3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541E8C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C8CDFE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377970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DEA0B8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6CA5E5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C911C7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25FD252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7B86CD3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2F65A300" w14:textId="77777777" w:rsidTr="000022AB">
        <w:trPr>
          <w:trHeight w:hRule="exact" w:val="284"/>
        </w:trPr>
        <w:tc>
          <w:tcPr>
            <w:tcW w:w="206" w:type="pct"/>
            <w:vMerge/>
            <w:tcBorders>
              <w:left w:val="nil"/>
              <w:bottom w:val="nil"/>
            </w:tcBorders>
            <w:vAlign w:val="center"/>
          </w:tcPr>
          <w:p w14:paraId="0755E6B7"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14:paraId="0580A26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32E3B59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64BA501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A9ECA2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8BE57E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93EAD3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4887D6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133F075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409A6A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14ABC1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B1EA86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022E6BE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49EE4E8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646F06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7A807C3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2E2A7F6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0C5817A0" w14:textId="77777777" w:rsidTr="000022AB">
        <w:trPr>
          <w:trHeight w:hRule="exact" w:val="284"/>
        </w:trPr>
        <w:tc>
          <w:tcPr>
            <w:tcW w:w="206" w:type="pct"/>
            <w:vMerge w:val="restart"/>
            <w:tcBorders>
              <w:top w:val="nil"/>
              <w:left w:val="nil"/>
            </w:tcBorders>
            <w:vAlign w:val="center"/>
          </w:tcPr>
          <w:p w14:paraId="692B0D04"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14</w:t>
            </w:r>
          </w:p>
        </w:tc>
        <w:tc>
          <w:tcPr>
            <w:tcW w:w="130" w:type="pct"/>
            <w:tcBorders>
              <w:top w:val="nil"/>
              <w:bottom w:val="nil"/>
              <w:right w:val="single" w:sz="4" w:space="0" w:color="auto"/>
            </w:tcBorders>
          </w:tcPr>
          <w:p w14:paraId="339F406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7F75684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562D8D7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2C98A77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75DFBB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B8D7F4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E57C53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836B34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6588061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2E5E071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6843687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D0C101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2D1772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8D3F8B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06FA5D0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4DCEA9E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718BDB01" w14:textId="77777777" w:rsidTr="000022AB">
        <w:trPr>
          <w:trHeight w:hRule="exact" w:val="284"/>
        </w:trPr>
        <w:tc>
          <w:tcPr>
            <w:tcW w:w="206" w:type="pct"/>
            <w:vMerge/>
            <w:tcBorders>
              <w:left w:val="nil"/>
              <w:bottom w:val="nil"/>
            </w:tcBorders>
            <w:vAlign w:val="center"/>
          </w:tcPr>
          <w:p w14:paraId="2A8F0468"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14:paraId="4BA8D4D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26FAD5E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7FED2B4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8A12DC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6A6560E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E42D68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52BFE3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3C528C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DBB149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D12CA8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4F1D5F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CAB6FD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37EDE9D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D309E1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0D2CDE8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0D61872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12DEBF38" w14:textId="77777777" w:rsidTr="000022AB">
        <w:trPr>
          <w:trHeight w:hRule="exact" w:val="284"/>
        </w:trPr>
        <w:tc>
          <w:tcPr>
            <w:tcW w:w="206" w:type="pct"/>
            <w:vMerge w:val="restart"/>
            <w:tcBorders>
              <w:top w:val="nil"/>
              <w:left w:val="nil"/>
            </w:tcBorders>
            <w:vAlign w:val="center"/>
          </w:tcPr>
          <w:p w14:paraId="1D5DB9C4"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12</w:t>
            </w:r>
          </w:p>
        </w:tc>
        <w:tc>
          <w:tcPr>
            <w:tcW w:w="130" w:type="pct"/>
            <w:tcBorders>
              <w:top w:val="nil"/>
              <w:bottom w:val="nil"/>
              <w:right w:val="single" w:sz="4" w:space="0" w:color="auto"/>
            </w:tcBorders>
          </w:tcPr>
          <w:p w14:paraId="2FAC462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7F0D327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385604A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6FE4E0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503E23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10B48D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8F6B56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B9AF57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2C761B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05FBBB7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5546B6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2A807D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3424F6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1EDCD8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2AF2B87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3C9A9F5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7EB575B8" w14:textId="77777777" w:rsidTr="000022AB">
        <w:trPr>
          <w:trHeight w:hRule="exact" w:val="284"/>
        </w:trPr>
        <w:tc>
          <w:tcPr>
            <w:tcW w:w="206" w:type="pct"/>
            <w:vMerge/>
            <w:tcBorders>
              <w:left w:val="nil"/>
              <w:bottom w:val="nil"/>
            </w:tcBorders>
          </w:tcPr>
          <w:p w14:paraId="065A8430"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14:paraId="598DEBC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349BBA1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553EDB0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7663B4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7FC8CB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0EAF7A1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CEA7E0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AF1673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A11D4A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091776B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6432FE5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1354F72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3D99491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C95AF4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5571176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6E9C56A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3A501262" w14:textId="77777777" w:rsidTr="000022AB">
        <w:trPr>
          <w:trHeight w:hRule="exact" w:val="284"/>
        </w:trPr>
        <w:tc>
          <w:tcPr>
            <w:tcW w:w="206" w:type="pct"/>
            <w:vMerge w:val="restart"/>
            <w:tcBorders>
              <w:top w:val="nil"/>
              <w:left w:val="nil"/>
            </w:tcBorders>
            <w:vAlign w:val="center"/>
          </w:tcPr>
          <w:p w14:paraId="12721C71"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b/>
                <w:sz w:val="18"/>
                <w:szCs w:val="18"/>
                <w:lang w:eastAsia="ar-SA"/>
              </w:rPr>
              <w:t>10</w:t>
            </w:r>
          </w:p>
        </w:tc>
        <w:tc>
          <w:tcPr>
            <w:tcW w:w="130" w:type="pct"/>
            <w:tcBorders>
              <w:top w:val="nil"/>
              <w:bottom w:val="nil"/>
              <w:right w:val="single" w:sz="4" w:space="0" w:color="auto"/>
            </w:tcBorders>
          </w:tcPr>
          <w:p w14:paraId="3EB9D39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bottom w:val="nil"/>
            </w:tcBorders>
          </w:tcPr>
          <w:p w14:paraId="79F859E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bottom w:val="nil"/>
            </w:tcBorders>
          </w:tcPr>
          <w:p w14:paraId="479E806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26B20A1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173A50E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333D7B8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58B83E2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2F348D9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0E29DC7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76FC651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4BBE768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64D6C16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1DC5B55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44CB14F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right w:val="single" w:sz="4" w:space="0" w:color="auto"/>
            </w:tcBorders>
          </w:tcPr>
          <w:p w14:paraId="3DF0F8D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60871C2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4227C498" w14:textId="77777777" w:rsidTr="000022AB">
        <w:trPr>
          <w:trHeight w:hRule="exact" w:val="284"/>
        </w:trPr>
        <w:tc>
          <w:tcPr>
            <w:tcW w:w="206" w:type="pct"/>
            <w:vMerge/>
            <w:tcBorders>
              <w:left w:val="nil"/>
              <w:bottom w:val="nil"/>
            </w:tcBorders>
          </w:tcPr>
          <w:p w14:paraId="2CDE0A00"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top w:val="double" w:sz="6" w:space="0" w:color="auto"/>
              <w:bottom w:val="nil"/>
              <w:right w:val="single" w:sz="4" w:space="0" w:color="auto"/>
            </w:tcBorders>
          </w:tcPr>
          <w:p w14:paraId="5D32780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double" w:sz="6" w:space="0" w:color="auto"/>
              <w:left w:val="single" w:sz="4" w:space="0" w:color="auto"/>
            </w:tcBorders>
          </w:tcPr>
          <w:p w14:paraId="74331F5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double" w:sz="6" w:space="0" w:color="auto"/>
            </w:tcBorders>
          </w:tcPr>
          <w:p w14:paraId="68476B4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double" w:sz="6" w:space="0" w:color="auto"/>
            </w:tcBorders>
          </w:tcPr>
          <w:p w14:paraId="16EAA49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double" w:sz="6" w:space="0" w:color="auto"/>
            </w:tcBorders>
          </w:tcPr>
          <w:p w14:paraId="42B9C22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double" w:sz="6" w:space="0" w:color="auto"/>
            </w:tcBorders>
          </w:tcPr>
          <w:p w14:paraId="6B59FE9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double" w:sz="6" w:space="0" w:color="auto"/>
            </w:tcBorders>
          </w:tcPr>
          <w:p w14:paraId="768928C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double" w:sz="6" w:space="0" w:color="auto"/>
            </w:tcBorders>
          </w:tcPr>
          <w:p w14:paraId="06EDEAB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double" w:sz="6" w:space="0" w:color="auto"/>
            </w:tcBorders>
          </w:tcPr>
          <w:p w14:paraId="7051CCD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double" w:sz="6" w:space="0" w:color="auto"/>
            </w:tcBorders>
          </w:tcPr>
          <w:p w14:paraId="0D2C189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double" w:sz="6" w:space="0" w:color="auto"/>
            </w:tcBorders>
          </w:tcPr>
          <w:p w14:paraId="6FB8339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double" w:sz="6" w:space="0" w:color="auto"/>
            </w:tcBorders>
          </w:tcPr>
          <w:p w14:paraId="08A026C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double" w:sz="6" w:space="0" w:color="auto"/>
            </w:tcBorders>
          </w:tcPr>
          <w:p w14:paraId="02FCBB7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double" w:sz="6" w:space="0" w:color="auto"/>
            </w:tcBorders>
          </w:tcPr>
          <w:p w14:paraId="34B0CB4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double" w:sz="6" w:space="0" w:color="auto"/>
              <w:right w:val="single" w:sz="4" w:space="0" w:color="auto"/>
            </w:tcBorders>
          </w:tcPr>
          <w:p w14:paraId="7D723C3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227D7615" w14:textId="77777777" w:rsidR="000022AB" w:rsidRPr="00F120EA" w:rsidRDefault="000022AB" w:rsidP="001C097B">
            <w:pPr>
              <w:suppressAutoHyphens/>
              <w:spacing w:before="60" w:after="0" w:line="240" w:lineRule="auto"/>
              <w:rPr>
                <w:rFonts w:ascii="Arial" w:eastAsia="Times" w:hAnsi="Arial" w:cs="Arial"/>
                <w:sz w:val="20"/>
                <w:szCs w:val="20"/>
                <w:lang w:eastAsia="ar-SA"/>
              </w:rPr>
            </w:pPr>
          </w:p>
        </w:tc>
      </w:tr>
      <w:tr w:rsidR="000022AB" w:rsidRPr="00F120EA" w14:paraId="45B98AA6" w14:textId="77777777" w:rsidTr="000022AB">
        <w:trPr>
          <w:trHeight w:hRule="exact" w:val="284"/>
        </w:trPr>
        <w:tc>
          <w:tcPr>
            <w:tcW w:w="206" w:type="pct"/>
            <w:vMerge w:val="restart"/>
            <w:tcBorders>
              <w:top w:val="nil"/>
              <w:left w:val="nil"/>
            </w:tcBorders>
            <w:vAlign w:val="center"/>
          </w:tcPr>
          <w:p w14:paraId="0AADC135"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08</w:t>
            </w:r>
          </w:p>
        </w:tc>
        <w:tc>
          <w:tcPr>
            <w:tcW w:w="130" w:type="pct"/>
            <w:tcBorders>
              <w:top w:val="nil"/>
              <w:bottom w:val="nil"/>
              <w:right w:val="single" w:sz="4" w:space="0" w:color="auto"/>
            </w:tcBorders>
          </w:tcPr>
          <w:p w14:paraId="46D9B46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28EA4BA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3F64172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DD9582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617F5B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0391DD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A3B27E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A75F45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4A2AEB3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B8E9FB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992A15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944BA0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0CA2AC6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7BD259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0E58E05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02A31717" w14:textId="77777777" w:rsidR="000022AB" w:rsidRPr="00F120EA" w:rsidRDefault="000022AB" w:rsidP="001C097B">
            <w:pPr>
              <w:suppressAutoHyphens/>
              <w:spacing w:after="0" w:line="240" w:lineRule="auto"/>
              <w:rPr>
                <w:rFonts w:ascii="Arial" w:eastAsia="Times" w:hAnsi="Arial" w:cs="Arial"/>
                <w:sz w:val="20"/>
                <w:szCs w:val="20"/>
                <w:lang w:eastAsia="ar-SA"/>
              </w:rPr>
            </w:pPr>
          </w:p>
        </w:tc>
      </w:tr>
      <w:tr w:rsidR="000022AB" w:rsidRPr="00F120EA" w14:paraId="2BDA333C" w14:textId="77777777" w:rsidTr="000022AB">
        <w:trPr>
          <w:trHeight w:hRule="exact" w:val="284"/>
        </w:trPr>
        <w:tc>
          <w:tcPr>
            <w:tcW w:w="206" w:type="pct"/>
            <w:vMerge/>
            <w:tcBorders>
              <w:left w:val="nil"/>
              <w:bottom w:val="nil"/>
            </w:tcBorders>
            <w:vAlign w:val="center"/>
          </w:tcPr>
          <w:p w14:paraId="7A08CC1C"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14:paraId="3E8B3BC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7E81AAB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4F7E413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9997B3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019578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73EDE3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41E06CA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9B4253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6F05A3A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664E9C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8687D1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4B93850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562C3F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6905C36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1D27635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0B1B2800" w14:textId="77777777" w:rsidR="000022AB" w:rsidRPr="00F120EA" w:rsidRDefault="000022AB" w:rsidP="001C097B">
            <w:pPr>
              <w:suppressAutoHyphens/>
              <w:spacing w:before="120" w:after="0" w:line="240" w:lineRule="auto"/>
              <w:rPr>
                <w:rFonts w:ascii="Comic Sans MS" w:eastAsia="Times" w:hAnsi="Comic Sans MS" w:cs="Times"/>
                <w:sz w:val="24"/>
                <w:szCs w:val="20"/>
                <w:lang w:eastAsia="ar-SA"/>
              </w:rPr>
            </w:pPr>
          </w:p>
        </w:tc>
      </w:tr>
      <w:tr w:rsidR="000022AB" w:rsidRPr="00F120EA" w14:paraId="38BC8E82" w14:textId="77777777" w:rsidTr="000022AB">
        <w:trPr>
          <w:trHeight w:hRule="exact" w:val="284"/>
        </w:trPr>
        <w:tc>
          <w:tcPr>
            <w:tcW w:w="206" w:type="pct"/>
            <w:vMerge w:val="restart"/>
            <w:tcBorders>
              <w:top w:val="nil"/>
              <w:left w:val="nil"/>
            </w:tcBorders>
            <w:vAlign w:val="center"/>
          </w:tcPr>
          <w:p w14:paraId="6CEC5737"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06</w:t>
            </w:r>
          </w:p>
        </w:tc>
        <w:tc>
          <w:tcPr>
            <w:tcW w:w="130" w:type="pct"/>
            <w:tcBorders>
              <w:top w:val="nil"/>
              <w:bottom w:val="nil"/>
              <w:right w:val="single" w:sz="4" w:space="0" w:color="auto"/>
            </w:tcBorders>
          </w:tcPr>
          <w:p w14:paraId="41DAD1B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02AB3EC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7E93489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354472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0339CD6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B88B69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26D27D9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429623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2AAFAE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24685F0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5312C47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1209090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7FAB9FD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620D11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6401C66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33254B0A" w14:textId="77777777" w:rsidR="000022AB" w:rsidRPr="00F120EA" w:rsidRDefault="000022AB" w:rsidP="001C097B">
            <w:pPr>
              <w:suppressAutoHyphens/>
              <w:spacing w:after="0" w:line="240" w:lineRule="auto"/>
              <w:jc w:val="center"/>
              <w:rPr>
                <w:rFonts w:ascii="Comic Sans MS" w:eastAsia="Times" w:hAnsi="Comic Sans MS" w:cs="Times"/>
                <w:sz w:val="24"/>
                <w:szCs w:val="20"/>
                <w:lang w:eastAsia="ar-SA"/>
              </w:rPr>
            </w:pPr>
          </w:p>
        </w:tc>
      </w:tr>
      <w:tr w:rsidR="000022AB" w:rsidRPr="00F120EA" w14:paraId="2C4B2D01" w14:textId="77777777" w:rsidTr="000022AB">
        <w:trPr>
          <w:trHeight w:hRule="exact" w:val="284"/>
        </w:trPr>
        <w:tc>
          <w:tcPr>
            <w:tcW w:w="206" w:type="pct"/>
            <w:vMerge/>
            <w:tcBorders>
              <w:left w:val="nil"/>
              <w:bottom w:val="nil"/>
            </w:tcBorders>
          </w:tcPr>
          <w:p w14:paraId="34B3DCD5"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14:paraId="732B956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tcBorders>
          </w:tcPr>
          <w:p w14:paraId="6A1012F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Pr>
          <w:p w14:paraId="05B5947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220E165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17BD16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61D7FC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44BB34C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5CE4A76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4AF831C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2E9B759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1CFA0B5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3F914C3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Pr>
          <w:p w14:paraId="4425A46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Pr>
          <w:p w14:paraId="73202B9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right w:val="single" w:sz="4" w:space="0" w:color="auto"/>
            </w:tcBorders>
          </w:tcPr>
          <w:p w14:paraId="3435914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0613450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17B4CEDB" w14:textId="77777777" w:rsidTr="000022AB">
        <w:trPr>
          <w:trHeight w:hRule="exact" w:val="284"/>
        </w:trPr>
        <w:tc>
          <w:tcPr>
            <w:tcW w:w="206" w:type="pct"/>
            <w:vMerge w:val="restart"/>
            <w:tcBorders>
              <w:top w:val="nil"/>
              <w:left w:val="nil"/>
            </w:tcBorders>
            <w:vAlign w:val="center"/>
          </w:tcPr>
          <w:p w14:paraId="5B0A3995"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04</w:t>
            </w:r>
          </w:p>
        </w:tc>
        <w:tc>
          <w:tcPr>
            <w:tcW w:w="130" w:type="pct"/>
            <w:tcBorders>
              <w:top w:val="nil"/>
              <w:right w:val="single" w:sz="4" w:space="0" w:color="auto"/>
            </w:tcBorders>
          </w:tcPr>
          <w:p w14:paraId="324FE82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bottom w:val="nil"/>
            </w:tcBorders>
          </w:tcPr>
          <w:p w14:paraId="3E896CD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bottom w:val="nil"/>
            </w:tcBorders>
          </w:tcPr>
          <w:p w14:paraId="3921640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5108086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3C386FA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5C1F3D2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35797D1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10C1EF7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7B0BB27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0AC9849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6FEFC80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5CDA93F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tcBorders>
          </w:tcPr>
          <w:p w14:paraId="486AF3F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nil"/>
            </w:tcBorders>
          </w:tcPr>
          <w:p w14:paraId="4A1D71D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nil"/>
              <w:right w:val="single" w:sz="4" w:space="0" w:color="auto"/>
            </w:tcBorders>
          </w:tcPr>
          <w:p w14:paraId="66A61B2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0D6C884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5A6A460E" w14:textId="77777777" w:rsidTr="000022AB">
        <w:trPr>
          <w:trHeight w:hRule="exact" w:val="284"/>
        </w:trPr>
        <w:tc>
          <w:tcPr>
            <w:tcW w:w="206" w:type="pct"/>
            <w:vMerge/>
            <w:tcBorders>
              <w:left w:val="nil"/>
              <w:bottom w:val="nil"/>
            </w:tcBorders>
            <w:vAlign w:val="center"/>
          </w:tcPr>
          <w:p w14:paraId="0E7070D8"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14:paraId="0AA5B45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single" w:sz="6" w:space="0" w:color="auto"/>
              <w:left w:val="single" w:sz="4" w:space="0" w:color="auto"/>
            </w:tcBorders>
          </w:tcPr>
          <w:p w14:paraId="12030A2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single" w:sz="6" w:space="0" w:color="auto"/>
            </w:tcBorders>
          </w:tcPr>
          <w:p w14:paraId="19A835C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6" w:space="0" w:color="auto"/>
            </w:tcBorders>
          </w:tcPr>
          <w:p w14:paraId="6524106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6" w:space="0" w:color="auto"/>
            </w:tcBorders>
          </w:tcPr>
          <w:p w14:paraId="3396E61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6" w:space="0" w:color="auto"/>
            </w:tcBorders>
          </w:tcPr>
          <w:p w14:paraId="3F06A91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6" w:space="0" w:color="auto"/>
            </w:tcBorders>
          </w:tcPr>
          <w:p w14:paraId="7D90FCC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6" w:space="0" w:color="auto"/>
            </w:tcBorders>
          </w:tcPr>
          <w:p w14:paraId="3E3DD44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6" w:space="0" w:color="auto"/>
            </w:tcBorders>
          </w:tcPr>
          <w:p w14:paraId="65048E9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6" w:space="0" w:color="auto"/>
            </w:tcBorders>
          </w:tcPr>
          <w:p w14:paraId="7ADE190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6" w:space="0" w:color="auto"/>
            </w:tcBorders>
          </w:tcPr>
          <w:p w14:paraId="357419C2"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6" w:space="0" w:color="auto"/>
            </w:tcBorders>
          </w:tcPr>
          <w:p w14:paraId="420D021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6" w:space="0" w:color="auto"/>
            </w:tcBorders>
          </w:tcPr>
          <w:p w14:paraId="081510C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6" w:space="0" w:color="auto"/>
            </w:tcBorders>
          </w:tcPr>
          <w:p w14:paraId="2B32856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6" w:space="0" w:color="auto"/>
              <w:right w:val="single" w:sz="4" w:space="0" w:color="auto"/>
            </w:tcBorders>
          </w:tcPr>
          <w:p w14:paraId="4C33AC3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val="restart"/>
            <w:tcBorders>
              <w:top w:val="nil"/>
              <w:left w:val="single" w:sz="4" w:space="0" w:color="auto"/>
              <w:bottom w:val="nil"/>
              <w:right w:val="nil"/>
            </w:tcBorders>
          </w:tcPr>
          <w:p w14:paraId="75626284" w14:textId="77777777" w:rsidR="000022AB" w:rsidRPr="00F120EA" w:rsidRDefault="000022AB" w:rsidP="001C097B">
            <w:pPr>
              <w:suppressAutoHyphens/>
              <w:spacing w:before="60" w:after="0" w:line="240" w:lineRule="auto"/>
              <w:jc w:val="center"/>
              <w:rPr>
                <w:rFonts w:ascii="Arial" w:eastAsia="Times" w:hAnsi="Arial" w:cs="Arial"/>
                <w:sz w:val="20"/>
                <w:szCs w:val="20"/>
                <w:lang w:eastAsia="ar-SA"/>
              </w:rPr>
            </w:pPr>
          </w:p>
        </w:tc>
      </w:tr>
      <w:tr w:rsidR="000022AB" w:rsidRPr="00F120EA" w14:paraId="0B663984" w14:textId="77777777" w:rsidTr="000022AB">
        <w:trPr>
          <w:trHeight w:hRule="exact" w:val="284"/>
        </w:trPr>
        <w:tc>
          <w:tcPr>
            <w:tcW w:w="206" w:type="pct"/>
            <w:vMerge w:val="restart"/>
            <w:tcBorders>
              <w:top w:val="nil"/>
              <w:left w:val="nil"/>
            </w:tcBorders>
            <w:vAlign w:val="center"/>
          </w:tcPr>
          <w:p w14:paraId="3A0E7AB3"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02</w:t>
            </w:r>
          </w:p>
        </w:tc>
        <w:tc>
          <w:tcPr>
            <w:tcW w:w="130" w:type="pct"/>
            <w:tcBorders>
              <w:top w:val="nil"/>
              <w:right w:val="single" w:sz="4" w:space="0" w:color="auto"/>
            </w:tcBorders>
          </w:tcPr>
          <w:p w14:paraId="5886094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bottom w:val="single" w:sz="6" w:space="0" w:color="auto"/>
            </w:tcBorders>
          </w:tcPr>
          <w:p w14:paraId="291EEA5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bottom w:val="single" w:sz="6" w:space="0" w:color="auto"/>
            </w:tcBorders>
          </w:tcPr>
          <w:p w14:paraId="22110DF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6" w:space="0" w:color="auto"/>
            </w:tcBorders>
          </w:tcPr>
          <w:p w14:paraId="0352322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6" w:space="0" w:color="auto"/>
            </w:tcBorders>
          </w:tcPr>
          <w:p w14:paraId="0359A43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6" w:space="0" w:color="auto"/>
            </w:tcBorders>
          </w:tcPr>
          <w:p w14:paraId="20FE448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6" w:space="0" w:color="auto"/>
            </w:tcBorders>
          </w:tcPr>
          <w:p w14:paraId="5597B86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6" w:space="0" w:color="auto"/>
            </w:tcBorders>
          </w:tcPr>
          <w:p w14:paraId="3889984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6" w:space="0" w:color="auto"/>
            </w:tcBorders>
          </w:tcPr>
          <w:p w14:paraId="11A2AF2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6" w:space="0" w:color="auto"/>
            </w:tcBorders>
          </w:tcPr>
          <w:p w14:paraId="29267E8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6" w:space="0" w:color="auto"/>
            </w:tcBorders>
          </w:tcPr>
          <w:p w14:paraId="44D1CC1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6" w:space="0" w:color="auto"/>
            </w:tcBorders>
          </w:tcPr>
          <w:p w14:paraId="3F8EE17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6" w:space="0" w:color="auto"/>
            </w:tcBorders>
          </w:tcPr>
          <w:p w14:paraId="676CC05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6" w:space="0" w:color="auto"/>
            </w:tcBorders>
          </w:tcPr>
          <w:p w14:paraId="521C8EB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6" w:space="0" w:color="auto"/>
              <w:right w:val="single" w:sz="4" w:space="0" w:color="auto"/>
            </w:tcBorders>
          </w:tcPr>
          <w:p w14:paraId="2C9C080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78EBDC10"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02A906B8" w14:textId="77777777" w:rsidTr="000022AB">
        <w:trPr>
          <w:trHeight w:hRule="exact" w:val="284"/>
        </w:trPr>
        <w:tc>
          <w:tcPr>
            <w:tcW w:w="206" w:type="pct"/>
            <w:vMerge/>
            <w:tcBorders>
              <w:left w:val="nil"/>
              <w:bottom w:val="nil"/>
            </w:tcBorders>
            <w:vAlign w:val="center"/>
          </w:tcPr>
          <w:p w14:paraId="6BB93F6A"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p>
        </w:tc>
        <w:tc>
          <w:tcPr>
            <w:tcW w:w="130" w:type="pct"/>
            <w:tcBorders>
              <w:bottom w:val="nil"/>
              <w:right w:val="single" w:sz="4" w:space="0" w:color="auto"/>
            </w:tcBorders>
          </w:tcPr>
          <w:p w14:paraId="3CC2A3C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nil"/>
              <w:left w:val="single" w:sz="4" w:space="0" w:color="auto"/>
            </w:tcBorders>
          </w:tcPr>
          <w:p w14:paraId="1211838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nil"/>
            </w:tcBorders>
          </w:tcPr>
          <w:p w14:paraId="44EF860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nil"/>
            </w:tcBorders>
          </w:tcPr>
          <w:p w14:paraId="33F6301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nil"/>
            </w:tcBorders>
          </w:tcPr>
          <w:p w14:paraId="069F788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nil"/>
            </w:tcBorders>
          </w:tcPr>
          <w:p w14:paraId="2EDFF09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nil"/>
            </w:tcBorders>
          </w:tcPr>
          <w:p w14:paraId="601EB6D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nil"/>
            </w:tcBorders>
          </w:tcPr>
          <w:p w14:paraId="155A117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nil"/>
            </w:tcBorders>
          </w:tcPr>
          <w:p w14:paraId="3B5D635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nil"/>
            </w:tcBorders>
          </w:tcPr>
          <w:p w14:paraId="08B7E6C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nil"/>
            </w:tcBorders>
          </w:tcPr>
          <w:p w14:paraId="121D3DA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nil"/>
            </w:tcBorders>
          </w:tcPr>
          <w:p w14:paraId="06D315F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nil"/>
            </w:tcBorders>
          </w:tcPr>
          <w:p w14:paraId="6AFDBC6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nil"/>
            </w:tcBorders>
          </w:tcPr>
          <w:p w14:paraId="2332A7C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nil"/>
              <w:right w:val="single" w:sz="4" w:space="0" w:color="auto"/>
            </w:tcBorders>
          </w:tcPr>
          <w:p w14:paraId="695BFCD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0900E6F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4D61083D" w14:textId="77777777" w:rsidTr="000022AB">
        <w:trPr>
          <w:trHeight w:hRule="exact" w:val="284"/>
        </w:trPr>
        <w:tc>
          <w:tcPr>
            <w:tcW w:w="206" w:type="pct"/>
            <w:vMerge w:val="restart"/>
            <w:tcBorders>
              <w:top w:val="nil"/>
              <w:left w:val="nil"/>
              <w:bottom w:val="nil"/>
            </w:tcBorders>
            <w:vAlign w:val="center"/>
          </w:tcPr>
          <w:p w14:paraId="29737FC9" w14:textId="77777777" w:rsidR="000022AB" w:rsidRPr="00F120EA" w:rsidRDefault="000022AB" w:rsidP="001C097B">
            <w:pPr>
              <w:suppressAutoHyphens/>
              <w:spacing w:after="0" w:line="240" w:lineRule="auto"/>
              <w:jc w:val="center"/>
              <w:rPr>
                <w:rFonts w:ascii="Arial" w:eastAsia="Times" w:hAnsi="Arial" w:cs="Arial"/>
                <w:sz w:val="18"/>
                <w:szCs w:val="18"/>
                <w:lang w:eastAsia="ar-SA"/>
              </w:rPr>
            </w:pPr>
            <w:r w:rsidRPr="00F120EA">
              <w:rPr>
                <w:rFonts w:ascii="Arial" w:eastAsia="Times" w:hAnsi="Arial" w:cs="Arial"/>
                <w:sz w:val="18"/>
                <w:szCs w:val="18"/>
                <w:lang w:eastAsia="ar-SA"/>
              </w:rPr>
              <w:t>00</w:t>
            </w:r>
          </w:p>
        </w:tc>
        <w:tc>
          <w:tcPr>
            <w:tcW w:w="130" w:type="pct"/>
            <w:tcBorders>
              <w:top w:val="nil"/>
              <w:bottom w:val="single" w:sz="4" w:space="0" w:color="auto"/>
              <w:right w:val="single" w:sz="4" w:space="0" w:color="auto"/>
            </w:tcBorders>
          </w:tcPr>
          <w:p w14:paraId="4EFA0BA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left w:val="single" w:sz="4" w:space="0" w:color="auto"/>
              <w:bottom w:val="single" w:sz="4" w:space="0" w:color="auto"/>
            </w:tcBorders>
          </w:tcPr>
          <w:p w14:paraId="699ECB8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bottom w:val="single" w:sz="4" w:space="0" w:color="auto"/>
            </w:tcBorders>
          </w:tcPr>
          <w:p w14:paraId="0BF2F887"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4" w:space="0" w:color="auto"/>
            </w:tcBorders>
          </w:tcPr>
          <w:p w14:paraId="0334F78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4" w:space="0" w:color="auto"/>
            </w:tcBorders>
          </w:tcPr>
          <w:p w14:paraId="220907D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4" w:space="0" w:color="auto"/>
            </w:tcBorders>
          </w:tcPr>
          <w:p w14:paraId="4F7F222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4" w:space="0" w:color="auto"/>
            </w:tcBorders>
          </w:tcPr>
          <w:p w14:paraId="5B4EB2A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4" w:space="0" w:color="auto"/>
            </w:tcBorders>
          </w:tcPr>
          <w:p w14:paraId="75285AC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4" w:space="0" w:color="auto"/>
            </w:tcBorders>
          </w:tcPr>
          <w:p w14:paraId="282F614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4" w:space="0" w:color="auto"/>
            </w:tcBorders>
          </w:tcPr>
          <w:p w14:paraId="3CB3CAA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4" w:space="0" w:color="auto"/>
            </w:tcBorders>
          </w:tcPr>
          <w:p w14:paraId="5872CED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4" w:space="0" w:color="auto"/>
            </w:tcBorders>
          </w:tcPr>
          <w:p w14:paraId="477634A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4" w:space="0" w:color="auto"/>
            </w:tcBorders>
          </w:tcPr>
          <w:p w14:paraId="1CCF7C2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bottom w:val="single" w:sz="4" w:space="0" w:color="auto"/>
            </w:tcBorders>
          </w:tcPr>
          <w:p w14:paraId="5EDAE3EB"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bottom w:val="single" w:sz="4" w:space="0" w:color="auto"/>
              <w:right w:val="single" w:sz="4" w:space="0" w:color="auto"/>
            </w:tcBorders>
          </w:tcPr>
          <w:p w14:paraId="0E66A2F6"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vMerge/>
            <w:tcBorders>
              <w:top w:val="nil"/>
              <w:left w:val="single" w:sz="4" w:space="0" w:color="auto"/>
              <w:bottom w:val="nil"/>
              <w:right w:val="nil"/>
            </w:tcBorders>
          </w:tcPr>
          <w:p w14:paraId="1286831F"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r w:rsidR="000022AB" w:rsidRPr="00F120EA" w14:paraId="6034FD26" w14:textId="77777777" w:rsidTr="000022AB">
        <w:trPr>
          <w:trHeight w:hRule="exact" w:val="340"/>
        </w:trPr>
        <w:tc>
          <w:tcPr>
            <w:tcW w:w="206" w:type="pct"/>
            <w:vMerge/>
            <w:tcBorders>
              <w:top w:val="nil"/>
              <w:left w:val="nil"/>
              <w:bottom w:val="nil"/>
              <w:right w:val="nil"/>
            </w:tcBorders>
          </w:tcPr>
          <w:p w14:paraId="1E85ED0B" w14:textId="77777777" w:rsidR="000022AB" w:rsidRPr="00F120EA" w:rsidRDefault="000022AB" w:rsidP="001C097B">
            <w:pPr>
              <w:suppressAutoHyphens/>
              <w:spacing w:after="0" w:line="240" w:lineRule="auto"/>
              <w:jc w:val="center"/>
              <w:rPr>
                <w:rFonts w:ascii="Comic Sans MS" w:eastAsia="Times" w:hAnsi="Comic Sans MS" w:cs="Times"/>
                <w:sz w:val="8"/>
                <w:szCs w:val="20"/>
                <w:lang w:eastAsia="ar-SA"/>
              </w:rPr>
            </w:pPr>
          </w:p>
        </w:tc>
        <w:tc>
          <w:tcPr>
            <w:tcW w:w="130" w:type="pct"/>
            <w:tcBorders>
              <w:top w:val="single" w:sz="4" w:space="0" w:color="auto"/>
              <w:left w:val="nil"/>
              <w:bottom w:val="nil"/>
              <w:right w:val="nil"/>
            </w:tcBorders>
          </w:tcPr>
          <w:p w14:paraId="12E3938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single" w:sz="4" w:space="0" w:color="auto"/>
              <w:left w:val="nil"/>
              <w:bottom w:val="nil"/>
              <w:right w:val="nil"/>
            </w:tcBorders>
          </w:tcPr>
          <w:p w14:paraId="3F9F049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0" w:type="pct"/>
            <w:tcBorders>
              <w:top w:val="single" w:sz="4" w:space="0" w:color="auto"/>
              <w:left w:val="nil"/>
              <w:bottom w:val="nil"/>
              <w:right w:val="nil"/>
            </w:tcBorders>
          </w:tcPr>
          <w:p w14:paraId="52802CA9"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4" w:space="0" w:color="auto"/>
              <w:left w:val="nil"/>
              <w:bottom w:val="nil"/>
              <w:right w:val="nil"/>
            </w:tcBorders>
          </w:tcPr>
          <w:p w14:paraId="1A3E2963"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4" w:space="0" w:color="auto"/>
              <w:left w:val="nil"/>
              <w:bottom w:val="nil"/>
              <w:right w:val="nil"/>
            </w:tcBorders>
          </w:tcPr>
          <w:p w14:paraId="5DC6743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4" w:space="0" w:color="auto"/>
              <w:left w:val="nil"/>
              <w:bottom w:val="nil"/>
              <w:right w:val="nil"/>
            </w:tcBorders>
          </w:tcPr>
          <w:p w14:paraId="21650CC4"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4" w:space="0" w:color="auto"/>
              <w:left w:val="nil"/>
              <w:bottom w:val="nil"/>
              <w:right w:val="nil"/>
            </w:tcBorders>
          </w:tcPr>
          <w:p w14:paraId="3CA78A2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4" w:space="0" w:color="auto"/>
              <w:left w:val="nil"/>
              <w:bottom w:val="nil"/>
              <w:right w:val="nil"/>
            </w:tcBorders>
          </w:tcPr>
          <w:p w14:paraId="026CCB6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4" w:space="0" w:color="auto"/>
              <w:left w:val="nil"/>
              <w:bottom w:val="nil"/>
              <w:right w:val="nil"/>
            </w:tcBorders>
          </w:tcPr>
          <w:p w14:paraId="22C4B75E"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4" w:space="0" w:color="auto"/>
              <w:left w:val="nil"/>
              <w:bottom w:val="nil"/>
              <w:right w:val="nil"/>
            </w:tcBorders>
          </w:tcPr>
          <w:p w14:paraId="6FBB4F6A"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4" w:space="0" w:color="auto"/>
              <w:left w:val="nil"/>
              <w:bottom w:val="nil"/>
              <w:right w:val="nil"/>
            </w:tcBorders>
          </w:tcPr>
          <w:p w14:paraId="7FE2842C"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4" w:space="0" w:color="auto"/>
              <w:left w:val="nil"/>
              <w:bottom w:val="nil"/>
              <w:right w:val="nil"/>
            </w:tcBorders>
          </w:tcPr>
          <w:p w14:paraId="2FF59721"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4" w:space="0" w:color="auto"/>
              <w:left w:val="nil"/>
              <w:bottom w:val="nil"/>
              <w:right w:val="nil"/>
            </w:tcBorders>
          </w:tcPr>
          <w:p w14:paraId="7BB38C4D"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59" w:type="pct"/>
            <w:tcBorders>
              <w:top w:val="single" w:sz="4" w:space="0" w:color="auto"/>
              <w:left w:val="nil"/>
              <w:bottom w:val="nil"/>
              <w:right w:val="nil"/>
            </w:tcBorders>
          </w:tcPr>
          <w:p w14:paraId="321A527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261" w:type="pct"/>
            <w:tcBorders>
              <w:top w:val="single" w:sz="4" w:space="0" w:color="auto"/>
              <w:left w:val="nil"/>
              <w:bottom w:val="nil"/>
              <w:right w:val="nil"/>
            </w:tcBorders>
          </w:tcPr>
          <w:p w14:paraId="36DAA008"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c>
          <w:tcPr>
            <w:tcW w:w="1025" w:type="pct"/>
            <w:tcBorders>
              <w:top w:val="nil"/>
              <w:left w:val="nil"/>
              <w:bottom w:val="nil"/>
              <w:right w:val="nil"/>
            </w:tcBorders>
          </w:tcPr>
          <w:p w14:paraId="7C3A35F5" w14:textId="77777777" w:rsidR="000022AB" w:rsidRPr="00F120EA" w:rsidRDefault="000022AB" w:rsidP="001C097B">
            <w:pPr>
              <w:suppressAutoHyphens/>
              <w:spacing w:after="0" w:line="240" w:lineRule="auto"/>
              <w:rPr>
                <w:rFonts w:ascii="Comic Sans MS" w:eastAsia="Times" w:hAnsi="Comic Sans MS" w:cs="Times"/>
                <w:sz w:val="24"/>
                <w:szCs w:val="20"/>
                <w:lang w:eastAsia="ar-SA"/>
              </w:rPr>
            </w:pPr>
          </w:p>
        </w:tc>
      </w:tr>
    </w:tbl>
    <w:p w14:paraId="6BE09276" w14:textId="77777777" w:rsidR="00F120EA" w:rsidRPr="00F120EA" w:rsidRDefault="00F120EA" w:rsidP="00F120EA">
      <w:pPr>
        <w:suppressAutoHyphens/>
        <w:spacing w:after="0" w:line="240" w:lineRule="auto"/>
        <w:rPr>
          <w:rFonts w:ascii="Arial" w:eastAsia="Times" w:hAnsi="Arial" w:cs="Arial"/>
          <w:b/>
          <w:sz w:val="20"/>
          <w:szCs w:val="20"/>
          <w:lang w:eastAsia="ar-SA"/>
        </w:rPr>
      </w:pPr>
      <w:r w:rsidRPr="00F120EA">
        <w:rPr>
          <w:rFonts w:ascii="Comic Sans MS" w:eastAsia="Times" w:hAnsi="Comic Sans MS" w:cs="Times"/>
          <w:sz w:val="24"/>
          <w:szCs w:val="20"/>
          <w:lang w:eastAsia="ar-SA"/>
        </w:rPr>
        <w:tab/>
      </w:r>
      <w:r w:rsidRPr="00F120EA">
        <w:rPr>
          <w:rFonts w:ascii="Arial" w:eastAsia="Times" w:hAnsi="Arial" w:cs="Arial"/>
          <w:b/>
          <w:sz w:val="20"/>
          <w:szCs w:val="20"/>
          <w:lang w:eastAsia="ar-SA"/>
        </w:rPr>
        <w:tab/>
        <w:t>Moyenne obtenue l’année de l’examen</w:t>
      </w:r>
      <w:r w:rsidRPr="00F120EA">
        <w:rPr>
          <w:rFonts w:ascii="Arial" w:eastAsia="Times" w:hAnsi="Arial" w:cs="Arial"/>
          <w:b/>
          <w:sz w:val="20"/>
          <w:szCs w:val="20"/>
          <w:lang w:eastAsia="ar-SA"/>
        </w:rPr>
        <w:tab/>
      </w:r>
      <w:r w:rsidRPr="00F120EA">
        <w:rPr>
          <w:rFonts w:ascii="Arial" w:eastAsia="Times" w:hAnsi="Arial" w:cs="Arial"/>
          <w:b/>
          <w:sz w:val="20"/>
          <w:szCs w:val="20"/>
          <w:lang w:eastAsia="ar-SA"/>
        </w:rPr>
        <w:tab/>
      </w:r>
      <w:r w:rsidRPr="00F120EA">
        <w:rPr>
          <w:rFonts w:ascii="Arial" w:eastAsia="Times" w:hAnsi="Arial" w:cs="Arial"/>
          <w:b/>
          <w:sz w:val="20"/>
          <w:szCs w:val="20"/>
          <w:lang w:eastAsia="ar-SA"/>
        </w:rPr>
        <w:sym w:font="Wingdings" w:char="F0A1"/>
      </w:r>
      <w:r w:rsidRPr="00F120EA">
        <w:rPr>
          <w:rFonts w:ascii="Arial" w:eastAsia="Times" w:hAnsi="Arial" w:cs="Arial"/>
          <w:b/>
          <w:sz w:val="20"/>
          <w:szCs w:val="20"/>
          <w:lang w:eastAsia="ar-SA"/>
        </w:rPr>
        <w:t xml:space="preserve"> Profil de la classe en noir</w:t>
      </w:r>
      <w:r w:rsidRPr="00F120EA">
        <w:rPr>
          <w:rFonts w:ascii="Arial" w:eastAsia="Times" w:hAnsi="Arial" w:cs="Arial"/>
          <w:b/>
          <w:sz w:val="20"/>
          <w:szCs w:val="20"/>
          <w:lang w:eastAsia="ar-SA"/>
        </w:rPr>
        <w:tab/>
      </w:r>
      <w:r w:rsidRPr="00F120EA">
        <w:rPr>
          <w:rFonts w:ascii="Arial" w:eastAsia="Times" w:hAnsi="Arial" w:cs="Arial"/>
          <w:b/>
          <w:sz w:val="20"/>
          <w:szCs w:val="20"/>
          <w:lang w:eastAsia="ar-SA"/>
        </w:rPr>
        <w:tab/>
      </w:r>
      <w:r w:rsidRPr="00F120EA">
        <w:rPr>
          <w:rFonts w:ascii="Arial" w:eastAsia="Times" w:hAnsi="Arial" w:cs="Arial"/>
          <w:b/>
          <w:sz w:val="20"/>
          <w:szCs w:val="20"/>
          <w:lang w:eastAsia="ar-SA"/>
        </w:rPr>
        <w:sym w:font="Wingdings" w:char="F0A1"/>
      </w:r>
      <w:r w:rsidRPr="00F120EA">
        <w:rPr>
          <w:rFonts w:ascii="Arial" w:eastAsia="Times" w:hAnsi="Arial" w:cs="Arial"/>
          <w:b/>
          <w:sz w:val="20"/>
          <w:szCs w:val="20"/>
          <w:lang w:eastAsia="ar-SA"/>
        </w:rPr>
        <w:t xml:space="preserve"> Profil du candidat en r</w:t>
      </w:r>
      <w:r w:rsidRPr="00F120EA">
        <w:rPr>
          <w:rFonts w:ascii="Times" w:eastAsia="Times" w:hAnsi="Times" w:cs="Times"/>
          <w:noProof/>
          <w:sz w:val="24"/>
          <w:szCs w:val="20"/>
          <w:lang w:eastAsia="fr-FR"/>
        </w:rPr>
        <mc:AlternateContent>
          <mc:Choice Requires="wps">
            <w:drawing>
              <wp:anchor distT="0" distB="0" distL="114300" distR="114300" simplePos="0" relativeHeight="251662336" behindDoc="0" locked="0" layoutInCell="1" allowOverlap="1" wp14:anchorId="363B15A9" wp14:editId="13BAD32F">
                <wp:simplePos x="0" y="0"/>
                <wp:positionH relativeFrom="column">
                  <wp:posOffset>-7882890</wp:posOffset>
                </wp:positionH>
                <wp:positionV relativeFrom="paragraph">
                  <wp:posOffset>2331720</wp:posOffset>
                </wp:positionV>
                <wp:extent cx="106045" cy="76200"/>
                <wp:effectExtent l="0" t="0" r="8255" b="0"/>
                <wp:wrapNone/>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76200"/>
                        </a:xfrm>
                        <a:custGeom>
                          <a:avLst/>
                          <a:gdLst>
                            <a:gd name="T0" fmla="*/ 33 w 167"/>
                            <a:gd name="T1" fmla="*/ 0 h 120"/>
                            <a:gd name="T2" fmla="*/ 6 w 167"/>
                            <a:gd name="T3" fmla="*/ 12 h 120"/>
                            <a:gd name="T4" fmla="*/ 0 w 167"/>
                            <a:gd name="T5" fmla="*/ 30 h 120"/>
                            <a:gd name="T6" fmla="*/ 3 w 167"/>
                            <a:gd name="T7" fmla="*/ 48 h 120"/>
                            <a:gd name="T8" fmla="*/ 24 w 167"/>
                            <a:gd name="T9" fmla="*/ 60 h 120"/>
                            <a:gd name="T10" fmla="*/ 87 w 167"/>
                            <a:gd name="T11" fmla="*/ 96 h 120"/>
                            <a:gd name="T12" fmla="*/ 114 w 167"/>
                            <a:gd name="T13" fmla="*/ 114 h 120"/>
                            <a:gd name="T14" fmla="*/ 123 w 167"/>
                            <a:gd name="T15" fmla="*/ 120 h 120"/>
                            <a:gd name="T16" fmla="*/ 144 w 167"/>
                            <a:gd name="T17" fmla="*/ 78 h 120"/>
                            <a:gd name="T18" fmla="*/ 117 w 167"/>
                            <a:gd name="T19" fmla="*/ 60 h 120"/>
                            <a:gd name="T20" fmla="*/ 63 w 167"/>
                            <a:gd name="T21" fmla="*/ 24 h 120"/>
                            <a:gd name="T22" fmla="*/ 33 w 167"/>
                            <a:gd name="T23"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7" h="120">
                              <a:moveTo>
                                <a:pt x="33" y="0"/>
                              </a:moveTo>
                              <a:cubicBezTo>
                                <a:pt x="20" y="2"/>
                                <a:pt x="13" y="0"/>
                                <a:pt x="6" y="12"/>
                              </a:cubicBezTo>
                              <a:cubicBezTo>
                                <a:pt x="3" y="18"/>
                                <a:pt x="0" y="30"/>
                                <a:pt x="0" y="30"/>
                              </a:cubicBezTo>
                              <a:cubicBezTo>
                                <a:pt x="1" y="36"/>
                                <a:pt x="0" y="43"/>
                                <a:pt x="3" y="48"/>
                              </a:cubicBezTo>
                              <a:cubicBezTo>
                                <a:pt x="4" y="51"/>
                                <a:pt x="23" y="59"/>
                                <a:pt x="24" y="60"/>
                              </a:cubicBezTo>
                              <a:cubicBezTo>
                                <a:pt x="46" y="73"/>
                                <a:pt x="63" y="88"/>
                                <a:pt x="87" y="96"/>
                              </a:cubicBezTo>
                              <a:cubicBezTo>
                                <a:pt x="97" y="99"/>
                                <a:pt x="105" y="108"/>
                                <a:pt x="114" y="114"/>
                              </a:cubicBezTo>
                              <a:cubicBezTo>
                                <a:pt x="117" y="116"/>
                                <a:pt x="123" y="120"/>
                                <a:pt x="123" y="120"/>
                              </a:cubicBezTo>
                              <a:cubicBezTo>
                                <a:pt x="167" y="115"/>
                                <a:pt x="165" y="110"/>
                                <a:pt x="144" y="78"/>
                              </a:cubicBezTo>
                              <a:cubicBezTo>
                                <a:pt x="138" y="69"/>
                                <a:pt x="125" y="68"/>
                                <a:pt x="117" y="60"/>
                              </a:cubicBezTo>
                              <a:cubicBezTo>
                                <a:pt x="101" y="44"/>
                                <a:pt x="82" y="37"/>
                                <a:pt x="63" y="24"/>
                              </a:cubicBezTo>
                              <a:cubicBezTo>
                                <a:pt x="51" y="16"/>
                                <a:pt x="33" y="15"/>
                                <a:pt x="33"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8E08E5" id="Freeform 9" o:spid="_x0000_s1026" style="position:absolute;margin-left:-620.7pt;margin-top:183.6pt;width:8.35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" path="m33,c20,2,13,,6,12,3,18,,30,,30v1,6,,13,3,18c4,51,23,59,24,60,46,73,63,88,87,96v10,3,18,12,27,18c117,116,123,120,123,120v44,-5,42,-10,21,-42c138,69,125,68,117,60,101,44,82,37,63,24,51,16,33,15,33,xe" stroked="f">
                <v:path arrowok="t" o:connecttype="custom" o:connectlocs="20955,0;3810,7620;0,19050;1905,30480;15240,38100;55245,60960;72390,72390;78105,76200;91440,49530;74295,38100;40005,15240;20955,0" o:connectangles="0,0,0,0,0,0,0,0,0,0,0,0"/>
              </v:shape>
            </w:pict>
          </mc:Fallback>
        </mc:AlternateContent>
      </w:r>
      <w:r w:rsidRPr="00F120EA">
        <w:rPr>
          <w:rFonts w:ascii="Times" w:eastAsia="Times" w:hAnsi="Times" w:cs="Times"/>
          <w:noProof/>
          <w:sz w:val="24"/>
          <w:szCs w:val="20"/>
          <w:lang w:eastAsia="fr-FR"/>
        </w:rPr>
        <mc:AlternateContent>
          <mc:Choice Requires="wps">
            <w:drawing>
              <wp:anchor distT="0" distB="0" distL="114300" distR="114300" simplePos="0" relativeHeight="251661312" behindDoc="0" locked="0" layoutInCell="1" allowOverlap="1" wp14:anchorId="01445CF0" wp14:editId="36AE12C5">
                <wp:simplePos x="0" y="0"/>
                <wp:positionH relativeFrom="column">
                  <wp:posOffset>-7860665</wp:posOffset>
                </wp:positionH>
                <wp:positionV relativeFrom="paragraph">
                  <wp:posOffset>1755775</wp:posOffset>
                </wp:positionV>
                <wp:extent cx="83820" cy="49530"/>
                <wp:effectExtent l="0" t="0" r="0" b="762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49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36256" w14:textId="77777777" w:rsidR="00594375" w:rsidRDefault="00594375" w:rsidP="00F120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45CF0" id="Text Box 8" o:spid="_x0000_s1028" type="#_x0000_t202" style="position:absolute;margin-left:-618.95pt;margin-top:138.25pt;width:6.6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jCgwIAABQ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" stroked="f">
                <v:textbox>
                  <w:txbxContent>
                    <w:p w14:paraId="33236256" w14:textId="77777777" w:rsidR="00594375" w:rsidRDefault="00594375" w:rsidP="00F120EA"/>
                  </w:txbxContent>
                </v:textbox>
              </v:shape>
            </w:pict>
          </mc:Fallback>
        </mc:AlternateContent>
      </w:r>
      <w:r w:rsidRPr="00F120EA">
        <w:rPr>
          <w:rFonts w:ascii="Arial" w:eastAsia="Times" w:hAnsi="Arial" w:cs="Arial"/>
          <w:b/>
          <w:sz w:val="20"/>
          <w:szCs w:val="20"/>
          <w:lang w:eastAsia="ar-SA"/>
        </w:rPr>
        <w:t>ouge</w:t>
      </w:r>
    </w:p>
    <w:p w14:paraId="215FBC25" w14:textId="77777777" w:rsidR="00F120EA" w:rsidRPr="00F120EA" w:rsidRDefault="00F120EA" w:rsidP="00F120EA">
      <w:pPr>
        <w:suppressAutoHyphens/>
        <w:spacing w:after="0" w:line="240" w:lineRule="auto"/>
        <w:rPr>
          <w:rFonts w:ascii="Arial" w:eastAsia="Times" w:hAnsi="Arial" w:cs="Arial"/>
          <w:b/>
          <w:sz w:val="20"/>
          <w:szCs w:val="20"/>
          <w:lang w:eastAsia="ar-SA"/>
        </w:rPr>
        <w:sectPr w:rsidR="00F120EA" w:rsidRPr="00F120EA" w:rsidSect="006F5FA7">
          <w:pgSz w:w="16837" w:h="11905" w:orient="landscape"/>
          <w:pgMar w:top="567" w:right="961" w:bottom="623" w:left="567" w:header="567" w:footer="567" w:gutter="0"/>
          <w:cols w:space="720"/>
          <w:docGrid w:linePitch="360"/>
        </w:sectPr>
      </w:pPr>
    </w:p>
    <w:p w14:paraId="70C193E8" w14:textId="77777777" w:rsidR="002C48D2" w:rsidRDefault="00B36D08" w:rsidP="00F120EA">
      <w:pPr>
        <w:suppressAutoHyphens/>
        <w:spacing w:after="0" w:line="240" w:lineRule="auto"/>
        <w:rPr>
          <w:rFonts w:ascii="Times New Roman" w:eastAsia="Times" w:hAnsi="Times New Roman" w:cs="Times"/>
          <w:b/>
          <w:sz w:val="24"/>
          <w:szCs w:val="24"/>
          <w:u w:val="single"/>
          <w:lang w:eastAsia="ar-SA"/>
        </w:rPr>
      </w:pPr>
      <w:r>
        <w:rPr>
          <w:rFonts w:ascii="Times New Roman" w:eastAsia="Times" w:hAnsi="Times New Roman" w:cs="Times"/>
          <w:b/>
          <w:sz w:val="24"/>
          <w:szCs w:val="24"/>
          <w:u w:val="single"/>
          <w:lang w:eastAsia="ar-SA"/>
        </w:rPr>
        <w:t>ANNEXE III-</w:t>
      </w:r>
      <w:r w:rsidR="002C48D2">
        <w:rPr>
          <w:rFonts w:ascii="Times New Roman" w:eastAsia="Times" w:hAnsi="Times New Roman" w:cs="Times"/>
          <w:b/>
          <w:sz w:val="24"/>
          <w:szCs w:val="24"/>
          <w:u w:val="single"/>
          <w:lang w:eastAsia="ar-SA"/>
        </w:rPr>
        <w:t>4</w:t>
      </w:r>
    </w:p>
    <w:p w14:paraId="4D541B86" w14:textId="77777777" w:rsidR="00DE5881" w:rsidRDefault="00DE5881" w:rsidP="00F120EA">
      <w:pPr>
        <w:suppressAutoHyphens/>
        <w:spacing w:after="0" w:line="240" w:lineRule="auto"/>
        <w:rPr>
          <w:rFonts w:ascii="Times New Roman" w:eastAsia="Times" w:hAnsi="Times New Roman" w:cs="Times"/>
          <w:b/>
          <w:sz w:val="24"/>
          <w:szCs w:val="24"/>
          <w:u w:val="single"/>
          <w:lang w:eastAsia="ar-SA"/>
        </w:rPr>
      </w:pPr>
    </w:p>
    <w:p w14:paraId="2EB0C16B" w14:textId="77777777" w:rsidR="003678F6" w:rsidRPr="00DE5881" w:rsidRDefault="003678F6" w:rsidP="00DE5881">
      <w:pPr>
        <w:pBdr>
          <w:top w:val="nil"/>
          <w:left w:val="nil"/>
          <w:bottom w:val="nil"/>
          <w:right w:val="nil"/>
          <w:between w:val="nil"/>
          <w:bar w:val="nil"/>
        </w:pBdr>
        <w:spacing w:after="0" w:line="240" w:lineRule="auto"/>
        <w:jc w:val="both"/>
        <w:rPr>
          <w:rFonts w:ascii="Arial Narrow" w:eastAsia="Times New Roman" w:hAnsi="Arial Narrow" w:cs="Arial"/>
          <w:b/>
          <w:i/>
          <w:color w:val="000000"/>
          <w:sz w:val="18"/>
          <w:szCs w:val="18"/>
          <w:u w:color="000000"/>
          <w:lang w:eastAsia="fr-FR"/>
        </w:rPr>
      </w:pPr>
      <w:r w:rsidRPr="00DE5881">
        <w:rPr>
          <w:rFonts w:ascii="Arial Narrow" w:eastAsia="Times New Roman" w:hAnsi="Arial Narrow" w:cs="Arial"/>
          <w:b/>
          <w:i/>
          <w:color w:val="000000"/>
          <w:sz w:val="18"/>
          <w:szCs w:val="18"/>
          <w:u w:color="000000"/>
          <w:lang w:eastAsia="fr-FR"/>
        </w:rPr>
        <w:t>Cas des candidats relevant de la formation initiale : joindre autant d'attestations que de lieux de stage différents</w:t>
      </w:r>
    </w:p>
    <w:p w14:paraId="4DF8E243" w14:textId="77777777" w:rsidR="00647FAF" w:rsidRDefault="00647FAF" w:rsidP="003678F6">
      <w:pPr>
        <w:spacing w:after="0" w:line="240" w:lineRule="auto"/>
        <w:jc w:val="both"/>
        <w:rPr>
          <w:rFonts w:ascii="Times" w:eastAsia="Times" w:hAnsi="Times" w:cs="Times"/>
          <w:b/>
          <w:lang w:eastAsia="ar-SA"/>
        </w:rPr>
      </w:pPr>
    </w:p>
    <w:tbl>
      <w:tblPr>
        <w:tblStyle w:val="Grilledutableau"/>
        <w:tblW w:w="5000" w:type="pct"/>
        <w:tblLook w:val="04A0" w:firstRow="1" w:lastRow="0" w:firstColumn="1" w:lastColumn="0" w:noHBand="0" w:noVBand="1"/>
      </w:tblPr>
      <w:tblGrid>
        <w:gridCol w:w="1990"/>
        <w:gridCol w:w="2037"/>
        <w:gridCol w:w="605"/>
        <w:gridCol w:w="465"/>
        <w:gridCol w:w="966"/>
        <w:gridCol w:w="2065"/>
        <w:gridCol w:w="2065"/>
      </w:tblGrid>
      <w:tr w:rsidR="00E13720" w14:paraId="5F822AC2" w14:textId="77777777" w:rsidTr="00E13720">
        <w:tc>
          <w:tcPr>
            <w:tcW w:w="2272" w:type="pct"/>
            <w:gridSpan w:val="3"/>
          </w:tcPr>
          <w:p w14:paraId="600D0D9D" w14:textId="77777777" w:rsidR="00E13720" w:rsidRPr="001719EE" w:rsidRDefault="002816D1" w:rsidP="00E13720">
            <w:pPr>
              <w:rPr>
                <w:sz w:val="18"/>
                <w:szCs w:val="18"/>
              </w:rPr>
            </w:pPr>
            <w:r w:rsidRPr="009F4155">
              <w:rPr>
                <w:sz w:val="18"/>
                <w:szCs w:val="18"/>
              </w:rPr>
              <w:t xml:space="preserve">Cachet </w:t>
            </w:r>
            <w:r w:rsidR="00E13720" w:rsidRPr="001719EE">
              <w:rPr>
                <w:sz w:val="18"/>
                <w:szCs w:val="18"/>
              </w:rPr>
              <w:t>de l’organisme d’accueil</w:t>
            </w:r>
          </w:p>
          <w:p w14:paraId="6FD021BD" w14:textId="77777777" w:rsidR="00E13720" w:rsidRDefault="00E13720" w:rsidP="00E13720">
            <w:pPr>
              <w:jc w:val="both"/>
              <w:rPr>
                <w:rFonts w:ascii="Times" w:eastAsia="Times" w:hAnsi="Times" w:cs="Times"/>
                <w:b/>
                <w:lang w:eastAsia="ar-SA"/>
              </w:rPr>
            </w:pPr>
          </w:p>
        </w:tc>
        <w:tc>
          <w:tcPr>
            <w:tcW w:w="2728" w:type="pct"/>
            <w:gridSpan w:val="4"/>
          </w:tcPr>
          <w:p w14:paraId="1EAB4A78" w14:textId="77777777" w:rsidR="00E13720" w:rsidRPr="00B80097" w:rsidRDefault="00E13720" w:rsidP="00E13720">
            <w:pPr>
              <w:jc w:val="center"/>
              <w:rPr>
                <w:b/>
                <w:sz w:val="18"/>
                <w:szCs w:val="18"/>
              </w:rPr>
            </w:pPr>
            <w:r w:rsidRPr="00B80097">
              <w:rPr>
                <w:b/>
                <w:sz w:val="18"/>
                <w:szCs w:val="18"/>
              </w:rPr>
              <w:t>ATTESTATION DE STAGE</w:t>
            </w:r>
          </w:p>
          <w:p w14:paraId="2C54AC58" w14:textId="77777777" w:rsidR="00E13720" w:rsidRPr="00B80097" w:rsidRDefault="00E13720" w:rsidP="00E13720">
            <w:pPr>
              <w:jc w:val="center"/>
              <w:rPr>
                <w:b/>
                <w:sz w:val="18"/>
                <w:szCs w:val="18"/>
              </w:rPr>
            </w:pPr>
            <w:r w:rsidRPr="00B80097">
              <w:rPr>
                <w:b/>
                <w:sz w:val="18"/>
                <w:szCs w:val="18"/>
              </w:rPr>
              <w:t>BTS Négociation et Digitalisation de la Relation Client</w:t>
            </w:r>
            <w:r w:rsidR="002E3EAA">
              <w:rPr>
                <w:b/>
                <w:sz w:val="18"/>
                <w:szCs w:val="18"/>
              </w:rPr>
              <w:t xml:space="preserve"> (NDRC)</w:t>
            </w:r>
          </w:p>
          <w:p w14:paraId="47648223" w14:textId="77777777" w:rsidR="00E13720" w:rsidRPr="00B80097" w:rsidRDefault="00E13720" w:rsidP="00E13720">
            <w:pPr>
              <w:jc w:val="center"/>
              <w:rPr>
                <w:sz w:val="18"/>
                <w:szCs w:val="18"/>
              </w:rPr>
            </w:pPr>
            <w:r w:rsidRPr="00B80097">
              <w:rPr>
                <w:sz w:val="18"/>
                <w:szCs w:val="18"/>
              </w:rPr>
              <w:t>à remettre au stagiaire à l’issue du stage</w:t>
            </w:r>
          </w:p>
          <w:p w14:paraId="75E14E34" w14:textId="77777777" w:rsidR="00E13720" w:rsidRDefault="00E13720" w:rsidP="00E13720">
            <w:pPr>
              <w:jc w:val="both"/>
              <w:rPr>
                <w:rFonts w:ascii="Times" w:eastAsia="Times" w:hAnsi="Times" w:cs="Times"/>
                <w:b/>
                <w:lang w:eastAsia="ar-SA"/>
              </w:rPr>
            </w:pPr>
          </w:p>
        </w:tc>
      </w:tr>
      <w:tr w:rsidR="00E13720" w14:paraId="0EB96F9C" w14:textId="77777777" w:rsidTr="00E13720">
        <w:tc>
          <w:tcPr>
            <w:tcW w:w="5000" w:type="pct"/>
            <w:gridSpan w:val="7"/>
          </w:tcPr>
          <w:p w14:paraId="1FAF36B6" w14:textId="77777777" w:rsidR="00E13720" w:rsidRPr="002155CC" w:rsidRDefault="00E13720" w:rsidP="00E13720">
            <w:pPr>
              <w:jc w:val="center"/>
              <w:rPr>
                <w:rFonts w:ascii="Arial Narrow" w:eastAsia="Arial Narrow" w:hAnsi="Arial Narrow" w:cs="Arial Narrow"/>
                <w:b/>
                <w:bCs/>
                <w:sz w:val="18"/>
                <w:szCs w:val="18"/>
                <w:u w:val="single" w:color="000000"/>
                <w:bdr w:val="nil"/>
              </w:rPr>
            </w:pPr>
            <w:r w:rsidRPr="002155CC">
              <w:rPr>
                <w:rFonts w:ascii="Arial Narrow" w:eastAsia="Calibri" w:hAnsi="Arial Narrow" w:cs="Calibri"/>
                <w:b/>
                <w:bCs/>
                <w:sz w:val="18"/>
                <w:szCs w:val="18"/>
                <w:u w:val="single" w:color="000000"/>
                <w:bdr w:val="nil"/>
              </w:rPr>
              <w:t>ORGANISME D’ACCUEIL</w:t>
            </w:r>
          </w:p>
          <w:p w14:paraId="1FD29C9E" w14:textId="77777777" w:rsidR="00E13720" w:rsidRPr="002155CC" w:rsidRDefault="00E13720" w:rsidP="00E13720">
            <w:pPr>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Nom ou dénomination sociale : ………………………………………………………………………………………………………………..</w:t>
            </w:r>
          </w:p>
          <w:p w14:paraId="6DCF0B39" w14:textId="77777777"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Secteur d’activité : ………………………………………………………………………………………………………………………………</w:t>
            </w:r>
          </w:p>
          <w:p w14:paraId="3AEE81E5" w14:textId="77777777"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Adresse : …………………………………………………………………………………………………………………………………….…...</w:t>
            </w:r>
          </w:p>
          <w:p w14:paraId="6AF9EF27" w14:textId="77777777" w:rsidR="00E13720" w:rsidRPr="002155CC" w:rsidRDefault="00E13720" w:rsidP="00E13720">
            <w:pPr>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Code postal : ………………………… Ville </w:t>
            </w:r>
            <w:r w:rsidR="002155CC">
              <w:rPr>
                <w:rFonts w:ascii="Arial Narrow" w:eastAsia="Calibri" w:hAnsi="Arial Narrow" w:cs="Calibri"/>
                <w:sz w:val="18"/>
                <w:szCs w:val="18"/>
                <w:u w:color="000000"/>
                <w:bdr w:val="nil"/>
              </w:rPr>
              <w:t>: ………………………</w:t>
            </w:r>
            <w:r w:rsidRPr="002155CC">
              <w:rPr>
                <w:rFonts w:ascii="Arial Narrow" w:eastAsia="Calibri" w:hAnsi="Arial Narrow" w:cs="Calibri"/>
                <w:sz w:val="18"/>
                <w:szCs w:val="18"/>
                <w:u w:color="000000"/>
                <w:bdr w:val="nil"/>
              </w:rPr>
              <w:t>……..…………………</w:t>
            </w:r>
            <w:r w:rsidR="002155CC">
              <w:rPr>
                <w:rFonts w:ascii="Arial Narrow" w:eastAsia="Calibri" w:hAnsi="Arial Narrow" w:cs="Calibri"/>
                <w:sz w:val="18"/>
                <w:szCs w:val="18"/>
                <w:u w:color="000000"/>
                <w:bdr w:val="nil"/>
              </w:rPr>
              <w:t>……</w:t>
            </w:r>
          </w:p>
          <w:p w14:paraId="11589784" w14:textId="77777777" w:rsidR="00E13720" w:rsidRPr="002155CC" w:rsidRDefault="00E13720" w:rsidP="00E13720">
            <w:pPr>
              <w:rPr>
                <w:rFonts w:ascii="Arial Narrow" w:eastAsia="Calibri" w:hAnsi="Arial Narrow" w:cs="Calibri"/>
                <w:sz w:val="18"/>
                <w:szCs w:val="18"/>
                <w:u w:color="000000"/>
                <w:bdr w:val="nil"/>
              </w:rPr>
            </w:pPr>
            <w:r w:rsidRPr="002155CC">
              <w:rPr>
                <w:rFonts w:ascii="MS Gothic" w:eastAsia="MS Gothic" w:hAnsi="MS Gothic" w:cs="MS Gothic"/>
                <w:sz w:val="18"/>
                <w:szCs w:val="18"/>
                <w:u w:color="000000"/>
                <w:bdr w:val="nil"/>
              </w:rPr>
              <w:t>☎</w:t>
            </w:r>
            <w:r w:rsidRPr="002155CC">
              <w:rPr>
                <w:rFonts w:ascii="Arial Narrow" w:eastAsia="Calibri" w:hAnsi="Arial Narrow" w:cs="Calibri"/>
                <w:sz w:val="18"/>
                <w:szCs w:val="18"/>
                <w:u w:color="000000"/>
                <w:bdr w:val="nil"/>
              </w:rPr>
              <w:t> : …………………………………… Mél : ………………………………..…………………….</w:t>
            </w:r>
          </w:p>
        </w:tc>
      </w:tr>
      <w:tr w:rsidR="00E13720" w14:paraId="18A59A82" w14:textId="77777777" w:rsidTr="00E13720">
        <w:tc>
          <w:tcPr>
            <w:tcW w:w="5000" w:type="pct"/>
            <w:gridSpan w:val="7"/>
          </w:tcPr>
          <w:p w14:paraId="7AFB602D" w14:textId="77777777" w:rsidR="00E13720" w:rsidRPr="00B80097" w:rsidRDefault="00E13720" w:rsidP="00E13720">
            <w:pPr>
              <w:pBdr>
                <w:top w:val="nil"/>
                <w:left w:val="nil"/>
                <w:bottom w:val="nil"/>
                <w:right w:val="nil"/>
                <w:between w:val="nil"/>
                <w:bar w:val="nil"/>
              </w:pBdr>
              <w:jc w:val="both"/>
              <w:rPr>
                <w:rFonts w:ascii="Arial Narrow" w:eastAsia="Arial Narrow" w:hAnsi="Arial Narrow" w:cs="Arial Narrow"/>
                <w:b/>
                <w:bCs/>
                <w:color w:val="000000"/>
                <w:sz w:val="18"/>
                <w:szCs w:val="18"/>
                <w:u w:color="000000"/>
                <w:bdr w:val="nil"/>
              </w:rPr>
            </w:pPr>
            <w:r w:rsidRPr="00F120EA">
              <w:rPr>
                <w:rFonts w:ascii="Arial Narrow" w:eastAsia="Calibri" w:hAnsi="Arial Narrow" w:cs="Calibri"/>
                <w:b/>
                <w:bCs/>
                <w:color w:val="000000"/>
                <w:sz w:val="18"/>
                <w:szCs w:val="18"/>
                <w:u w:color="000000"/>
                <w:bdr w:val="nil"/>
              </w:rPr>
              <w:t>Certifie que</w:t>
            </w:r>
          </w:p>
        </w:tc>
      </w:tr>
      <w:tr w:rsidR="00E13720" w14:paraId="3E11EA85" w14:textId="77777777" w:rsidTr="00E13720">
        <w:tc>
          <w:tcPr>
            <w:tcW w:w="5000" w:type="pct"/>
            <w:gridSpan w:val="7"/>
          </w:tcPr>
          <w:p w14:paraId="24251FF4" w14:textId="77777777" w:rsidR="00E13720" w:rsidRPr="002155CC" w:rsidRDefault="00E13720" w:rsidP="00E13720">
            <w:pPr>
              <w:jc w:val="both"/>
              <w:rPr>
                <w:rFonts w:ascii="Arial Narrow" w:eastAsia="Arial Narrow" w:hAnsi="Arial Narrow" w:cs="Arial Narrow"/>
                <w:b/>
                <w:bCs/>
                <w:sz w:val="18"/>
                <w:szCs w:val="18"/>
                <w:u w:val="single" w:color="000000"/>
                <w:bdr w:val="nil"/>
              </w:rPr>
            </w:pPr>
            <w:r w:rsidRPr="002155CC">
              <w:rPr>
                <w:rFonts w:ascii="Arial Narrow" w:eastAsia="Calibri" w:hAnsi="Arial Narrow" w:cs="Calibri"/>
                <w:b/>
                <w:bCs/>
                <w:sz w:val="18"/>
                <w:szCs w:val="18"/>
                <w:u w:val="single" w:color="000000"/>
                <w:bdr w:val="nil"/>
              </w:rPr>
              <w:t>LE OU LA STAGIAIRE</w:t>
            </w:r>
          </w:p>
          <w:p w14:paraId="3F47AC5B" w14:textId="77777777" w:rsidR="00E13720" w:rsidRPr="002155CC" w:rsidRDefault="00E13720" w:rsidP="00E13720">
            <w:pPr>
              <w:jc w:val="both"/>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Nom : ……………………………… Prénom : ……………………………… Sexe : F □ M □     Né(e) le : ……</w:t>
            </w:r>
            <w:r w:rsidR="002155CC">
              <w:rPr>
                <w:rFonts w:ascii="Arial Narrow" w:eastAsia="Calibri" w:hAnsi="Arial Narrow" w:cs="Calibri"/>
                <w:sz w:val="18"/>
                <w:szCs w:val="18"/>
                <w:u w:color="000000"/>
                <w:bdr w:val="nil"/>
              </w:rPr>
              <w:t xml:space="preserve"> </w:t>
            </w:r>
            <w:r w:rsidRPr="002155CC">
              <w:rPr>
                <w:rFonts w:ascii="Arial Narrow" w:eastAsia="Calibri" w:hAnsi="Arial Narrow" w:cs="Calibri"/>
                <w:sz w:val="18"/>
                <w:szCs w:val="18"/>
                <w:u w:color="000000"/>
                <w:bdr w:val="nil"/>
              </w:rPr>
              <w:t xml:space="preserve">./ ……. / ……. </w:t>
            </w:r>
          </w:p>
          <w:p w14:paraId="3BABFB4C" w14:textId="77777777" w:rsidR="00E13720" w:rsidRPr="002155CC" w:rsidRDefault="00E13720" w:rsidP="00E13720">
            <w:pPr>
              <w:jc w:val="both"/>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Adresse : …………………………………………………………………………………………………………………………………………………</w:t>
            </w:r>
          </w:p>
          <w:p w14:paraId="4FD45D16" w14:textId="77777777" w:rsidR="00E13720" w:rsidRPr="002155CC" w:rsidRDefault="00E13720" w:rsidP="00E13720">
            <w:pPr>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 xml:space="preserve">Code postal : ………………………… Ville : </w:t>
            </w:r>
            <w:r w:rsidR="002155CC">
              <w:rPr>
                <w:rFonts w:ascii="Arial Narrow" w:eastAsia="Calibri" w:hAnsi="Arial Narrow" w:cs="Calibri"/>
                <w:sz w:val="18"/>
                <w:szCs w:val="18"/>
                <w:u w:color="000000"/>
                <w:bdr w:val="nil"/>
              </w:rPr>
              <w:t>………………………</w:t>
            </w:r>
            <w:r w:rsidR="002155CC" w:rsidRPr="002155CC">
              <w:rPr>
                <w:rFonts w:ascii="Arial Narrow" w:eastAsia="Calibri" w:hAnsi="Arial Narrow" w:cs="Calibri"/>
                <w:sz w:val="18"/>
                <w:szCs w:val="18"/>
                <w:u w:color="000000"/>
                <w:bdr w:val="nil"/>
              </w:rPr>
              <w:t>…</w:t>
            </w:r>
            <w:r w:rsidRPr="002155CC">
              <w:rPr>
                <w:rFonts w:ascii="Arial Narrow" w:eastAsia="Calibri" w:hAnsi="Arial Narrow" w:cs="Calibri"/>
                <w:sz w:val="18"/>
                <w:szCs w:val="18"/>
                <w:u w:color="000000"/>
                <w:bdr w:val="nil"/>
              </w:rPr>
              <w:t>.…………………</w:t>
            </w:r>
            <w:r w:rsidR="002155CC">
              <w:rPr>
                <w:rFonts w:ascii="Arial Narrow" w:eastAsia="Calibri" w:hAnsi="Arial Narrow" w:cs="Calibri"/>
                <w:sz w:val="18"/>
                <w:szCs w:val="18"/>
                <w:u w:color="000000"/>
                <w:bdr w:val="nil"/>
              </w:rPr>
              <w:t>………</w:t>
            </w:r>
          </w:p>
          <w:p w14:paraId="210403F7" w14:textId="77777777" w:rsidR="00E13720" w:rsidRPr="002155CC" w:rsidRDefault="00E13720" w:rsidP="00E13720">
            <w:pPr>
              <w:jc w:val="both"/>
              <w:rPr>
                <w:rFonts w:ascii="Arial Narrow" w:eastAsia="Arial Narrow" w:hAnsi="Arial Narrow" w:cs="Arial Narrow"/>
                <w:sz w:val="18"/>
                <w:szCs w:val="18"/>
                <w:u w:color="000000"/>
                <w:bdr w:val="nil"/>
              </w:rPr>
            </w:pPr>
            <w:r w:rsidRPr="002155CC">
              <w:rPr>
                <w:rFonts w:ascii="MS Gothic" w:eastAsia="MS Gothic" w:hAnsi="MS Gothic" w:cs="MS Gothic"/>
                <w:sz w:val="18"/>
                <w:szCs w:val="18"/>
                <w:u w:color="000000"/>
                <w:bdr w:val="nil"/>
              </w:rPr>
              <w:t>☎</w:t>
            </w:r>
            <w:r w:rsidRPr="002155CC">
              <w:rPr>
                <w:rFonts w:ascii="Arial Narrow" w:eastAsia="Calibri" w:hAnsi="Arial Narrow" w:cs="Calibri"/>
                <w:sz w:val="18"/>
                <w:szCs w:val="18"/>
                <w:u w:color="000000"/>
                <w:bdr w:val="nil"/>
              </w:rPr>
              <w:t xml:space="preserve"> ………………………………………………. Mél : ……………………………………………</w:t>
            </w:r>
          </w:p>
          <w:p w14:paraId="3218CE95" w14:textId="77777777" w:rsidR="00E13720" w:rsidRPr="002155CC" w:rsidRDefault="00E13720" w:rsidP="00E13720">
            <w:pPr>
              <w:jc w:val="both"/>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ETUDIANT(E) en :</w:t>
            </w:r>
            <w:r w:rsidRPr="002155CC">
              <w:rPr>
                <w:rFonts w:ascii="Arial Narrow" w:eastAsia="Arial Narrow" w:hAnsi="Arial Narrow" w:cs="Arial Narrow"/>
                <w:sz w:val="18"/>
                <w:szCs w:val="18"/>
                <w:u w:color="000000"/>
                <w:bdr w:val="nil"/>
              </w:rPr>
              <w:t xml:space="preserve"> </w:t>
            </w:r>
          </w:p>
          <w:p w14:paraId="7CB9F847" w14:textId="77777777" w:rsidR="00E13720" w:rsidRPr="002155CC" w:rsidRDefault="00E13720" w:rsidP="00E13720">
            <w:pPr>
              <w:jc w:val="both"/>
              <w:rPr>
                <w:rFonts w:ascii="Arial Narrow" w:eastAsia="Arial Narrow" w:hAnsi="Arial Narrow" w:cs="Arial Narrow"/>
                <w:b/>
                <w:sz w:val="18"/>
                <w:szCs w:val="18"/>
                <w:u w:color="000000"/>
                <w:bdr w:val="nil"/>
              </w:rPr>
            </w:pPr>
            <w:r w:rsidRPr="002155CC">
              <w:rPr>
                <w:rFonts w:ascii="Arial Narrow" w:eastAsia="Calibri" w:hAnsi="Arial Narrow" w:cs="Calibri"/>
                <w:b/>
                <w:sz w:val="18"/>
                <w:szCs w:val="18"/>
                <w:u w:color="000000"/>
                <w:bdr w:val="nil"/>
              </w:rPr>
              <w:t>BTS Négociation et Digitalisation de la Relation Client (NDRC)</w:t>
            </w:r>
          </w:p>
          <w:p w14:paraId="0576A6F2" w14:textId="77777777" w:rsidR="00E13720" w:rsidRPr="002155CC" w:rsidRDefault="00E13720" w:rsidP="00E13720">
            <w:pPr>
              <w:jc w:val="both"/>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Au sein (nom de l’établissement d’enseignement supérieur ou de l’organisme de formation) :</w:t>
            </w:r>
          </w:p>
          <w:p w14:paraId="33EF3BCD" w14:textId="77777777" w:rsidR="00E13720" w:rsidRPr="002155CC" w:rsidRDefault="00E13720" w:rsidP="00E13720">
            <w:pPr>
              <w:jc w:val="both"/>
              <w:rPr>
                <w:rFonts w:ascii="Arial Narrow" w:eastAsia="Arial Narrow" w:hAnsi="Arial Narrow" w:cs="Arial Narrow"/>
                <w:sz w:val="18"/>
                <w:szCs w:val="18"/>
                <w:u w:color="000000"/>
                <w:bdr w:val="nil"/>
              </w:rPr>
            </w:pPr>
            <w:r w:rsidRPr="002155CC">
              <w:rPr>
                <w:rFonts w:ascii="Arial Narrow" w:eastAsia="Calibri" w:hAnsi="Arial Narrow" w:cs="Calibri"/>
                <w:sz w:val="18"/>
                <w:szCs w:val="18"/>
                <w:u w:color="000000"/>
                <w:bdr w:val="nil"/>
              </w:rPr>
              <w:t>…………………………………………………………………………………………………………………………………………………. </w:t>
            </w:r>
            <w:r w:rsidRPr="002155CC">
              <w:rPr>
                <w:rFonts w:ascii="Arial Narrow" w:eastAsia="Arial Narrow" w:hAnsi="Arial Narrow" w:cs="Arial Narrow"/>
                <w:sz w:val="18"/>
                <w:szCs w:val="18"/>
                <w:u w:color="000000"/>
                <w:bdr w:val="nil"/>
              </w:rPr>
              <w:t>…………</w:t>
            </w:r>
          </w:p>
          <w:p w14:paraId="7BD5EF8D" w14:textId="77777777" w:rsidR="00E13720" w:rsidRPr="002155CC" w:rsidRDefault="00E13720" w:rsidP="00E13720">
            <w:pPr>
              <w:jc w:val="both"/>
              <w:rPr>
                <w:rFonts w:ascii="Arial Narrow" w:eastAsia="Arial Narrow" w:hAnsi="Arial Narrow" w:cs="Arial Narrow"/>
                <w:sz w:val="18"/>
                <w:szCs w:val="18"/>
                <w:u w:color="000000"/>
                <w:bdr w:val="nil"/>
              </w:rPr>
            </w:pPr>
            <w:r w:rsidRPr="002155CC">
              <w:rPr>
                <w:rFonts w:ascii="Arial Narrow" w:eastAsia="Arial Narrow" w:hAnsi="Arial Narrow" w:cs="Arial Narrow"/>
                <w:sz w:val="18"/>
                <w:szCs w:val="18"/>
                <w:u w:color="000000"/>
                <w:bdr w:val="nil"/>
              </w:rPr>
              <w:t>ACTIVITÉS de l’ÉTUDIANT :</w:t>
            </w:r>
          </w:p>
          <w:p w14:paraId="5953EA62" w14:textId="77777777"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14:paraId="03539CAE" w14:textId="77777777"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14:paraId="39AE61FA" w14:textId="77777777"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14:paraId="71F19873" w14:textId="77777777"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14:paraId="5C726272" w14:textId="77777777" w:rsidR="00E13720" w:rsidRPr="002155CC" w:rsidRDefault="00E13720" w:rsidP="00E13720">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14:paraId="2B379432" w14:textId="77777777" w:rsidR="00DE5881" w:rsidRPr="002155CC" w:rsidRDefault="00DE5881" w:rsidP="00DE5881">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14:paraId="0E3D0168" w14:textId="77777777" w:rsidR="00DE5881" w:rsidRPr="002155CC" w:rsidRDefault="00DE5881" w:rsidP="00DE5881">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14:paraId="556BB1F2" w14:textId="77777777" w:rsidR="00DE5881" w:rsidRPr="002155CC" w:rsidRDefault="00DE5881" w:rsidP="00DE5881">
            <w:pPr>
              <w:rPr>
                <w:rFonts w:ascii="Arial Narrow" w:eastAsia="Calibri" w:hAnsi="Arial Narrow" w:cs="Calibri"/>
                <w:sz w:val="18"/>
                <w:szCs w:val="18"/>
                <w:u w:color="000000"/>
                <w:bdr w:val="nil"/>
              </w:rPr>
            </w:pPr>
            <w:r w:rsidRPr="002155CC">
              <w:rPr>
                <w:rFonts w:ascii="Arial Narrow" w:eastAsia="Calibri" w:hAnsi="Arial Narrow" w:cs="Calibri"/>
                <w:sz w:val="18"/>
                <w:szCs w:val="18"/>
                <w:u w:color="000000"/>
                <w:bdr w:val="nil"/>
              </w:rPr>
              <w:t>……………………………………………………………………………………………………………………………………………………………</w:t>
            </w:r>
          </w:p>
          <w:p w14:paraId="1F966F7A" w14:textId="77777777" w:rsidR="00DE5881" w:rsidRPr="002155CC" w:rsidRDefault="00DE5881" w:rsidP="00E13720">
            <w:pPr>
              <w:rPr>
                <w:rFonts w:ascii="Arial Narrow" w:eastAsia="Calibri" w:hAnsi="Arial Narrow" w:cs="Calibri"/>
                <w:sz w:val="18"/>
                <w:szCs w:val="18"/>
                <w:u w:color="000000"/>
                <w:bdr w:val="nil"/>
              </w:rPr>
            </w:pPr>
          </w:p>
          <w:p w14:paraId="693F57A3" w14:textId="77777777" w:rsidR="00DE5881" w:rsidRPr="002155CC" w:rsidRDefault="00DE5881" w:rsidP="00E13720">
            <w:pPr>
              <w:rPr>
                <w:rFonts w:ascii="Arial Narrow" w:eastAsia="Calibri" w:hAnsi="Arial Narrow" w:cs="Calibri"/>
                <w:sz w:val="18"/>
                <w:szCs w:val="18"/>
                <w:u w:color="000000"/>
                <w:bdr w:val="nil"/>
              </w:rPr>
            </w:pPr>
          </w:p>
        </w:tc>
      </w:tr>
      <w:tr w:rsidR="00E13720" w14:paraId="614A1D82" w14:textId="77777777" w:rsidTr="00E13720">
        <w:tc>
          <w:tcPr>
            <w:tcW w:w="5000" w:type="pct"/>
            <w:gridSpan w:val="7"/>
            <w:tcBorders>
              <w:bottom w:val="single" w:sz="4" w:space="0" w:color="auto"/>
            </w:tcBorders>
          </w:tcPr>
          <w:p w14:paraId="505ED625" w14:textId="77777777" w:rsidR="00E13720" w:rsidRPr="006F0EDE" w:rsidRDefault="00E13720" w:rsidP="00E13720">
            <w:pPr>
              <w:pBdr>
                <w:top w:val="nil"/>
                <w:left w:val="nil"/>
                <w:bottom w:val="nil"/>
                <w:right w:val="nil"/>
                <w:between w:val="nil"/>
                <w:bar w:val="nil"/>
              </w:pBdr>
              <w:jc w:val="both"/>
              <w:rPr>
                <w:rFonts w:ascii="Arial Narrow" w:eastAsia="Calibri" w:hAnsi="Arial Narrow" w:cs="Calibri"/>
                <w:b/>
                <w:bCs/>
                <w:color w:val="000000"/>
                <w:sz w:val="18"/>
                <w:szCs w:val="18"/>
                <w:u w:color="000000"/>
                <w:bdr w:val="nil"/>
              </w:rPr>
            </w:pPr>
            <w:r w:rsidRPr="00F120EA">
              <w:rPr>
                <w:rFonts w:ascii="Arial Narrow" w:eastAsia="Calibri" w:hAnsi="Arial Narrow" w:cs="Calibri"/>
                <w:b/>
                <w:bCs/>
                <w:color w:val="000000"/>
                <w:sz w:val="18"/>
                <w:szCs w:val="18"/>
                <w:u w:color="000000"/>
                <w:bdr w:val="nil"/>
              </w:rPr>
              <w:t>a effectué un stage pr</w:t>
            </w:r>
            <w:r>
              <w:rPr>
                <w:rFonts w:ascii="Arial Narrow" w:eastAsia="Calibri" w:hAnsi="Arial Narrow" w:cs="Calibri"/>
                <w:b/>
                <w:bCs/>
                <w:color w:val="000000"/>
                <w:sz w:val="18"/>
                <w:szCs w:val="18"/>
                <w:u w:color="000000"/>
                <w:bdr w:val="nil"/>
              </w:rPr>
              <w:t>évu dans le cadre de ses études</w:t>
            </w:r>
          </w:p>
        </w:tc>
      </w:tr>
      <w:tr w:rsidR="00E13720" w14:paraId="30AC4D11" w14:textId="77777777" w:rsidTr="00E13720">
        <w:tc>
          <w:tcPr>
            <w:tcW w:w="5000" w:type="pct"/>
            <w:gridSpan w:val="7"/>
            <w:tcBorders>
              <w:bottom w:val="single" w:sz="4" w:space="0" w:color="auto"/>
            </w:tcBorders>
          </w:tcPr>
          <w:p w14:paraId="735AFCC9" w14:textId="77777777" w:rsidR="00E13720" w:rsidRPr="006F0EDE" w:rsidRDefault="00E13720" w:rsidP="00E13720">
            <w:pPr>
              <w:jc w:val="both"/>
              <w:rPr>
                <w:rFonts w:ascii="Arial Narrow" w:eastAsia="Calibri" w:hAnsi="Arial Narrow" w:cs="Calibri"/>
                <w:b/>
                <w:color w:val="000000"/>
                <w:sz w:val="18"/>
                <w:szCs w:val="18"/>
                <w:u w:val="single"/>
                <w:bdr w:val="nil"/>
              </w:rPr>
            </w:pPr>
            <w:r w:rsidRPr="006F0EDE">
              <w:rPr>
                <w:rFonts w:ascii="Arial Narrow" w:eastAsia="Calibri" w:hAnsi="Arial Narrow" w:cs="Calibri"/>
                <w:b/>
                <w:color w:val="000000"/>
                <w:sz w:val="18"/>
                <w:szCs w:val="18"/>
                <w:u w:val="single"/>
                <w:bdr w:val="nil"/>
              </w:rPr>
              <w:t>DURÉE DU STAGE</w:t>
            </w:r>
          </w:p>
          <w:p w14:paraId="04A08ED4" w14:textId="77777777" w:rsidR="00E13720" w:rsidRDefault="00E13720" w:rsidP="00E13720">
            <w:pPr>
              <w:jc w:val="both"/>
              <w:rPr>
                <w:rFonts w:ascii="Arial Narrow" w:eastAsia="Calibri" w:hAnsi="Arial Narrow" w:cs="Calibri"/>
                <w:color w:val="000000"/>
                <w:sz w:val="18"/>
                <w:szCs w:val="18"/>
                <w:u w:color="000000"/>
                <w:bdr w:val="nil"/>
              </w:rPr>
            </w:pPr>
            <w:r w:rsidRPr="00F120EA">
              <w:rPr>
                <w:rFonts w:ascii="Arial Narrow" w:eastAsia="Calibri" w:hAnsi="Arial Narrow" w:cs="Calibri"/>
                <w:color w:val="000000"/>
                <w:sz w:val="18"/>
                <w:szCs w:val="18"/>
                <w:u w:color="000000"/>
                <w:bdr w:val="nil"/>
              </w:rPr>
              <w:t xml:space="preserve">Dates de début et de fin de stage : Du ………………………………………. </w:t>
            </w:r>
            <w:r>
              <w:rPr>
                <w:rFonts w:ascii="Arial Narrow" w:eastAsia="Calibri" w:hAnsi="Arial Narrow" w:cs="Calibri"/>
                <w:color w:val="000000"/>
                <w:sz w:val="18"/>
                <w:szCs w:val="18"/>
                <w:u w:color="000000"/>
                <w:bdr w:val="nil"/>
              </w:rPr>
              <w:t>a</w:t>
            </w:r>
            <w:r w:rsidRPr="00F120EA">
              <w:rPr>
                <w:rFonts w:ascii="Arial Narrow" w:eastAsia="Calibri" w:hAnsi="Arial Narrow" w:cs="Calibri"/>
                <w:color w:val="000000"/>
                <w:sz w:val="18"/>
                <w:szCs w:val="18"/>
                <w:u w:color="000000"/>
                <w:bdr w:val="nil"/>
              </w:rPr>
              <w:t>u</w:t>
            </w:r>
            <w:r>
              <w:rPr>
                <w:rFonts w:ascii="Arial Narrow" w:eastAsia="Calibri" w:hAnsi="Arial Narrow" w:cs="Calibri"/>
                <w:color w:val="000000"/>
                <w:sz w:val="18"/>
                <w:szCs w:val="18"/>
                <w:u w:color="000000"/>
                <w:bdr w:val="nil"/>
              </w:rPr>
              <w:t xml:space="preserve"> </w:t>
            </w:r>
            <w:r w:rsidRPr="00F120EA">
              <w:rPr>
                <w:rFonts w:ascii="Arial Narrow" w:eastAsia="Calibri" w:hAnsi="Arial Narrow" w:cs="Calibri"/>
                <w:color w:val="000000"/>
                <w:sz w:val="18"/>
                <w:szCs w:val="18"/>
                <w:u w:color="000000"/>
                <w:bdr w:val="nil"/>
              </w:rPr>
              <w:t>………………………………………</w:t>
            </w:r>
            <w:r>
              <w:rPr>
                <w:rFonts w:ascii="Arial Narrow" w:eastAsia="Calibri" w:hAnsi="Arial Narrow" w:cs="Calibri"/>
                <w:color w:val="000000"/>
                <w:sz w:val="18"/>
                <w:szCs w:val="18"/>
                <w:u w:color="000000"/>
                <w:bdr w:val="nil"/>
              </w:rPr>
              <w:t>……………</w:t>
            </w:r>
          </w:p>
          <w:p w14:paraId="1E940C65" w14:textId="77777777" w:rsidR="00E13720" w:rsidRPr="006F0EDE" w:rsidRDefault="00E13720" w:rsidP="00E13720">
            <w:pPr>
              <w:rPr>
                <w:rFonts w:ascii="Arial Narrow" w:eastAsia="Calibri" w:hAnsi="Arial Narrow" w:cs="Calibri"/>
                <w:color w:val="000000"/>
                <w:sz w:val="18"/>
                <w:szCs w:val="18"/>
                <w:u w:color="000000"/>
                <w:bdr w:val="nil"/>
              </w:rPr>
            </w:pPr>
            <w:r w:rsidRPr="00F120EA">
              <w:rPr>
                <w:rFonts w:ascii="Arial Narrow" w:eastAsia="Calibri" w:hAnsi="Arial Narrow" w:cs="Calibri"/>
                <w:color w:val="000000"/>
                <w:sz w:val="18"/>
                <w:szCs w:val="18"/>
                <w:u w:color="000000"/>
                <w:bdr w:val="nil"/>
              </w:rPr>
              <w:t xml:space="preserve">Représentant une </w:t>
            </w:r>
            <w:r>
              <w:rPr>
                <w:rFonts w:ascii="Arial Narrow" w:eastAsia="Calibri" w:hAnsi="Arial Narrow" w:cs="Calibri"/>
                <w:b/>
                <w:bCs/>
                <w:color w:val="000000"/>
                <w:sz w:val="18"/>
                <w:szCs w:val="18"/>
                <w:u w:color="000000"/>
                <w:bdr w:val="nil"/>
              </w:rPr>
              <w:t>durée</w:t>
            </w:r>
            <w:r w:rsidRPr="00F120EA">
              <w:rPr>
                <w:rFonts w:ascii="Arial Narrow" w:eastAsia="Calibri" w:hAnsi="Arial Narrow" w:cs="Calibri"/>
                <w:b/>
                <w:bCs/>
                <w:color w:val="000000"/>
                <w:sz w:val="18"/>
                <w:szCs w:val="18"/>
                <w:u w:color="000000"/>
                <w:bdr w:val="nil"/>
              </w:rPr>
              <w:t xml:space="preserve"> totale</w:t>
            </w:r>
            <w:r w:rsidRPr="00F120EA">
              <w:rPr>
                <w:rFonts w:ascii="Arial Narrow" w:eastAsia="Calibri" w:hAnsi="Arial Narrow" w:cs="Calibri"/>
                <w:color w:val="000000"/>
                <w:sz w:val="18"/>
                <w:szCs w:val="18"/>
                <w:u w:color="000000"/>
                <w:bdr w:val="nil"/>
              </w:rPr>
              <w:t xml:space="preserve"> de ……………………………………nombre de semaines / de mois (rayer la mention inutile).</w:t>
            </w:r>
          </w:p>
        </w:tc>
      </w:tr>
      <w:tr w:rsidR="00E13720" w:rsidRPr="00F120EA" w14:paraId="37070F54" w14:textId="77777777" w:rsidTr="00E13720">
        <w:tc>
          <w:tcPr>
            <w:tcW w:w="976" w:type="pct"/>
            <w:vMerge w:val="restart"/>
            <w:tcBorders>
              <w:top w:val="single" w:sz="4" w:space="0" w:color="auto"/>
            </w:tcBorders>
            <w:vAlign w:val="center"/>
          </w:tcPr>
          <w:p w14:paraId="5D155EDD" w14:textId="77777777" w:rsidR="00E13720" w:rsidRPr="00F120EA" w:rsidRDefault="00E13720" w:rsidP="00E13720">
            <w:pPr>
              <w:jc w:val="center"/>
              <w:rPr>
                <w:rFonts w:ascii="Arial" w:eastAsia="Times" w:hAnsi="Arial" w:cs="Arial"/>
                <w:sz w:val="16"/>
                <w:szCs w:val="16"/>
                <w:lang w:eastAsia="ar-SA"/>
              </w:rPr>
            </w:pPr>
            <w:r w:rsidRPr="00F120EA">
              <w:rPr>
                <w:rFonts w:ascii="Arial" w:eastAsia="Times" w:hAnsi="Arial" w:cs="Arial"/>
                <w:sz w:val="16"/>
                <w:szCs w:val="16"/>
                <w:lang w:eastAsia="ar-SA"/>
              </w:rPr>
              <w:t>DATES</w:t>
            </w:r>
          </w:p>
          <w:p w14:paraId="17E52E63" w14:textId="77777777" w:rsidR="00E13720" w:rsidRPr="00F120EA" w:rsidRDefault="00E13720" w:rsidP="00E13720">
            <w:pPr>
              <w:jc w:val="center"/>
              <w:rPr>
                <w:rFonts w:ascii="Arial Narrow" w:eastAsia="Arial Narrow" w:hAnsi="Arial Narrow" w:cs="Arial Narrow"/>
                <w:sz w:val="18"/>
                <w:szCs w:val="18"/>
                <w:u w:color="000000"/>
                <w:bdr w:val="nil"/>
              </w:rPr>
            </w:pPr>
            <w:r w:rsidRPr="00F120EA">
              <w:rPr>
                <w:rFonts w:ascii="Arial" w:eastAsia="Times" w:hAnsi="Arial" w:cs="Arial"/>
                <w:sz w:val="16"/>
                <w:szCs w:val="16"/>
                <w:lang w:eastAsia="ar-SA"/>
              </w:rPr>
              <w:t>DU ……... AU ……..</w:t>
            </w:r>
          </w:p>
        </w:tc>
        <w:tc>
          <w:tcPr>
            <w:tcW w:w="999" w:type="pct"/>
            <w:vMerge w:val="restart"/>
            <w:tcBorders>
              <w:top w:val="single" w:sz="4" w:space="0" w:color="auto"/>
            </w:tcBorders>
            <w:vAlign w:val="center"/>
          </w:tcPr>
          <w:p w14:paraId="4E31473C" w14:textId="77777777" w:rsidR="00E13720" w:rsidRPr="00F120EA" w:rsidRDefault="00E13720" w:rsidP="00E13720">
            <w:pPr>
              <w:jc w:val="center"/>
              <w:rPr>
                <w:rFonts w:ascii="Arial Narrow" w:eastAsia="Arial Narrow" w:hAnsi="Arial Narrow" w:cs="Arial Narrow"/>
                <w:sz w:val="18"/>
                <w:szCs w:val="18"/>
                <w:u w:color="000000"/>
                <w:bdr w:val="nil"/>
              </w:rPr>
            </w:pPr>
            <w:r w:rsidRPr="00F120EA">
              <w:rPr>
                <w:rFonts w:ascii="Arial" w:eastAsia="Times" w:hAnsi="Arial" w:cs="Arial"/>
                <w:sz w:val="16"/>
                <w:szCs w:val="16"/>
                <w:lang w:eastAsia="ar-SA"/>
              </w:rPr>
              <w:t>DURÉE EN SEMAINES</w:t>
            </w:r>
          </w:p>
        </w:tc>
        <w:tc>
          <w:tcPr>
            <w:tcW w:w="999" w:type="pct"/>
            <w:gridSpan w:val="3"/>
            <w:vMerge w:val="restart"/>
            <w:tcBorders>
              <w:top w:val="single" w:sz="4" w:space="0" w:color="auto"/>
            </w:tcBorders>
            <w:vAlign w:val="center"/>
          </w:tcPr>
          <w:p w14:paraId="53869646" w14:textId="77777777" w:rsidR="00E13720" w:rsidRPr="00F120EA" w:rsidRDefault="00E13720" w:rsidP="00E13720">
            <w:pPr>
              <w:jc w:val="center"/>
              <w:rPr>
                <w:rFonts w:ascii="Arial" w:eastAsia="Times" w:hAnsi="Arial" w:cs="Arial"/>
                <w:sz w:val="16"/>
                <w:szCs w:val="16"/>
                <w:lang w:eastAsia="ar-SA"/>
              </w:rPr>
            </w:pPr>
            <w:r w:rsidRPr="00F120EA">
              <w:rPr>
                <w:rFonts w:ascii="Arial" w:eastAsia="Times" w:hAnsi="Arial" w:cs="Arial"/>
                <w:sz w:val="16"/>
                <w:szCs w:val="16"/>
                <w:lang w:eastAsia="ar-SA"/>
              </w:rPr>
              <w:t>FONCTIONS ASSURÉES OU</w:t>
            </w:r>
          </w:p>
          <w:p w14:paraId="6D3FCE39" w14:textId="77777777" w:rsidR="00E13720" w:rsidRPr="00F120EA" w:rsidRDefault="00E13720" w:rsidP="00E13720">
            <w:pPr>
              <w:jc w:val="center"/>
              <w:rPr>
                <w:rFonts w:ascii="Arial Narrow" w:eastAsia="Arial Narrow" w:hAnsi="Arial Narrow" w:cs="Arial Narrow"/>
                <w:sz w:val="18"/>
                <w:szCs w:val="18"/>
                <w:u w:color="000000"/>
                <w:bdr w:val="nil"/>
              </w:rPr>
            </w:pPr>
            <w:r w:rsidRPr="00F120EA">
              <w:rPr>
                <w:rFonts w:ascii="Arial" w:eastAsia="Times" w:hAnsi="Arial" w:cs="Arial"/>
                <w:sz w:val="16"/>
                <w:szCs w:val="16"/>
                <w:lang w:eastAsia="ar-SA"/>
              </w:rPr>
              <w:t>ACTIONS CONDUITES</w:t>
            </w:r>
          </w:p>
        </w:tc>
        <w:tc>
          <w:tcPr>
            <w:tcW w:w="2026" w:type="pct"/>
            <w:gridSpan w:val="2"/>
            <w:tcBorders>
              <w:top w:val="single" w:sz="4" w:space="0" w:color="auto"/>
            </w:tcBorders>
            <w:vAlign w:val="center"/>
          </w:tcPr>
          <w:p w14:paraId="43D755E5" w14:textId="77777777" w:rsidR="00E13720" w:rsidRPr="00F120EA" w:rsidRDefault="00E13720" w:rsidP="00E13720">
            <w:pPr>
              <w:jc w:val="center"/>
              <w:rPr>
                <w:rFonts w:ascii="Arial Narrow" w:eastAsia="Arial Narrow" w:hAnsi="Arial Narrow" w:cs="Arial Narrow"/>
                <w:sz w:val="18"/>
                <w:szCs w:val="18"/>
                <w:u w:color="000000"/>
                <w:bdr w:val="nil"/>
              </w:rPr>
            </w:pPr>
            <w:r w:rsidRPr="00F120EA">
              <w:rPr>
                <w:rFonts w:ascii="Arial" w:eastAsia="Times" w:hAnsi="Arial" w:cs="Arial"/>
                <w:sz w:val="16"/>
                <w:szCs w:val="16"/>
                <w:lang w:eastAsia="ar-SA"/>
              </w:rPr>
              <w:t>ANNÉE</w:t>
            </w:r>
          </w:p>
        </w:tc>
      </w:tr>
      <w:tr w:rsidR="00E13720" w:rsidRPr="00F120EA" w14:paraId="0D02BBD4" w14:textId="77777777" w:rsidTr="00E13720">
        <w:tc>
          <w:tcPr>
            <w:tcW w:w="976" w:type="pct"/>
            <w:vMerge/>
            <w:vAlign w:val="center"/>
          </w:tcPr>
          <w:p w14:paraId="24E3DAE4" w14:textId="77777777" w:rsidR="00E13720" w:rsidRPr="00F120EA" w:rsidRDefault="00E13720" w:rsidP="00E13720">
            <w:pPr>
              <w:jc w:val="center"/>
              <w:rPr>
                <w:rFonts w:ascii="Arial Narrow" w:eastAsia="Arial Narrow" w:hAnsi="Arial Narrow" w:cs="Arial Narrow"/>
                <w:sz w:val="18"/>
                <w:szCs w:val="18"/>
                <w:u w:color="000000"/>
                <w:bdr w:val="nil"/>
              </w:rPr>
            </w:pPr>
          </w:p>
        </w:tc>
        <w:tc>
          <w:tcPr>
            <w:tcW w:w="999" w:type="pct"/>
            <w:vMerge/>
            <w:vAlign w:val="center"/>
          </w:tcPr>
          <w:p w14:paraId="54511A58" w14:textId="77777777" w:rsidR="00E13720" w:rsidRPr="00F120EA" w:rsidRDefault="00E13720" w:rsidP="00E13720">
            <w:pPr>
              <w:jc w:val="center"/>
              <w:rPr>
                <w:rFonts w:ascii="Arial Narrow" w:eastAsia="Arial Narrow" w:hAnsi="Arial Narrow" w:cs="Arial Narrow"/>
                <w:sz w:val="18"/>
                <w:szCs w:val="18"/>
                <w:u w:color="000000"/>
                <w:bdr w:val="nil"/>
              </w:rPr>
            </w:pPr>
          </w:p>
        </w:tc>
        <w:tc>
          <w:tcPr>
            <w:tcW w:w="999" w:type="pct"/>
            <w:gridSpan w:val="3"/>
            <w:vMerge/>
            <w:vAlign w:val="center"/>
          </w:tcPr>
          <w:p w14:paraId="466C80AE" w14:textId="77777777" w:rsidR="00E13720" w:rsidRPr="00F120EA" w:rsidRDefault="00E13720" w:rsidP="00E13720">
            <w:pPr>
              <w:jc w:val="center"/>
              <w:rPr>
                <w:rFonts w:ascii="Arial Narrow" w:eastAsia="Arial Narrow" w:hAnsi="Arial Narrow" w:cs="Arial Narrow"/>
                <w:sz w:val="18"/>
                <w:szCs w:val="18"/>
                <w:u w:color="000000"/>
                <w:bdr w:val="nil"/>
              </w:rPr>
            </w:pPr>
          </w:p>
        </w:tc>
        <w:tc>
          <w:tcPr>
            <w:tcW w:w="1013" w:type="pct"/>
            <w:vAlign w:val="center"/>
          </w:tcPr>
          <w:p w14:paraId="4B915D77" w14:textId="77777777" w:rsidR="00E13720" w:rsidRPr="00F120EA" w:rsidRDefault="00E13720" w:rsidP="00E13720">
            <w:pPr>
              <w:jc w:val="center"/>
              <w:rPr>
                <w:rFonts w:ascii="Arial Narrow" w:eastAsia="Arial Narrow" w:hAnsi="Arial Narrow" w:cs="Arial Narrow"/>
                <w:sz w:val="18"/>
                <w:szCs w:val="18"/>
                <w:u w:color="000000"/>
                <w:bdr w:val="nil"/>
              </w:rPr>
            </w:pPr>
            <w:r w:rsidRPr="00F120EA">
              <w:rPr>
                <w:rFonts w:ascii="Arial" w:eastAsia="Times" w:hAnsi="Arial" w:cs="Arial"/>
                <w:sz w:val="16"/>
                <w:szCs w:val="16"/>
                <w:lang w:eastAsia="ar-SA"/>
              </w:rPr>
              <w:t>1</w:t>
            </w:r>
            <w:r w:rsidRPr="00F120EA">
              <w:rPr>
                <w:rFonts w:ascii="Arial" w:eastAsia="Times" w:hAnsi="Arial" w:cs="Arial"/>
                <w:sz w:val="16"/>
                <w:szCs w:val="16"/>
                <w:vertAlign w:val="superscript"/>
                <w:lang w:eastAsia="ar-SA"/>
              </w:rPr>
              <w:t>ère</w:t>
            </w:r>
          </w:p>
        </w:tc>
        <w:tc>
          <w:tcPr>
            <w:tcW w:w="1013" w:type="pct"/>
            <w:vAlign w:val="center"/>
          </w:tcPr>
          <w:p w14:paraId="22BB784C" w14:textId="77777777" w:rsidR="00E13720" w:rsidRPr="00F120EA" w:rsidRDefault="00E13720" w:rsidP="00E13720">
            <w:pPr>
              <w:jc w:val="center"/>
              <w:rPr>
                <w:rFonts w:ascii="Arial Narrow" w:eastAsia="Arial Narrow" w:hAnsi="Arial Narrow" w:cs="Arial Narrow"/>
                <w:sz w:val="18"/>
                <w:szCs w:val="18"/>
                <w:u w:color="000000"/>
                <w:bdr w:val="nil"/>
              </w:rPr>
            </w:pPr>
            <w:r w:rsidRPr="00F120EA">
              <w:rPr>
                <w:rFonts w:ascii="Arial" w:eastAsia="Times" w:hAnsi="Arial" w:cs="Arial"/>
                <w:sz w:val="16"/>
                <w:szCs w:val="16"/>
                <w:lang w:eastAsia="ar-SA"/>
              </w:rPr>
              <w:t>2</w:t>
            </w:r>
            <w:r w:rsidRPr="00F120EA">
              <w:rPr>
                <w:rFonts w:ascii="Arial" w:eastAsia="Times" w:hAnsi="Arial" w:cs="Arial"/>
                <w:sz w:val="16"/>
                <w:szCs w:val="16"/>
                <w:vertAlign w:val="superscript"/>
                <w:lang w:eastAsia="ar-SA"/>
              </w:rPr>
              <w:t>ème</w:t>
            </w:r>
          </w:p>
        </w:tc>
      </w:tr>
      <w:tr w:rsidR="00E13720" w:rsidRPr="00F120EA" w14:paraId="598D9BA7" w14:textId="77777777" w:rsidTr="00E13720">
        <w:tc>
          <w:tcPr>
            <w:tcW w:w="976" w:type="pct"/>
          </w:tcPr>
          <w:p w14:paraId="3CEC5AAE"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tcPr>
          <w:p w14:paraId="525F948F"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gridSpan w:val="3"/>
          </w:tcPr>
          <w:p w14:paraId="37D31980"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38861E64"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0C48A278" w14:textId="77777777"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14:paraId="34783176" w14:textId="77777777" w:rsidTr="00E13720">
        <w:tc>
          <w:tcPr>
            <w:tcW w:w="976" w:type="pct"/>
          </w:tcPr>
          <w:p w14:paraId="28992924"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tcPr>
          <w:p w14:paraId="16CC0AE5"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gridSpan w:val="3"/>
          </w:tcPr>
          <w:p w14:paraId="2CCAAB3D"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761817E7"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1559E378" w14:textId="77777777"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14:paraId="4AE0DDCE" w14:textId="77777777" w:rsidTr="00E13720">
        <w:tc>
          <w:tcPr>
            <w:tcW w:w="976" w:type="pct"/>
          </w:tcPr>
          <w:p w14:paraId="020E3E8F"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tcPr>
          <w:p w14:paraId="77829A62"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gridSpan w:val="3"/>
          </w:tcPr>
          <w:p w14:paraId="6869A8C6"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387C988F"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1EF57D9E" w14:textId="77777777"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14:paraId="64BC6834" w14:textId="77777777" w:rsidTr="00E13720">
        <w:tc>
          <w:tcPr>
            <w:tcW w:w="976" w:type="pct"/>
          </w:tcPr>
          <w:p w14:paraId="2FAA05A6"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tcPr>
          <w:p w14:paraId="28A774AB"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gridSpan w:val="3"/>
          </w:tcPr>
          <w:p w14:paraId="3B3382E9"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423206BA"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1438DE7F" w14:textId="77777777"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14:paraId="333E0E0B" w14:textId="77777777" w:rsidTr="00E13720">
        <w:tc>
          <w:tcPr>
            <w:tcW w:w="976" w:type="pct"/>
          </w:tcPr>
          <w:p w14:paraId="2AF68A54"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tcPr>
          <w:p w14:paraId="4F258085"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gridSpan w:val="3"/>
          </w:tcPr>
          <w:p w14:paraId="6CC05D82"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2AD03359"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104E9F32" w14:textId="77777777"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14:paraId="49596070" w14:textId="77777777" w:rsidTr="00E13720">
        <w:tc>
          <w:tcPr>
            <w:tcW w:w="976" w:type="pct"/>
          </w:tcPr>
          <w:p w14:paraId="6EAD7D68"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tcPr>
          <w:p w14:paraId="10B0EE94"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999" w:type="pct"/>
            <w:gridSpan w:val="3"/>
          </w:tcPr>
          <w:p w14:paraId="6EBD578A"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70D436AD" w14:textId="77777777" w:rsidR="00E13720" w:rsidRPr="000022AB" w:rsidRDefault="00E13720" w:rsidP="00E13720">
            <w:pPr>
              <w:jc w:val="both"/>
              <w:rPr>
                <w:rFonts w:ascii="Arial Narrow" w:eastAsia="Arial Narrow" w:hAnsi="Arial Narrow" w:cs="Arial Narrow"/>
                <w:sz w:val="18"/>
                <w:szCs w:val="18"/>
                <w:u w:color="000000"/>
                <w:bdr w:val="nil"/>
              </w:rPr>
            </w:pPr>
          </w:p>
        </w:tc>
        <w:tc>
          <w:tcPr>
            <w:tcW w:w="1013" w:type="pct"/>
          </w:tcPr>
          <w:p w14:paraId="18427A45" w14:textId="77777777"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14:paraId="0B49ECDD" w14:textId="77777777" w:rsidTr="00E13720">
        <w:tc>
          <w:tcPr>
            <w:tcW w:w="5000" w:type="pct"/>
            <w:gridSpan w:val="7"/>
          </w:tcPr>
          <w:p w14:paraId="04D58B72" w14:textId="77777777" w:rsidR="00E13720" w:rsidRDefault="00E13720" w:rsidP="00E13720">
            <w:pPr>
              <w:jc w:val="both"/>
              <w:rPr>
                <w:rFonts w:ascii="Arial Narrow" w:eastAsia="Calibri" w:hAnsi="Arial Narrow" w:cs="Calibri"/>
                <w:color w:val="000000"/>
                <w:sz w:val="18"/>
                <w:szCs w:val="18"/>
                <w:u w:color="000000"/>
                <w:bdr w:val="nil"/>
              </w:rPr>
            </w:pPr>
            <w:r w:rsidRPr="00F120EA">
              <w:rPr>
                <w:rFonts w:ascii="Arial Narrow" w:eastAsia="Calibri" w:hAnsi="Arial Narrow" w:cs="Calibri"/>
                <w:color w:val="000000"/>
                <w:sz w:val="18"/>
                <w:szCs w:val="18"/>
                <w:u w:color="000000"/>
                <w:bdr w:val="nil"/>
              </w:rPr>
              <w:t>La durée totale du stage est appréciée en tenant compte de la présence effective du stagiaire dans l’organisme, sous réserve des droits et congés et autorisations d’absence prévus à l’article L.124-13 du code de l’éducation (art. L. 124-18 du code de l’éducation). Chaque période au moins égale à 7 heures de présence consécutives ou non est considérée comme équivalente à un jour de stage et chaque période au moins égale à 22 jours de présence consécutifs ou non est considérée comme équivalente à un mois.</w:t>
            </w:r>
          </w:p>
          <w:p w14:paraId="0F535754" w14:textId="77777777" w:rsidR="00E13720" w:rsidRPr="000022AB" w:rsidRDefault="00E13720" w:rsidP="00E13720">
            <w:pPr>
              <w:jc w:val="both"/>
              <w:rPr>
                <w:rFonts w:ascii="Arial Narrow" w:eastAsia="Arial Narrow" w:hAnsi="Arial Narrow" w:cs="Arial Narrow"/>
                <w:sz w:val="18"/>
                <w:szCs w:val="18"/>
                <w:u w:color="000000"/>
                <w:bdr w:val="nil"/>
              </w:rPr>
            </w:pPr>
          </w:p>
        </w:tc>
      </w:tr>
      <w:tr w:rsidR="00E13720" w:rsidRPr="00F120EA" w14:paraId="492C09DA" w14:textId="77777777" w:rsidTr="00E13720">
        <w:tc>
          <w:tcPr>
            <w:tcW w:w="5000" w:type="pct"/>
            <w:gridSpan w:val="7"/>
          </w:tcPr>
          <w:p w14:paraId="2E10885E" w14:textId="77777777" w:rsidR="00E13720" w:rsidRPr="00F120EA" w:rsidRDefault="00E13720" w:rsidP="00E13720">
            <w:pPr>
              <w:jc w:val="both"/>
              <w:rPr>
                <w:rFonts w:ascii="Arial Narrow" w:eastAsia="Arial Narrow" w:hAnsi="Arial Narrow" w:cs="Arial Narrow"/>
                <w:b/>
                <w:bCs/>
                <w:color w:val="000000"/>
                <w:sz w:val="18"/>
                <w:szCs w:val="18"/>
                <w:u w:val="single" w:color="000000"/>
                <w:bdr w:val="nil"/>
              </w:rPr>
            </w:pPr>
            <w:r w:rsidRPr="00F120EA">
              <w:rPr>
                <w:rFonts w:ascii="Arial Narrow" w:eastAsia="Calibri" w:hAnsi="Arial Narrow" w:cs="Calibri"/>
                <w:b/>
                <w:bCs/>
                <w:color w:val="000000"/>
                <w:sz w:val="18"/>
                <w:szCs w:val="18"/>
                <w:u w:val="single" w:color="000000"/>
                <w:bdr w:val="nil"/>
              </w:rPr>
              <w:t>MONTANT DE LA GRATIFICATION VERSEE AU STAGIAIRE</w:t>
            </w:r>
          </w:p>
          <w:p w14:paraId="4B4C4CD3" w14:textId="77777777" w:rsidR="00E13720" w:rsidRPr="00F120EA" w:rsidRDefault="00E13720" w:rsidP="00E13720">
            <w:pPr>
              <w:jc w:val="both"/>
              <w:rPr>
                <w:rFonts w:ascii="Arial Narrow" w:eastAsia="Calibri" w:hAnsi="Arial Narrow" w:cs="Calibri"/>
                <w:color w:val="000000"/>
                <w:sz w:val="18"/>
                <w:szCs w:val="18"/>
                <w:u w:color="000000"/>
                <w:bdr w:val="nil"/>
              </w:rPr>
            </w:pPr>
            <w:r w:rsidRPr="00F120EA">
              <w:rPr>
                <w:rFonts w:ascii="Arial Narrow" w:eastAsia="Calibri" w:hAnsi="Arial Narrow" w:cs="Calibri"/>
                <w:color w:val="000000"/>
                <w:sz w:val="18"/>
                <w:szCs w:val="18"/>
                <w:u w:color="000000"/>
                <w:bdr w:val="nil"/>
              </w:rPr>
              <w:t xml:space="preserve">Le stagiaire a perçu une gratification de stage pour un </w:t>
            </w:r>
            <w:r w:rsidRPr="00F120EA">
              <w:rPr>
                <w:rFonts w:ascii="Arial Narrow" w:eastAsia="Calibri" w:hAnsi="Arial Narrow" w:cs="Calibri"/>
                <w:b/>
                <w:bCs/>
                <w:color w:val="000000"/>
                <w:sz w:val="18"/>
                <w:szCs w:val="18"/>
                <w:u w:color="000000"/>
                <w:bdr w:val="nil"/>
              </w:rPr>
              <w:t>montant total</w:t>
            </w:r>
            <w:r>
              <w:rPr>
                <w:rFonts w:ascii="Arial Narrow" w:eastAsia="Calibri" w:hAnsi="Arial Narrow" w:cs="Calibri"/>
                <w:color w:val="000000"/>
                <w:sz w:val="18"/>
                <w:szCs w:val="18"/>
                <w:u w:color="000000"/>
                <w:bdr w:val="nil"/>
              </w:rPr>
              <w:t xml:space="preserve"> de ………………………………….. €</w:t>
            </w:r>
          </w:p>
        </w:tc>
      </w:tr>
      <w:tr w:rsidR="00E13720" w:rsidRPr="00F120EA" w14:paraId="07CCBF84" w14:textId="77777777" w:rsidTr="00E13720">
        <w:tc>
          <w:tcPr>
            <w:tcW w:w="2500" w:type="pct"/>
            <w:gridSpan w:val="4"/>
          </w:tcPr>
          <w:p w14:paraId="3982C9CF" w14:textId="77777777" w:rsidR="00E13720" w:rsidRPr="00F120EA" w:rsidRDefault="00E13720" w:rsidP="00E13720">
            <w:pPr>
              <w:jc w:val="both"/>
              <w:rPr>
                <w:rFonts w:ascii="Arial Narrow" w:eastAsia="Calibri" w:hAnsi="Arial Narrow" w:cs="Calibri"/>
                <w:b/>
                <w:bCs/>
                <w:color w:val="000000"/>
                <w:sz w:val="18"/>
                <w:szCs w:val="18"/>
                <w:u w:val="single" w:color="000000"/>
                <w:bdr w:val="nil"/>
              </w:rPr>
            </w:pPr>
            <w:r w:rsidRPr="00F120EA">
              <w:rPr>
                <w:rFonts w:ascii="Arial Narrow" w:eastAsia="Calibri" w:hAnsi="Arial Narrow" w:cs="Calibri"/>
                <w:b/>
                <w:bCs/>
                <w:color w:val="000000"/>
                <w:sz w:val="16"/>
                <w:szCs w:val="16"/>
                <w:u w:color="000000"/>
              </w:rPr>
              <w:t>L’attestation de stage</w:t>
            </w:r>
            <w:r w:rsidRPr="00F120EA">
              <w:rPr>
                <w:rFonts w:ascii="Arial Narrow" w:eastAsia="Calibri" w:hAnsi="Arial Narrow" w:cs="Calibri"/>
                <w:color w:val="000000"/>
                <w:sz w:val="16"/>
                <w:szCs w:val="16"/>
                <w:u w:color="000000"/>
              </w:rPr>
              <w:t xml:space="preserve"> est indispensable pour pouvoir, sous réserve du versement d’une cotisation, faire prendre en compte le stage dans les droits à la retraite. La législation sur les retraites (loi n°2014-40 du 20 janvier 2014) ouvre aux étudiants </w:t>
            </w:r>
            <w:r w:rsidRPr="00F120EA">
              <w:rPr>
                <w:rFonts w:ascii="Arial Narrow" w:eastAsia="Calibri" w:hAnsi="Arial Narrow" w:cs="Calibri"/>
                <w:b/>
                <w:bCs/>
                <w:color w:val="000000"/>
                <w:sz w:val="16"/>
                <w:szCs w:val="16"/>
                <w:u w:color="000000"/>
              </w:rPr>
              <w:t>dont le stage a été gratifié</w:t>
            </w:r>
            <w:r w:rsidRPr="00F120EA">
              <w:rPr>
                <w:rFonts w:ascii="Arial Narrow" w:eastAsia="Calibri" w:hAnsi="Arial Narrow" w:cs="Calibri"/>
                <w:color w:val="000000"/>
                <w:sz w:val="16"/>
                <w:szCs w:val="16"/>
                <w:u w:color="000000"/>
              </w:rPr>
              <w:t xml:space="preserve"> la possibilité de faire valider celui-ci dans la </w:t>
            </w:r>
            <w:r w:rsidRPr="00F120EA">
              <w:rPr>
                <w:rFonts w:ascii="Arial Narrow" w:eastAsia="Calibri" w:hAnsi="Arial Narrow" w:cs="Calibri"/>
                <w:b/>
                <w:bCs/>
                <w:color w:val="000000"/>
                <w:sz w:val="16"/>
                <w:szCs w:val="16"/>
                <w:u w:color="000000"/>
              </w:rPr>
              <w:t>limite de deux trimestres</w:t>
            </w:r>
            <w:r w:rsidRPr="00F120EA">
              <w:rPr>
                <w:rFonts w:ascii="Arial Narrow" w:eastAsia="Calibri" w:hAnsi="Arial Narrow" w:cs="Calibri"/>
                <w:color w:val="000000"/>
                <w:sz w:val="16"/>
                <w:szCs w:val="16"/>
                <w:u w:color="000000"/>
              </w:rPr>
              <w:t xml:space="preserve">, sous réserve du </w:t>
            </w:r>
            <w:r w:rsidRPr="00F120EA">
              <w:rPr>
                <w:rFonts w:ascii="Arial Narrow" w:eastAsia="Calibri" w:hAnsi="Arial Narrow" w:cs="Calibri"/>
                <w:b/>
                <w:bCs/>
                <w:color w:val="000000"/>
                <w:sz w:val="16"/>
                <w:szCs w:val="16"/>
                <w:u w:color="000000"/>
              </w:rPr>
              <w:t>versement d’une cotisation</w:t>
            </w:r>
            <w:r w:rsidRPr="00F120EA">
              <w:rPr>
                <w:rFonts w:ascii="Arial Narrow" w:eastAsia="Calibri" w:hAnsi="Arial Narrow" w:cs="Calibri"/>
                <w:color w:val="000000"/>
                <w:sz w:val="16"/>
                <w:szCs w:val="16"/>
                <w:u w:color="000000"/>
              </w:rPr>
              <w:t xml:space="preserve">. La </w:t>
            </w:r>
            <w:r w:rsidRPr="00F120EA">
              <w:rPr>
                <w:rFonts w:ascii="Arial Narrow" w:eastAsia="Calibri" w:hAnsi="Arial Narrow" w:cs="Calibri"/>
                <w:b/>
                <w:bCs/>
                <w:color w:val="000000"/>
                <w:sz w:val="16"/>
                <w:szCs w:val="16"/>
                <w:u w:color="000000"/>
              </w:rPr>
              <w:t>demande est à faire par l’étudiant dans les deux années</w:t>
            </w:r>
            <w:r w:rsidRPr="00F120EA">
              <w:rPr>
                <w:rFonts w:ascii="Arial Narrow" w:eastAsia="Calibri" w:hAnsi="Arial Narrow" w:cs="Calibri"/>
                <w:color w:val="000000"/>
                <w:sz w:val="16"/>
                <w:szCs w:val="16"/>
                <w:u w:color="000000"/>
              </w:rPr>
              <w:t xml:space="preserve"> suivant la fin du stage et sur </w:t>
            </w:r>
            <w:r w:rsidRPr="00F120EA">
              <w:rPr>
                <w:rFonts w:ascii="Arial Narrow" w:eastAsia="Calibri" w:hAnsi="Arial Narrow" w:cs="Calibri"/>
                <w:b/>
                <w:bCs/>
                <w:color w:val="000000"/>
                <w:sz w:val="16"/>
                <w:szCs w:val="16"/>
                <w:u w:color="000000"/>
              </w:rPr>
              <w:t>présentation obligatoire de l’attestation de stage</w:t>
            </w:r>
            <w:r w:rsidRPr="00F120EA">
              <w:rPr>
                <w:rFonts w:ascii="Arial Narrow" w:eastAsia="Calibri" w:hAnsi="Arial Narrow" w:cs="Calibri"/>
                <w:color w:val="000000"/>
                <w:sz w:val="16"/>
                <w:szCs w:val="16"/>
                <w:u w:color="000000"/>
              </w:rPr>
              <w:t xml:space="preserve"> mentionnant la durée totale du stage et le montant total de la gratification perçue. Les informations précises sur la cotisation à verser et sur la procédure à suivre sont à demander auprès de la Sécurité sociale (code de la Sécurité sociale art. L351-17 / code de l’éducation art. D. 124-9).</w:t>
            </w:r>
          </w:p>
        </w:tc>
        <w:tc>
          <w:tcPr>
            <w:tcW w:w="2500" w:type="pct"/>
            <w:gridSpan w:val="3"/>
          </w:tcPr>
          <w:p w14:paraId="6984ED54" w14:textId="77777777" w:rsidR="002816D1" w:rsidRDefault="002816D1" w:rsidP="002816D1">
            <w:pPr>
              <w:rPr>
                <w:rFonts w:ascii="Arial Narrow" w:eastAsia="Calibri" w:hAnsi="Arial Narrow" w:cs="Calibri"/>
                <w:b/>
                <w:bCs/>
                <w:color w:val="000000"/>
                <w:sz w:val="18"/>
                <w:szCs w:val="18"/>
                <w:u w:color="000000"/>
              </w:rPr>
            </w:pPr>
          </w:p>
          <w:p w14:paraId="2B919545" w14:textId="77777777" w:rsidR="00E13720" w:rsidRPr="00F120EA" w:rsidRDefault="00E13720" w:rsidP="00E13720">
            <w:pPr>
              <w:spacing w:after="200" w:line="276" w:lineRule="auto"/>
              <w:rPr>
                <w:rFonts w:ascii="Arial Narrow" w:eastAsia="Arial Narrow" w:hAnsi="Arial Narrow" w:cs="Arial Narrow"/>
                <w:color w:val="000000"/>
                <w:sz w:val="18"/>
                <w:szCs w:val="18"/>
                <w:u w:color="000000"/>
              </w:rPr>
            </w:pPr>
            <w:r w:rsidRPr="00F120EA">
              <w:rPr>
                <w:rFonts w:ascii="Arial Narrow" w:eastAsia="Calibri" w:hAnsi="Arial Narrow" w:cs="Calibri"/>
                <w:b/>
                <w:bCs/>
                <w:color w:val="000000"/>
                <w:sz w:val="18"/>
                <w:szCs w:val="18"/>
                <w:u w:color="000000"/>
              </w:rPr>
              <w:t xml:space="preserve">FAIT À </w:t>
            </w:r>
            <w:r w:rsidRPr="00F120EA">
              <w:rPr>
                <w:rFonts w:ascii="Arial Narrow" w:eastAsia="Calibri" w:hAnsi="Arial Narrow" w:cs="Calibri"/>
                <w:color w:val="000000"/>
                <w:sz w:val="18"/>
                <w:szCs w:val="18"/>
                <w:u w:color="000000"/>
              </w:rPr>
              <w:t>…………………………..</w:t>
            </w:r>
            <w:r>
              <w:rPr>
                <w:rFonts w:ascii="Arial Narrow" w:eastAsia="Calibri" w:hAnsi="Arial Narrow" w:cs="Calibri"/>
                <w:color w:val="000000"/>
                <w:sz w:val="18"/>
                <w:szCs w:val="18"/>
                <w:u w:color="000000"/>
              </w:rPr>
              <w:t xml:space="preserve">  </w:t>
            </w:r>
            <w:r w:rsidRPr="00F120EA">
              <w:rPr>
                <w:rFonts w:ascii="Arial Narrow" w:eastAsia="Calibri" w:hAnsi="Arial Narrow" w:cs="Calibri"/>
                <w:b/>
                <w:bCs/>
                <w:color w:val="000000"/>
                <w:sz w:val="18"/>
                <w:szCs w:val="18"/>
                <w:u w:color="000000"/>
              </w:rPr>
              <w:t xml:space="preserve">LE </w:t>
            </w:r>
            <w:r>
              <w:rPr>
                <w:rFonts w:ascii="Arial Narrow" w:eastAsia="Calibri" w:hAnsi="Arial Narrow" w:cs="Calibri"/>
                <w:color w:val="000000"/>
                <w:sz w:val="18"/>
                <w:szCs w:val="18"/>
                <w:u w:color="000000"/>
              </w:rPr>
              <w:t>………………………………</w:t>
            </w:r>
          </w:p>
          <w:p w14:paraId="0B18452C" w14:textId="77777777" w:rsidR="00E13720" w:rsidRDefault="00E13720" w:rsidP="00E13720">
            <w:pPr>
              <w:jc w:val="both"/>
              <w:rPr>
                <w:rFonts w:ascii="Arial Narrow" w:eastAsia="Calibri" w:hAnsi="Arial Narrow" w:cs="Calibri"/>
                <w:b/>
                <w:bCs/>
                <w:color w:val="000000"/>
                <w:sz w:val="18"/>
                <w:szCs w:val="18"/>
                <w:u w:val="single" w:color="000000"/>
                <w:bdr w:val="nil"/>
              </w:rPr>
            </w:pPr>
          </w:p>
          <w:p w14:paraId="3D2258F0" w14:textId="77777777" w:rsidR="00E13720" w:rsidRDefault="00E13720" w:rsidP="00E13720">
            <w:pPr>
              <w:jc w:val="both"/>
              <w:rPr>
                <w:rFonts w:ascii="Arial Narrow" w:eastAsia="Calibri" w:hAnsi="Arial Narrow" w:cs="Calibri"/>
                <w:b/>
                <w:bCs/>
                <w:color w:val="000000"/>
                <w:sz w:val="18"/>
                <w:szCs w:val="18"/>
                <w:u w:val="single" w:color="000000"/>
                <w:bdr w:val="nil"/>
              </w:rPr>
            </w:pPr>
          </w:p>
          <w:p w14:paraId="69BAD29D" w14:textId="77777777" w:rsidR="00DE5881" w:rsidRDefault="00DE5881" w:rsidP="00E13720">
            <w:pPr>
              <w:jc w:val="both"/>
              <w:rPr>
                <w:rFonts w:ascii="Arial Narrow" w:eastAsia="Calibri" w:hAnsi="Arial Narrow" w:cs="Calibri"/>
                <w:b/>
                <w:bCs/>
                <w:color w:val="000000"/>
                <w:sz w:val="18"/>
                <w:szCs w:val="18"/>
                <w:u w:val="single" w:color="000000"/>
                <w:bdr w:val="nil"/>
              </w:rPr>
            </w:pPr>
          </w:p>
          <w:p w14:paraId="3F2ED2A9" w14:textId="77777777" w:rsidR="00DE5881" w:rsidRDefault="00DE5881" w:rsidP="00E13720">
            <w:pPr>
              <w:jc w:val="both"/>
              <w:rPr>
                <w:rFonts w:ascii="Arial Narrow" w:eastAsia="Calibri" w:hAnsi="Arial Narrow" w:cs="Calibri"/>
                <w:b/>
                <w:bCs/>
                <w:color w:val="000000"/>
                <w:sz w:val="18"/>
                <w:szCs w:val="18"/>
                <w:u w:val="single" w:color="000000"/>
                <w:bdr w:val="nil"/>
              </w:rPr>
            </w:pPr>
          </w:p>
          <w:p w14:paraId="02548061" w14:textId="77777777" w:rsidR="00E13720" w:rsidRDefault="00E13720" w:rsidP="00E13720">
            <w:pPr>
              <w:jc w:val="both"/>
              <w:rPr>
                <w:rFonts w:ascii="Arial Narrow" w:eastAsia="Calibri" w:hAnsi="Arial Narrow" w:cs="Calibri"/>
                <w:b/>
                <w:bCs/>
                <w:color w:val="000000"/>
                <w:sz w:val="18"/>
                <w:szCs w:val="18"/>
                <w:u w:val="single" w:color="000000"/>
                <w:bdr w:val="nil"/>
              </w:rPr>
            </w:pPr>
          </w:p>
          <w:p w14:paraId="7ECDBAB0" w14:textId="77777777" w:rsidR="00E13720" w:rsidRPr="006F0EDE" w:rsidRDefault="00E13720" w:rsidP="00E13720">
            <w:pPr>
              <w:jc w:val="both"/>
              <w:rPr>
                <w:rFonts w:ascii="Arial Narrow" w:eastAsia="Calibri" w:hAnsi="Arial Narrow" w:cs="Calibri"/>
                <w:bCs/>
                <w:color w:val="000000"/>
                <w:sz w:val="16"/>
                <w:szCs w:val="16"/>
                <w:bdr w:val="nil"/>
              </w:rPr>
            </w:pPr>
            <w:r w:rsidRPr="006F0EDE">
              <w:rPr>
                <w:rFonts w:ascii="Arial Narrow" w:eastAsia="Calibri" w:hAnsi="Arial Narrow" w:cs="Calibri"/>
                <w:bCs/>
                <w:color w:val="000000"/>
                <w:sz w:val="16"/>
                <w:szCs w:val="16"/>
                <w:bdr w:val="nil"/>
              </w:rPr>
              <w:t>Nom, fonction et signature du représentant de l’organisme d’accueil</w:t>
            </w:r>
          </w:p>
          <w:p w14:paraId="357FEDA6" w14:textId="77777777" w:rsidR="00E13720" w:rsidRPr="00F120EA" w:rsidRDefault="00E13720" w:rsidP="00E13720">
            <w:pPr>
              <w:jc w:val="both"/>
              <w:rPr>
                <w:rFonts w:ascii="Arial Narrow" w:eastAsia="Calibri" w:hAnsi="Arial Narrow" w:cs="Calibri"/>
                <w:b/>
                <w:bCs/>
                <w:color w:val="000000"/>
                <w:sz w:val="18"/>
                <w:szCs w:val="18"/>
                <w:u w:val="single" w:color="000000"/>
                <w:bdr w:val="nil"/>
              </w:rPr>
            </w:pPr>
          </w:p>
        </w:tc>
      </w:tr>
    </w:tbl>
    <w:p w14:paraId="54DBE5FF" w14:textId="77777777" w:rsidR="00647FAF" w:rsidRDefault="00647FAF" w:rsidP="003678F6">
      <w:pPr>
        <w:spacing w:after="0" w:line="240" w:lineRule="auto"/>
        <w:jc w:val="both"/>
        <w:rPr>
          <w:rFonts w:ascii="Times" w:eastAsia="Times" w:hAnsi="Times" w:cs="Times"/>
          <w:b/>
          <w:lang w:eastAsia="ar-SA"/>
        </w:rPr>
      </w:pPr>
    </w:p>
    <w:p w14:paraId="13134693" w14:textId="77777777" w:rsidR="003678F6" w:rsidRPr="00F120EA" w:rsidRDefault="003678F6" w:rsidP="003678F6">
      <w:pPr>
        <w:pBdr>
          <w:top w:val="nil"/>
          <w:left w:val="nil"/>
          <w:bottom w:val="nil"/>
          <w:right w:val="nil"/>
          <w:between w:val="nil"/>
          <w:bar w:val="nil"/>
        </w:pBdr>
        <w:spacing w:after="0" w:line="240" w:lineRule="auto"/>
        <w:rPr>
          <w:rFonts w:ascii="Arial Narrow" w:eastAsia="Arial Narrow" w:hAnsi="Arial Narrow" w:cs="Arial Narrow"/>
          <w:color w:val="000000"/>
          <w:sz w:val="8"/>
          <w:szCs w:val="8"/>
          <w:u w:color="000000"/>
          <w:bdr w:val="nil"/>
          <w:lang w:eastAsia="fr-FR"/>
        </w:rPr>
      </w:pPr>
      <w:bookmarkStart w:id="1" w:name="_Hlk22503560"/>
    </w:p>
    <w:bookmarkEnd w:id="1"/>
    <w:p w14:paraId="65872E32" w14:textId="77777777" w:rsidR="003678F6" w:rsidRPr="00F120EA" w:rsidRDefault="003678F6" w:rsidP="003678F6">
      <w:pPr>
        <w:pBdr>
          <w:top w:val="nil"/>
          <w:left w:val="nil"/>
          <w:bottom w:val="nil"/>
          <w:right w:val="nil"/>
          <w:between w:val="nil"/>
          <w:bar w:val="nil"/>
        </w:pBdr>
        <w:spacing w:after="0" w:line="240" w:lineRule="auto"/>
        <w:jc w:val="both"/>
        <w:rPr>
          <w:rFonts w:ascii="Arial Narrow" w:eastAsia="Arial Narrow" w:hAnsi="Arial Narrow" w:cs="Arial Narrow"/>
          <w:color w:val="000000"/>
          <w:sz w:val="20"/>
          <w:szCs w:val="20"/>
          <w:u w:color="000000"/>
          <w:bdr w:val="nil"/>
          <w:lang w:eastAsia="fr-FR"/>
        </w:rPr>
      </w:pPr>
      <w:r w:rsidRPr="00F120EA">
        <w:rPr>
          <w:rFonts w:ascii="Arial Narrow" w:eastAsia="Times New Roman" w:hAnsi="Arial Narrow" w:cs="Arial"/>
          <w:b/>
          <w:i/>
          <w:color w:val="000000"/>
          <w:sz w:val="18"/>
          <w:szCs w:val="18"/>
          <w:u w:color="000000"/>
          <w:lang w:eastAsia="fr-FR"/>
        </w:rPr>
        <w:t>Pour les candidats se présentant au titre de leur activité professionnelle, cette attestation sera remplacée par des certificats de travail ou contrats de travail</w:t>
      </w:r>
      <w:r w:rsidRPr="00F120EA">
        <w:rPr>
          <w:rFonts w:ascii="Arial Narrow" w:eastAsia="Times New Roman" w:hAnsi="Arial Narrow" w:cs="Arial"/>
          <w:i/>
          <w:color w:val="000000"/>
          <w:u w:color="000000"/>
          <w:lang w:eastAsia="fr-FR"/>
        </w:rPr>
        <w:t>.</w:t>
      </w:r>
    </w:p>
    <w:p w14:paraId="0E04283B" w14:textId="77777777" w:rsidR="00DE5881" w:rsidRDefault="00DE5881">
      <w:pPr>
        <w:rPr>
          <w:rFonts w:ascii="Times New Roman" w:eastAsia="Times" w:hAnsi="Times New Roman" w:cs="Times"/>
          <w:b/>
          <w:sz w:val="24"/>
          <w:szCs w:val="24"/>
          <w:u w:val="single"/>
          <w:lang w:eastAsia="ar-SA"/>
        </w:rPr>
      </w:pPr>
      <w:r>
        <w:rPr>
          <w:rFonts w:ascii="Times New Roman" w:eastAsia="Times" w:hAnsi="Times New Roman" w:cs="Times"/>
          <w:b/>
          <w:sz w:val="24"/>
          <w:szCs w:val="24"/>
          <w:u w:val="single"/>
          <w:lang w:eastAsia="ar-SA"/>
        </w:rPr>
        <w:br w:type="page"/>
      </w:r>
    </w:p>
    <w:p w14:paraId="508820C5" w14:textId="77777777" w:rsidR="00F120EA" w:rsidRDefault="00F120EA" w:rsidP="00F120EA">
      <w:pPr>
        <w:suppressAutoHyphens/>
        <w:spacing w:after="0" w:line="240" w:lineRule="auto"/>
        <w:rPr>
          <w:rFonts w:ascii="Times New Roman" w:eastAsia="Times" w:hAnsi="Times New Roman" w:cs="Times"/>
          <w:b/>
          <w:sz w:val="24"/>
          <w:szCs w:val="24"/>
          <w:u w:val="single"/>
          <w:lang w:eastAsia="ar-SA"/>
        </w:rPr>
      </w:pPr>
      <w:r w:rsidRPr="00F120EA">
        <w:rPr>
          <w:rFonts w:ascii="Times" w:eastAsia="Times" w:hAnsi="Times" w:cs="Times"/>
          <w:noProof/>
          <w:sz w:val="24"/>
          <w:szCs w:val="20"/>
          <w:lang w:eastAsia="fr-FR"/>
        </w:rPr>
        <mc:AlternateContent>
          <mc:Choice Requires="wps">
            <w:drawing>
              <wp:anchor distT="0" distB="0" distL="114300" distR="114300" simplePos="0" relativeHeight="251666432" behindDoc="0" locked="0" layoutInCell="1" allowOverlap="1" wp14:anchorId="4F12D028" wp14:editId="1FC86381">
                <wp:simplePos x="0" y="0"/>
                <wp:positionH relativeFrom="column">
                  <wp:posOffset>7113270</wp:posOffset>
                </wp:positionH>
                <wp:positionV relativeFrom="paragraph">
                  <wp:posOffset>2602865</wp:posOffset>
                </wp:positionV>
                <wp:extent cx="5487035" cy="657860"/>
                <wp:effectExtent l="0" t="4762"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487035" cy="65786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2F3716" w14:textId="77777777" w:rsidR="00594375" w:rsidRPr="00A96A64" w:rsidRDefault="00594375" w:rsidP="00F120EA"/>
                        </w:txbxContent>
                      </wps:txbx>
                      <wps:bodyPr rot="0" vert="vert" wrap="square" lIns="45720" tIns="91440" rIns="45720" bIns="91440" anchor="ctr" anchorCtr="0">
                        <a:noAutofit/>
                      </wps:bodyPr>
                    </wps:wsp>
                  </a:graphicData>
                </a:graphic>
                <wp14:sizeRelH relativeFrom="page">
                  <wp14:pctWidth>0</wp14:pctWidth>
                </wp14:sizeRelH>
                <wp14:sizeRelV relativeFrom="page">
                  <wp14:pctHeight>0</wp14:pctHeight>
                </wp14:sizeRelV>
              </wp:anchor>
            </w:drawing>
          </mc:Choice>
          <mc:Fallback>
            <w:pict>
              <v:shape w14:anchorId="4F12D028" id="Text Box 3" o:spid="_x0000_s1029" type="#_x0000_t202" style="position:absolute;margin-left:560.1pt;margin-top:204.95pt;width:432.05pt;height:51.8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" stroked="f">
                <v:stroke joinstyle="round"/>
                <v:textbox style="layout-flow:vertical" inset="3.6pt,7.2pt,3.6pt,7.2pt">
                  <w:txbxContent>
                    <w:p w14:paraId="292F3716" w14:textId="77777777" w:rsidR="00594375" w:rsidRPr="00A96A64" w:rsidRDefault="00594375" w:rsidP="00F120EA"/>
                  </w:txbxContent>
                </v:textbox>
              </v:shape>
            </w:pict>
          </mc:Fallback>
        </mc:AlternateContent>
      </w:r>
      <w:r w:rsidRPr="00F120EA">
        <w:rPr>
          <w:rFonts w:ascii="Times" w:eastAsia="Times" w:hAnsi="Times" w:cs="Times"/>
          <w:noProof/>
          <w:sz w:val="24"/>
          <w:szCs w:val="20"/>
          <w:lang w:eastAsia="fr-FR"/>
        </w:rPr>
        <mc:AlternateContent>
          <mc:Choice Requires="wps">
            <w:drawing>
              <wp:anchor distT="0" distB="0" distL="114300" distR="114300" simplePos="0" relativeHeight="251668480" behindDoc="0" locked="0" layoutInCell="1" allowOverlap="1" wp14:anchorId="659DFE96" wp14:editId="793CBF91">
                <wp:simplePos x="0" y="0"/>
                <wp:positionH relativeFrom="column">
                  <wp:posOffset>-7882890</wp:posOffset>
                </wp:positionH>
                <wp:positionV relativeFrom="paragraph">
                  <wp:posOffset>2331720</wp:posOffset>
                </wp:positionV>
                <wp:extent cx="106045" cy="76200"/>
                <wp:effectExtent l="0" t="0" r="8255" b="0"/>
                <wp:wrapNone/>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76200"/>
                        </a:xfrm>
                        <a:custGeom>
                          <a:avLst/>
                          <a:gdLst>
                            <a:gd name="T0" fmla="*/ 33 w 167"/>
                            <a:gd name="T1" fmla="*/ 0 h 120"/>
                            <a:gd name="T2" fmla="*/ 6 w 167"/>
                            <a:gd name="T3" fmla="*/ 12 h 120"/>
                            <a:gd name="T4" fmla="*/ 0 w 167"/>
                            <a:gd name="T5" fmla="*/ 30 h 120"/>
                            <a:gd name="T6" fmla="*/ 3 w 167"/>
                            <a:gd name="T7" fmla="*/ 48 h 120"/>
                            <a:gd name="T8" fmla="*/ 24 w 167"/>
                            <a:gd name="T9" fmla="*/ 60 h 120"/>
                            <a:gd name="T10" fmla="*/ 87 w 167"/>
                            <a:gd name="T11" fmla="*/ 96 h 120"/>
                            <a:gd name="T12" fmla="*/ 114 w 167"/>
                            <a:gd name="T13" fmla="*/ 114 h 120"/>
                            <a:gd name="T14" fmla="*/ 123 w 167"/>
                            <a:gd name="T15" fmla="*/ 120 h 120"/>
                            <a:gd name="T16" fmla="*/ 144 w 167"/>
                            <a:gd name="T17" fmla="*/ 78 h 120"/>
                            <a:gd name="T18" fmla="*/ 117 w 167"/>
                            <a:gd name="T19" fmla="*/ 60 h 120"/>
                            <a:gd name="T20" fmla="*/ 63 w 167"/>
                            <a:gd name="T21" fmla="*/ 24 h 120"/>
                            <a:gd name="T22" fmla="*/ 33 w 167"/>
                            <a:gd name="T23"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7" h="120">
                              <a:moveTo>
                                <a:pt x="33" y="0"/>
                              </a:moveTo>
                              <a:cubicBezTo>
                                <a:pt x="20" y="2"/>
                                <a:pt x="13" y="0"/>
                                <a:pt x="6" y="12"/>
                              </a:cubicBezTo>
                              <a:cubicBezTo>
                                <a:pt x="3" y="18"/>
                                <a:pt x="0" y="30"/>
                                <a:pt x="0" y="30"/>
                              </a:cubicBezTo>
                              <a:cubicBezTo>
                                <a:pt x="1" y="36"/>
                                <a:pt x="0" y="43"/>
                                <a:pt x="3" y="48"/>
                              </a:cubicBezTo>
                              <a:cubicBezTo>
                                <a:pt x="4" y="51"/>
                                <a:pt x="23" y="59"/>
                                <a:pt x="24" y="60"/>
                              </a:cubicBezTo>
                              <a:cubicBezTo>
                                <a:pt x="46" y="73"/>
                                <a:pt x="63" y="88"/>
                                <a:pt x="87" y="96"/>
                              </a:cubicBezTo>
                              <a:cubicBezTo>
                                <a:pt x="97" y="99"/>
                                <a:pt x="105" y="108"/>
                                <a:pt x="114" y="114"/>
                              </a:cubicBezTo>
                              <a:cubicBezTo>
                                <a:pt x="117" y="116"/>
                                <a:pt x="123" y="120"/>
                                <a:pt x="123" y="120"/>
                              </a:cubicBezTo>
                              <a:cubicBezTo>
                                <a:pt x="167" y="115"/>
                                <a:pt x="165" y="110"/>
                                <a:pt x="144" y="78"/>
                              </a:cubicBezTo>
                              <a:cubicBezTo>
                                <a:pt x="138" y="69"/>
                                <a:pt x="125" y="68"/>
                                <a:pt x="117" y="60"/>
                              </a:cubicBezTo>
                              <a:cubicBezTo>
                                <a:pt x="101" y="44"/>
                                <a:pt x="82" y="37"/>
                                <a:pt x="63" y="24"/>
                              </a:cubicBezTo>
                              <a:cubicBezTo>
                                <a:pt x="51" y="16"/>
                                <a:pt x="33" y="15"/>
                                <a:pt x="33"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E79CEF" id="Freeform 7" o:spid="_x0000_s1026" style="position:absolute;margin-left:-620.7pt;margin-top:183.6pt;width:8.35pt;height: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" path="m33,c20,2,13,,6,12,3,18,,30,,30v1,6,,13,3,18c4,51,23,59,24,60,46,73,63,88,87,96v10,3,18,12,27,18c117,116,123,120,123,120v44,-5,42,-10,21,-42c138,69,125,68,117,60,101,44,82,37,63,24,51,16,33,15,33,xe" stroked="f">
                <v:path arrowok="t" o:connecttype="custom" o:connectlocs="20955,0;3810,7620;0,19050;1905,30480;15240,38100;55245,60960;72390,72390;78105,76200;91440,49530;74295,38100;40005,15240;20955,0" o:connectangles="0,0,0,0,0,0,0,0,0,0,0,0"/>
              </v:shape>
            </w:pict>
          </mc:Fallback>
        </mc:AlternateContent>
      </w:r>
      <w:r w:rsidRPr="00F120EA">
        <w:rPr>
          <w:rFonts w:ascii="Times" w:eastAsia="Times" w:hAnsi="Times" w:cs="Times"/>
          <w:noProof/>
          <w:sz w:val="24"/>
          <w:szCs w:val="20"/>
          <w:lang w:eastAsia="fr-FR"/>
        </w:rPr>
        <mc:AlternateContent>
          <mc:Choice Requires="wps">
            <w:drawing>
              <wp:anchor distT="0" distB="0" distL="114300" distR="114300" simplePos="0" relativeHeight="251667456" behindDoc="0" locked="0" layoutInCell="1" allowOverlap="1" wp14:anchorId="2A8E2047" wp14:editId="29790E59">
                <wp:simplePos x="0" y="0"/>
                <wp:positionH relativeFrom="column">
                  <wp:posOffset>-7860665</wp:posOffset>
                </wp:positionH>
                <wp:positionV relativeFrom="paragraph">
                  <wp:posOffset>1755775</wp:posOffset>
                </wp:positionV>
                <wp:extent cx="83820" cy="49530"/>
                <wp:effectExtent l="0" t="0" r="0" b="762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49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19F62" w14:textId="77777777" w:rsidR="00594375" w:rsidRDefault="00594375" w:rsidP="00F120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E2047" id="Text Box 6" o:spid="_x0000_s1030" type="#_x0000_t202" style="position:absolute;margin-left:-618.95pt;margin-top:138.25pt;width:6.6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" stroked="f">
                <v:textbox>
                  <w:txbxContent>
                    <w:p w14:paraId="10019F62" w14:textId="77777777" w:rsidR="00594375" w:rsidRDefault="00594375" w:rsidP="00F120EA"/>
                  </w:txbxContent>
                </v:textbox>
              </v:shape>
            </w:pict>
          </mc:Fallback>
        </mc:AlternateContent>
      </w:r>
      <w:r w:rsidRPr="00F120EA">
        <w:rPr>
          <w:rFonts w:ascii="Times New Roman" w:eastAsia="Times" w:hAnsi="Times New Roman" w:cs="Times"/>
          <w:b/>
          <w:sz w:val="24"/>
          <w:szCs w:val="24"/>
          <w:u w:val="single"/>
          <w:lang w:eastAsia="ar-SA"/>
        </w:rPr>
        <w:t>ANNEXE IV</w:t>
      </w:r>
      <w:r w:rsidR="00A56952">
        <w:rPr>
          <w:rFonts w:ascii="Times New Roman" w:eastAsia="Times" w:hAnsi="Times New Roman" w:cs="Times"/>
          <w:b/>
          <w:sz w:val="24"/>
          <w:szCs w:val="24"/>
          <w:u w:val="single"/>
          <w:lang w:eastAsia="ar-SA"/>
        </w:rPr>
        <w:t>-1</w:t>
      </w:r>
    </w:p>
    <w:p w14:paraId="115E0E65" w14:textId="77777777" w:rsidR="000417F9" w:rsidRPr="00034641" w:rsidRDefault="000417F9" w:rsidP="00F120EA">
      <w:pPr>
        <w:suppressAutoHyphens/>
        <w:spacing w:after="0" w:line="240" w:lineRule="auto"/>
        <w:rPr>
          <w:rFonts w:ascii="Times New Roman" w:eastAsia="Times" w:hAnsi="Times New Roman" w:cs="Times"/>
          <w:b/>
          <w:sz w:val="4"/>
          <w:szCs w:val="4"/>
          <w:u w:val="single"/>
          <w:lang w:eastAsia="ar-SA"/>
        </w:rPr>
      </w:pPr>
    </w:p>
    <w:tbl>
      <w:tblPr>
        <w:tblStyle w:val="Grilledutableau"/>
        <w:tblW w:w="5215" w:type="pct"/>
        <w:tblInd w:w="-5" w:type="dxa"/>
        <w:tblLook w:val="04A0" w:firstRow="1" w:lastRow="0" w:firstColumn="1" w:lastColumn="0" w:noHBand="0" w:noVBand="1"/>
      </w:tblPr>
      <w:tblGrid>
        <w:gridCol w:w="1683"/>
        <w:gridCol w:w="1886"/>
        <w:gridCol w:w="107"/>
        <w:gridCol w:w="2022"/>
        <w:gridCol w:w="285"/>
        <w:gridCol w:w="1229"/>
        <w:gridCol w:w="451"/>
        <w:gridCol w:w="735"/>
        <w:gridCol w:w="1283"/>
        <w:gridCol w:w="950"/>
      </w:tblGrid>
      <w:tr w:rsidR="002E3054" w:rsidRPr="00034641" w14:paraId="2E7CEC68" w14:textId="77777777" w:rsidTr="002E3054">
        <w:trPr>
          <w:trHeight w:val="397"/>
        </w:trPr>
        <w:tc>
          <w:tcPr>
            <w:tcW w:w="5000" w:type="pct"/>
            <w:gridSpan w:val="10"/>
            <w:shd w:val="clear" w:color="auto" w:fill="auto"/>
            <w:vAlign w:val="center"/>
          </w:tcPr>
          <w:p w14:paraId="605AF096" w14:textId="77777777" w:rsidR="002E3054" w:rsidRPr="005845A9" w:rsidRDefault="002E3054" w:rsidP="00CC6595">
            <w:pPr>
              <w:keepNext/>
              <w:tabs>
                <w:tab w:val="num" w:pos="0"/>
              </w:tabs>
              <w:autoSpaceDE w:val="0"/>
              <w:jc w:val="center"/>
              <w:outlineLvl w:val="1"/>
              <w:rPr>
                <w:rFonts w:ascii="Arial" w:hAnsi="Arial" w:cs="Arial"/>
                <w:b/>
                <w:bCs/>
                <w:caps/>
                <w:lang w:eastAsia="ar-SA"/>
              </w:rPr>
            </w:pPr>
            <w:r w:rsidRPr="005845A9">
              <w:rPr>
                <w:rFonts w:ascii="Arial" w:hAnsi="Arial" w:cs="Arial"/>
                <w:b/>
                <w:bCs/>
                <w:caps/>
                <w:lang w:eastAsia="ar-SA"/>
              </w:rPr>
              <w:t>BTS NÉgociation et Digitalisation de la Relation Client</w:t>
            </w:r>
          </w:p>
          <w:p w14:paraId="1BCC97AA" w14:textId="3AE20298" w:rsidR="002E3054" w:rsidRPr="005845A9" w:rsidRDefault="002E3054" w:rsidP="00CC6595">
            <w:pPr>
              <w:jc w:val="center"/>
              <w:rPr>
                <w:rFonts w:ascii="Arial" w:eastAsia="Calibri" w:hAnsi="Arial" w:cs="Arial"/>
                <w:b/>
                <w:caps/>
              </w:rPr>
            </w:pPr>
            <w:r w:rsidRPr="005845A9">
              <w:rPr>
                <w:rFonts w:ascii="Arial" w:hAnsi="Arial" w:cs="Arial"/>
                <w:b/>
                <w:bCs/>
                <w:caps/>
                <w:lang w:eastAsia="ar-SA"/>
              </w:rPr>
              <w:t xml:space="preserve">Session </w:t>
            </w:r>
            <w:r w:rsidR="00C72C46">
              <w:rPr>
                <w:rFonts w:ascii="Arial" w:eastAsia="Calibri" w:hAnsi="Arial" w:cs="Arial"/>
                <w:b/>
                <w:caps/>
              </w:rPr>
              <w:t>2022</w:t>
            </w:r>
          </w:p>
          <w:p w14:paraId="12E32130" w14:textId="77777777" w:rsidR="002E3054" w:rsidRPr="005845A9" w:rsidRDefault="002E3054" w:rsidP="00CC6595">
            <w:pPr>
              <w:jc w:val="center"/>
              <w:rPr>
                <w:rFonts w:ascii="Arial" w:hAnsi="Arial" w:cs="Arial"/>
                <w:b/>
                <w:bCs/>
              </w:rPr>
            </w:pPr>
            <w:r w:rsidRPr="005845A9">
              <w:rPr>
                <w:rFonts w:ascii="Arial" w:hAnsi="Arial" w:cs="Arial"/>
                <w:b/>
                <w:caps/>
                <w:lang w:eastAsia="ar-SA"/>
              </w:rPr>
              <w:t>GRILLE D’ÉVALUATION</w:t>
            </w:r>
          </w:p>
        </w:tc>
      </w:tr>
      <w:tr w:rsidR="002E3054" w:rsidRPr="00034641" w14:paraId="76C3984A" w14:textId="77777777" w:rsidTr="002E3054">
        <w:trPr>
          <w:trHeight w:val="397"/>
        </w:trPr>
        <w:tc>
          <w:tcPr>
            <w:tcW w:w="5000" w:type="pct"/>
            <w:gridSpan w:val="10"/>
            <w:shd w:val="clear" w:color="auto" w:fill="auto"/>
            <w:vAlign w:val="center"/>
          </w:tcPr>
          <w:p w14:paraId="09860D94" w14:textId="77777777" w:rsidR="002E3054" w:rsidRPr="005845A9" w:rsidRDefault="002E3054" w:rsidP="00CC6595">
            <w:pPr>
              <w:jc w:val="center"/>
              <w:rPr>
                <w:rFonts w:ascii="Arial" w:hAnsi="Arial" w:cs="Arial"/>
                <w:b/>
                <w:bCs/>
              </w:rPr>
            </w:pPr>
            <w:r w:rsidRPr="005845A9">
              <w:rPr>
                <w:rFonts w:ascii="Arial" w:hAnsi="Arial" w:cs="Arial"/>
                <w:b/>
                <w:caps/>
                <w:lang w:eastAsia="ar-SA"/>
              </w:rPr>
              <w:t>E2 – Communication en langue vivante ÉtrangÈre 1</w:t>
            </w:r>
          </w:p>
        </w:tc>
      </w:tr>
      <w:tr w:rsidR="002E3054" w:rsidRPr="00034641" w14:paraId="61FD667D" w14:textId="77777777" w:rsidTr="002E3054">
        <w:trPr>
          <w:trHeight w:val="397"/>
        </w:trPr>
        <w:tc>
          <w:tcPr>
            <w:tcW w:w="1681" w:type="pct"/>
            <w:gridSpan w:val="2"/>
            <w:shd w:val="clear" w:color="auto" w:fill="auto"/>
            <w:vAlign w:val="center"/>
          </w:tcPr>
          <w:p w14:paraId="48B6518F" w14:textId="77777777" w:rsidR="002E3054" w:rsidRDefault="002E3054" w:rsidP="00CC6595">
            <w:pPr>
              <w:rPr>
                <w:rFonts w:ascii="Arial" w:hAnsi="Arial" w:cs="Arial"/>
                <w:b/>
                <w:bCs/>
              </w:rPr>
            </w:pPr>
            <w:r w:rsidRPr="005845A9">
              <w:rPr>
                <w:rFonts w:ascii="Arial" w:hAnsi="Arial" w:cs="Arial"/>
                <w:b/>
                <w:bCs/>
              </w:rPr>
              <w:t>NOM</w:t>
            </w:r>
            <w:r>
              <w:rPr>
                <w:rFonts w:ascii="Arial" w:hAnsi="Arial" w:cs="Arial"/>
                <w:b/>
                <w:bCs/>
              </w:rPr>
              <w:t xml:space="preserve"> du c</w:t>
            </w:r>
            <w:r w:rsidRPr="005845A9">
              <w:rPr>
                <w:rFonts w:ascii="Arial" w:hAnsi="Arial" w:cs="Arial"/>
                <w:b/>
                <w:bCs/>
              </w:rPr>
              <w:t>andidat :</w:t>
            </w:r>
          </w:p>
          <w:p w14:paraId="1563AC66" w14:textId="77777777" w:rsidR="002E3054" w:rsidRPr="005845A9" w:rsidRDefault="002E3054" w:rsidP="00CC6595">
            <w:pPr>
              <w:rPr>
                <w:rFonts w:ascii="Arial" w:hAnsi="Arial" w:cs="Arial"/>
                <w:b/>
                <w:bCs/>
              </w:rPr>
            </w:pPr>
          </w:p>
        </w:tc>
        <w:tc>
          <w:tcPr>
            <w:tcW w:w="1725" w:type="pct"/>
            <w:gridSpan w:val="4"/>
            <w:shd w:val="clear" w:color="auto" w:fill="auto"/>
            <w:vAlign w:val="center"/>
          </w:tcPr>
          <w:p w14:paraId="2BD9898A" w14:textId="77777777" w:rsidR="002E3054" w:rsidRDefault="002E3054" w:rsidP="00CC6595">
            <w:pPr>
              <w:rPr>
                <w:rFonts w:ascii="Arial" w:hAnsi="Arial" w:cs="Arial"/>
                <w:b/>
                <w:bCs/>
              </w:rPr>
            </w:pPr>
            <w:r>
              <w:rPr>
                <w:rFonts w:ascii="Arial" w:hAnsi="Arial" w:cs="Arial"/>
                <w:b/>
                <w:bCs/>
              </w:rPr>
              <w:t>Prénom du candidat</w:t>
            </w:r>
            <w:r w:rsidRPr="005845A9">
              <w:rPr>
                <w:rFonts w:ascii="Arial" w:hAnsi="Arial" w:cs="Arial"/>
                <w:b/>
                <w:bCs/>
              </w:rPr>
              <w:t> :</w:t>
            </w:r>
          </w:p>
          <w:p w14:paraId="537E4DB8" w14:textId="77777777" w:rsidR="002E3054" w:rsidRPr="005845A9" w:rsidRDefault="002E3054" w:rsidP="00CC6595">
            <w:pPr>
              <w:rPr>
                <w:rFonts w:ascii="Arial" w:hAnsi="Arial" w:cs="Arial"/>
                <w:b/>
                <w:bCs/>
              </w:rPr>
            </w:pPr>
          </w:p>
        </w:tc>
        <w:tc>
          <w:tcPr>
            <w:tcW w:w="1593" w:type="pct"/>
            <w:gridSpan w:val="4"/>
            <w:shd w:val="clear" w:color="auto" w:fill="auto"/>
            <w:vAlign w:val="center"/>
          </w:tcPr>
          <w:p w14:paraId="2F787CD6" w14:textId="77777777" w:rsidR="002E3054" w:rsidRDefault="002E3054" w:rsidP="00CC6595">
            <w:pPr>
              <w:rPr>
                <w:rFonts w:ascii="Arial" w:hAnsi="Arial" w:cs="Arial"/>
                <w:b/>
                <w:bCs/>
              </w:rPr>
            </w:pPr>
            <w:r w:rsidRPr="005845A9">
              <w:rPr>
                <w:rFonts w:ascii="Arial" w:hAnsi="Arial" w:cs="Arial"/>
                <w:b/>
                <w:bCs/>
              </w:rPr>
              <w:t>N° Candidat :</w:t>
            </w:r>
          </w:p>
          <w:p w14:paraId="3C59F449" w14:textId="77777777" w:rsidR="002E3054" w:rsidRPr="005845A9" w:rsidRDefault="002E3054" w:rsidP="00CC6595">
            <w:pPr>
              <w:rPr>
                <w:rFonts w:ascii="Arial" w:hAnsi="Arial" w:cs="Arial"/>
                <w:b/>
                <w:bCs/>
              </w:rPr>
            </w:pPr>
          </w:p>
        </w:tc>
      </w:tr>
      <w:tr w:rsidR="002E3054" w:rsidRPr="00034641" w14:paraId="5E9D3F00" w14:textId="77777777" w:rsidTr="002E3054">
        <w:trPr>
          <w:trHeight w:val="397"/>
        </w:trPr>
        <w:tc>
          <w:tcPr>
            <w:tcW w:w="1681" w:type="pct"/>
            <w:gridSpan w:val="2"/>
            <w:shd w:val="clear" w:color="auto" w:fill="auto"/>
            <w:vAlign w:val="center"/>
          </w:tcPr>
          <w:p w14:paraId="5151BEAC" w14:textId="77777777" w:rsidR="002E3054" w:rsidRPr="005845A9" w:rsidRDefault="002E3054" w:rsidP="00CC6595">
            <w:pPr>
              <w:rPr>
                <w:rFonts w:ascii="Arial" w:eastAsia="Calibri" w:hAnsi="Arial" w:cs="Arial"/>
                <w:b/>
                <w:bCs/>
              </w:rPr>
            </w:pPr>
            <w:r w:rsidRPr="005845A9">
              <w:rPr>
                <w:rFonts w:ascii="Arial" w:hAnsi="Arial" w:cs="Arial"/>
                <w:b/>
                <w:bCs/>
              </w:rPr>
              <w:t xml:space="preserve">LANGUE : </w:t>
            </w:r>
            <w:r w:rsidRPr="005845A9">
              <w:rPr>
                <w:rFonts w:ascii="Arial" w:hAnsi="Arial" w:cs="Arial"/>
                <w:b/>
                <w:bCs/>
              </w:rPr>
              <w:tab/>
            </w:r>
          </w:p>
        </w:tc>
        <w:tc>
          <w:tcPr>
            <w:tcW w:w="1144" w:type="pct"/>
            <w:gridSpan w:val="3"/>
            <w:shd w:val="clear" w:color="auto" w:fill="auto"/>
            <w:vAlign w:val="center"/>
          </w:tcPr>
          <w:p w14:paraId="480CB097" w14:textId="77777777" w:rsidR="002E3054" w:rsidRPr="005845A9" w:rsidRDefault="002E3054" w:rsidP="00CC6595">
            <w:pPr>
              <w:rPr>
                <w:rFonts w:ascii="Arial" w:eastAsia="Calibri" w:hAnsi="Arial" w:cs="Arial"/>
                <w:b/>
                <w:bCs/>
              </w:rPr>
            </w:pPr>
            <w:r w:rsidRPr="005845A9">
              <w:rPr>
                <w:rFonts w:ascii="Arial" w:hAnsi="Arial" w:cs="Arial"/>
                <w:b/>
                <w:bCs/>
              </w:rPr>
              <w:t>Date :</w:t>
            </w:r>
          </w:p>
        </w:tc>
        <w:tc>
          <w:tcPr>
            <w:tcW w:w="1144" w:type="pct"/>
            <w:gridSpan w:val="3"/>
            <w:shd w:val="clear" w:color="auto" w:fill="auto"/>
            <w:vAlign w:val="center"/>
          </w:tcPr>
          <w:p w14:paraId="29DF5E1C" w14:textId="77777777" w:rsidR="002E3054" w:rsidRPr="005845A9" w:rsidRDefault="002E3054" w:rsidP="00CC6595">
            <w:pPr>
              <w:rPr>
                <w:rFonts w:ascii="Arial" w:eastAsia="Calibri" w:hAnsi="Arial" w:cs="Arial"/>
                <w:b/>
                <w:bCs/>
              </w:rPr>
            </w:pPr>
            <w:r>
              <w:rPr>
                <w:rFonts w:ascii="Arial" w:hAnsi="Arial" w:cs="Arial"/>
                <w:b/>
                <w:bCs/>
              </w:rPr>
              <w:t xml:space="preserve">Commission N° : </w:t>
            </w:r>
          </w:p>
        </w:tc>
        <w:tc>
          <w:tcPr>
            <w:tcW w:w="1031" w:type="pct"/>
            <w:gridSpan w:val="2"/>
            <w:shd w:val="clear" w:color="auto" w:fill="auto"/>
            <w:vAlign w:val="center"/>
          </w:tcPr>
          <w:p w14:paraId="792A160F" w14:textId="77777777" w:rsidR="002E3054" w:rsidRPr="005845A9" w:rsidRDefault="002E3054" w:rsidP="00CC6595">
            <w:pPr>
              <w:rPr>
                <w:rFonts w:ascii="Arial" w:eastAsia="Calibri" w:hAnsi="Arial" w:cs="Arial"/>
                <w:b/>
                <w:bCs/>
              </w:rPr>
            </w:pPr>
            <w:r w:rsidRPr="005845A9">
              <w:rPr>
                <w:rFonts w:ascii="Arial" w:hAnsi="Arial" w:cs="Arial"/>
                <w:b/>
                <w:bCs/>
              </w:rPr>
              <w:t>Document N°:</w:t>
            </w:r>
          </w:p>
        </w:tc>
      </w:tr>
      <w:tr w:rsidR="002E3054" w:rsidRPr="00034641" w14:paraId="5A88384B" w14:textId="77777777" w:rsidTr="002E3054">
        <w:tc>
          <w:tcPr>
            <w:tcW w:w="5000" w:type="pct"/>
            <w:gridSpan w:val="10"/>
            <w:shd w:val="clear" w:color="auto" w:fill="auto"/>
          </w:tcPr>
          <w:p w14:paraId="5186BF16" w14:textId="77777777" w:rsidR="002E3054" w:rsidRPr="00502DF5" w:rsidRDefault="002E3054" w:rsidP="00CC6595">
            <w:pPr>
              <w:pStyle w:val="Default"/>
              <w:rPr>
                <w:rFonts w:ascii="Arial" w:hAnsi="Arial" w:cs="Arial"/>
                <w:b/>
                <w:sz w:val="18"/>
                <w:szCs w:val="18"/>
                <w:u w:val="single"/>
              </w:rPr>
            </w:pPr>
            <w:r w:rsidRPr="00502DF5">
              <w:rPr>
                <w:rFonts w:ascii="Arial" w:hAnsi="Arial" w:cs="Arial"/>
                <w:sz w:val="18"/>
                <w:szCs w:val="18"/>
              </w:rPr>
              <w:t>Epreuve orale obligatoire : préparation 30 minutes</w:t>
            </w:r>
            <w:bookmarkStart w:id="2" w:name="_Hlk532289217"/>
            <w:r w:rsidRPr="00502DF5">
              <w:rPr>
                <w:rFonts w:ascii="Arial" w:hAnsi="Arial" w:cs="Arial"/>
                <w:sz w:val="18"/>
                <w:szCs w:val="18"/>
              </w:rPr>
              <w:t xml:space="preserve"> – épreuve 30 minutes </w:t>
            </w:r>
            <w:r w:rsidRPr="00502DF5">
              <w:rPr>
                <w:rFonts w:ascii="Arial" w:hAnsi="Arial" w:cs="Arial"/>
                <w:b/>
                <w:sz w:val="18"/>
                <w:szCs w:val="18"/>
                <w:u w:val="single"/>
              </w:rPr>
              <w:t>Attention, blocs de points non sécables</w:t>
            </w:r>
          </w:p>
          <w:bookmarkEnd w:id="2"/>
          <w:p w14:paraId="395D91E6" w14:textId="77777777" w:rsidR="002E3054" w:rsidRPr="00502DF5" w:rsidRDefault="002E3054" w:rsidP="00CC6595">
            <w:pPr>
              <w:pStyle w:val="Default"/>
              <w:rPr>
                <w:rFonts w:ascii="Arial" w:hAnsi="Arial" w:cs="Arial"/>
                <w:b/>
                <w:i/>
                <w:sz w:val="18"/>
                <w:szCs w:val="18"/>
              </w:rPr>
            </w:pPr>
            <w:r w:rsidRPr="00502DF5">
              <w:rPr>
                <w:rFonts w:ascii="Arial" w:hAnsi="Arial" w:cs="Arial"/>
                <w:b/>
                <w:i/>
                <w:sz w:val="18"/>
                <w:szCs w:val="18"/>
              </w:rPr>
              <w:t xml:space="preserve">Épreuve orale en deux parties : </w:t>
            </w:r>
          </w:p>
          <w:p w14:paraId="55B2F567" w14:textId="77777777" w:rsidR="002E3054" w:rsidRPr="00502DF5" w:rsidRDefault="002E3054" w:rsidP="00CC6595">
            <w:pPr>
              <w:pStyle w:val="Default"/>
              <w:rPr>
                <w:rFonts w:ascii="Arial" w:hAnsi="Arial" w:cs="Arial"/>
                <w:sz w:val="18"/>
                <w:szCs w:val="18"/>
              </w:rPr>
            </w:pPr>
            <w:r w:rsidRPr="00502DF5">
              <w:rPr>
                <w:rFonts w:ascii="Arial" w:hAnsi="Arial" w:cs="Arial"/>
                <w:sz w:val="18"/>
                <w:szCs w:val="18"/>
              </w:rPr>
              <w:t xml:space="preserve">- restitution en français d’un texte en langue étrangère abordant une problématique commerciale (10 minutes maximum) </w:t>
            </w:r>
          </w:p>
          <w:p w14:paraId="4D7D49E2" w14:textId="77777777" w:rsidR="002E3054" w:rsidRPr="005845A9" w:rsidRDefault="002E3054" w:rsidP="00CC6595">
            <w:pPr>
              <w:pStyle w:val="Default"/>
              <w:rPr>
                <w:rFonts w:ascii="Arial" w:hAnsi="Arial" w:cs="Arial"/>
                <w:b/>
                <w:bCs/>
                <w:color w:val="auto"/>
                <w:sz w:val="18"/>
                <w:szCs w:val="18"/>
              </w:rPr>
            </w:pPr>
            <w:r w:rsidRPr="00502DF5">
              <w:rPr>
                <w:rFonts w:ascii="Arial" w:hAnsi="Arial" w:cs="Arial"/>
                <w:sz w:val="18"/>
                <w:szCs w:val="18"/>
              </w:rPr>
              <w:t>- entretien en langue étrangère à partir d’une situation et d’un questionnement à contenu pro</w:t>
            </w:r>
            <w:r>
              <w:rPr>
                <w:rFonts w:ascii="Arial" w:hAnsi="Arial" w:cs="Arial"/>
                <w:sz w:val="18"/>
                <w:szCs w:val="18"/>
              </w:rPr>
              <w:t xml:space="preserve">fessionnel </w:t>
            </w:r>
            <w:r w:rsidRPr="00502DF5">
              <w:rPr>
                <w:rFonts w:ascii="Arial" w:hAnsi="Arial" w:cs="Arial"/>
                <w:spacing w:val="-4"/>
                <w:sz w:val="18"/>
                <w:szCs w:val="18"/>
              </w:rPr>
              <w:t>(20 minutes maximum)</w:t>
            </w:r>
          </w:p>
        </w:tc>
      </w:tr>
      <w:tr w:rsidR="002E3054" w:rsidRPr="00034641" w14:paraId="3C3E0B17" w14:textId="77777777" w:rsidTr="002E3054">
        <w:tc>
          <w:tcPr>
            <w:tcW w:w="791" w:type="pct"/>
            <w:shd w:val="clear" w:color="auto" w:fill="D9D9D9" w:themeFill="background1" w:themeFillShade="D9"/>
          </w:tcPr>
          <w:p w14:paraId="36E4833E" w14:textId="77777777" w:rsidR="002E3054" w:rsidRPr="005845A9" w:rsidRDefault="002E3054" w:rsidP="00CC6595">
            <w:pPr>
              <w:pStyle w:val="Default"/>
              <w:rPr>
                <w:rFonts w:ascii="Arial" w:hAnsi="Arial" w:cs="Arial"/>
                <w:color w:val="auto"/>
                <w:sz w:val="18"/>
                <w:szCs w:val="18"/>
              </w:rPr>
            </w:pPr>
            <w:r w:rsidRPr="005845A9">
              <w:rPr>
                <w:rFonts w:ascii="Arial" w:hAnsi="Arial" w:cs="Arial"/>
                <w:color w:val="auto"/>
                <w:sz w:val="20"/>
                <w:szCs w:val="20"/>
              </w:rPr>
              <w:t xml:space="preserve"> </w:t>
            </w:r>
          </w:p>
        </w:tc>
        <w:tc>
          <w:tcPr>
            <w:tcW w:w="943" w:type="pct"/>
            <w:gridSpan w:val="2"/>
            <w:shd w:val="clear" w:color="auto" w:fill="D9D9D9" w:themeFill="background1" w:themeFillShade="D9"/>
            <w:vAlign w:val="center"/>
          </w:tcPr>
          <w:p w14:paraId="778BADDF" w14:textId="77777777" w:rsidR="002E3054" w:rsidRPr="005845A9" w:rsidRDefault="002E3054" w:rsidP="00CC6595">
            <w:pPr>
              <w:pStyle w:val="Default"/>
              <w:jc w:val="center"/>
              <w:rPr>
                <w:rFonts w:ascii="Arial" w:hAnsi="Arial" w:cs="Arial"/>
                <w:color w:val="auto"/>
                <w:sz w:val="18"/>
                <w:szCs w:val="18"/>
              </w:rPr>
            </w:pPr>
            <w:r w:rsidRPr="005845A9">
              <w:rPr>
                <w:rFonts w:ascii="Arial" w:hAnsi="Arial" w:cs="Arial"/>
                <w:b/>
                <w:bCs/>
                <w:color w:val="auto"/>
                <w:sz w:val="18"/>
                <w:szCs w:val="18"/>
              </w:rPr>
              <w:t>Degré 1</w:t>
            </w:r>
          </w:p>
        </w:tc>
        <w:tc>
          <w:tcPr>
            <w:tcW w:w="954" w:type="pct"/>
            <w:shd w:val="clear" w:color="auto" w:fill="D9D9D9" w:themeFill="background1" w:themeFillShade="D9"/>
            <w:vAlign w:val="center"/>
          </w:tcPr>
          <w:p w14:paraId="449A47BC" w14:textId="77777777" w:rsidR="002E3054" w:rsidRPr="005845A9" w:rsidRDefault="002E3054" w:rsidP="00CC6595">
            <w:pPr>
              <w:pStyle w:val="Default"/>
              <w:jc w:val="center"/>
              <w:rPr>
                <w:rFonts w:ascii="Arial" w:hAnsi="Arial" w:cs="Arial"/>
                <w:color w:val="auto"/>
                <w:sz w:val="18"/>
                <w:szCs w:val="18"/>
              </w:rPr>
            </w:pPr>
            <w:r w:rsidRPr="005845A9">
              <w:rPr>
                <w:rFonts w:ascii="Arial" w:hAnsi="Arial" w:cs="Arial"/>
                <w:b/>
                <w:bCs/>
                <w:color w:val="auto"/>
                <w:sz w:val="18"/>
                <w:szCs w:val="18"/>
              </w:rPr>
              <w:t>Degré 2</w:t>
            </w:r>
          </w:p>
        </w:tc>
        <w:tc>
          <w:tcPr>
            <w:tcW w:w="933" w:type="pct"/>
            <w:gridSpan w:val="3"/>
            <w:shd w:val="clear" w:color="auto" w:fill="D9D9D9" w:themeFill="background1" w:themeFillShade="D9"/>
            <w:vAlign w:val="center"/>
          </w:tcPr>
          <w:p w14:paraId="6DBEDDB9" w14:textId="77777777" w:rsidR="002E3054" w:rsidRPr="005845A9" w:rsidRDefault="002E3054" w:rsidP="00CC6595">
            <w:pPr>
              <w:pStyle w:val="Default"/>
              <w:jc w:val="center"/>
              <w:rPr>
                <w:rFonts w:ascii="Arial" w:hAnsi="Arial" w:cs="Arial"/>
                <w:color w:val="auto"/>
                <w:sz w:val="18"/>
                <w:szCs w:val="18"/>
              </w:rPr>
            </w:pPr>
            <w:r w:rsidRPr="005845A9">
              <w:rPr>
                <w:rFonts w:ascii="Arial" w:hAnsi="Arial" w:cs="Arial"/>
                <w:b/>
                <w:bCs/>
                <w:color w:val="auto"/>
                <w:sz w:val="18"/>
                <w:szCs w:val="18"/>
              </w:rPr>
              <w:t>Degré 3</w:t>
            </w:r>
          </w:p>
        </w:tc>
        <w:tc>
          <w:tcPr>
            <w:tcW w:w="954" w:type="pct"/>
            <w:gridSpan w:val="2"/>
            <w:shd w:val="clear" w:color="auto" w:fill="D9D9D9" w:themeFill="background1" w:themeFillShade="D9"/>
            <w:vAlign w:val="center"/>
          </w:tcPr>
          <w:p w14:paraId="4E4CE7A9" w14:textId="77777777" w:rsidR="002E3054" w:rsidRPr="005845A9" w:rsidRDefault="002E3054" w:rsidP="00CC6595">
            <w:pPr>
              <w:pStyle w:val="Default"/>
              <w:jc w:val="center"/>
              <w:rPr>
                <w:rFonts w:ascii="Arial" w:hAnsi="Arial" w:cs="Arial"/>
                <w:color w:val="auto"/>
                <w:sz w:val="18"/>
                <w:szCs w:val="18"/>
              </w:rPr>
            </w:pPr>
            <w:r w:rsidRPr="005845A9">
              <w:rPr>
                <w:rFonts w:ascii="Arial" w:hAnsi="Arial" w:cs="Arial"/>
                <w:b/>
                <w:bCs/>
                <w:color w:val="auto"/>
                <w:sz w:val="18"/>
                <w:szCs w:val="18"/>
              </w:rPr>
              <w:t>Degré 4</w:t>
            </w:r>
          </w:p>
        </w:tc>
        <w:tc>
          <w:tcPr>
            <w:tcW w:w="425" w:type="pct"/>
            <w:shd w:val="clear" w:color="auto" w:fill="D9D9D9" w:themeFill="background1" w:themeFillShade="D9"/>
            <w:vAlign w:val="center"/>
          </w:tcPr>
          <w:p w14:paraId="77601622" w14:textId="77777777" w:rsidR="002E3054" w:rsidRPr="005845A9" w:rsidRDefault="002E3054" w:rsidP="00CC6595">
            <w:pPr>
              <w:pStyle w:val="Default"/>
              <w:jc w:val="center"/>
              <w:rPr>
                <w:rFonts w:ascii="Arial" w:hAnsi="Arial" w:cs="Arial"/>
                <w:b/>
                <w:bCs/>
                <w:color w:val="auto"/>
                <w:sz w:val="18"/>
                <w:szCs w:val="18"/>
              </w:rPr>
            </w:pPr>
            <w:r w:rsidRPr="005845A9">
              <w:rPr>
                <w:rFonts w:ascii="Arial" w:hAnsi="Arial" w:cs="Arial"/>
                <w:b/>
                <w:bCs/>
                <w:color w:val="auto"/>
                <w:sz w:val="18"/>
                <w:szCs w:val="18"/>
              </w:rPr>
              <w:t>Points</w:t>
            </w:r>
          </w:p>
        </w:tc>
      </w:tr>
      <w:tr w:rsidR="002E3054" w:rsidRPr="00034641" w14:paraId="38CA3EDF" w14:textId="77777777" w:rsidTr="002E3054">
        <w:tc>
          <w:tcPr>
            <w:tcW w:w="791" w:type="pct"/>
            <w:vMerge w:val="restart"/>
            <w:shd w:val="clear" w:color="auto" w:fill="D9D9D9" w:themeFill="background1" w:themeFillShade="D9"/>
          </w:tcPr>
          <w:p w14:paraId="333C4B32" w14:textId="77777777" w:rsidR="002E3054" w:rsidRPr="00262450" w:rsidRDefault="002E3054" w:rsidP="00CC6595">
            <w:pPr>
              <w:pStyle w:val="Default"/>
              <w:rPr>
                <w:rFonts w:ascii="Arial" w:hAnsi="Arial" w:cs="Arial"/>
                <w:b/>
                <w:bCs/>
                <w:i/>
                <w:sz w:val="22"/>
                <w:szCs w:val="22"/>
                <w:u w:val="single"/>
              </w:rPr>
            </w:pPr>
            <w:r w:rsidRPr="00262450">
              <w:rPr>
                <w:rFonts w:ascii="Arial" w:hAnsi="Arial" w:cs="Arial"/>
                <w:b/>
                <w:bCs/>
                <w:i/>
                <w:sz w:val="22"/>
                <w:szCs w:val="22"/>
                <w:u w:val="single"/>
              </w:rPr>
              <w:t>Partie 1</w:t>
            </w:r>
          </w:p>
          <w:p w14:paraId="2B1D8ED6" w14:textId="77777777" w:rsidR="002E3054" w:rsidRPr="00262450" w:rsidRDefault="002E3054" w:rsidP="00CC6595">
            <w:pPr>
              <w:pStyle w:val="Default"/>
              <w:rPr>
                <w:rFonts w:ascii="Arial" w:hAnsi="Arial" w:cs="Arial"/>
                <w:b/>
                <w:bCs/>
                <w:sz w:val="18"/>
                <w:szCs w:val="18"/>
              </w:rPr>
            </w:pPr>
          </w:p>
          <w:p w14:paraId="27FD8122" w14:textId="77777777" w:rsidR="002E3054" w:rsidRPr="00262450" w:rsidRDefault="002E3054" w:rsidP="00CC6595">
            <w:pPr>
              <w:pStyle w:val="Default"/>
              <w:rPr>
                <w:rFonts w:ascii="Arial" w:hAnsi="Arial" w:cs="Arial"/>
                <w:sz w:val="18"/>
                <w:szCs w:val="18"/>
              </w:rPr>
            </w:pPr>
            <w:r w:rsidRPr="00262450">
              <w:rPr>
                <w:rFonts w:ascii="Arial" w:hAnsi="Arial" w:cs="Arial"/>
                <w:b/>
                <w:bCs/>
                <w:sz w:val="18"/>
                <w:szCs w:val="18"/>
              </w:rPr>
              <w:t xml:space="preserve">Compréhension de l’écrit </w:t>
            </w:r>
          </w:p>
        </w:tc>
        <w:tc>
          <w:tcPr>
            <w:tcW w:w="943" w:type="pct"/>
            <w:gridSpan w:val="2"/>
          </w:tcPr>
          <w:p w14:paraId="434FC394" w14:textId="77777777" w:rsidR="002E3054" w:rsidRPr="00262450" w:rsidRDefault="002E3054" w:rsidP="00CC6595">
            <w:pPr>
              <w:pStyle w:val="Default"/>
              <w:rPr>
                <w:rFonts w:ascii="Arial" w:hAnsi="Arial" w:cs="Arial"/>
                <w:sz w:val="18"/>
                <w:szCs w:val="18"/>
              </w:rPr>
            </w:pPr>
            <w:r w:rsidRPr="00262450">
              <w:rPr>
                <w:rFonts w:ascii="Arial" w:hAnsi="Arial" w:cs="Arial"/>
                <w:sz w:val="18"/>
                <w:szCs w:val="18"/>
              </w:rPr>
              <w:t xml:space="preserve">Repère des informations courantes et élémentaires, sans pouvoir établir de corrélations entre elles. </w:t>
            </w:r>
          </w:p>
        </w:tc>
        <w:tc>
          <w:tcPr>
            <w:tcW w:w="954" w:type="pct"/>
          </w:tcPr>
          <w:p w14:paraId="660ED084" w14:textId="77777777" w:rsidR="002E3054" w:rsidRPr="00262450" w:rsidRDefault="002E3054" w:rsidP="00CC6595">
            <w:pPr>
              <w:pStyle w:val="Default"/>
              <w:rPr>
                <w:rFonts w:ascii="Arial" w:hAnsi="Arial" w:cs="Arial"/>
                <w:sz w:val="18"/>
                <w:szCs w:val="18"/>
              </w:rPr>
            </w:pPr>
            <w:r w:rsidRPr="00262450">
              <w:rPr>
                <w:rFonts w:ascii="Arial" w:hAnsi="Arial" w:cs="Arial"/>
                <w:sz w:val="18"/>
                <w:szCs w:val="18"/>
              </w:rPr>
              <w:t>Comprend suffisamment pour permettre une restitution globale mais incomplète du document.</w:t>
            </w:r>
          </w:p>
        </w:tc>
        <w:tc>
          <w:tcPr>
            <w:tcW w:w="933" w:type="pct"/>
            <w:gridSpan w:val="3"/>
          </w:tcPr>
          <w:p w14:paraId="61624A4B" w14:textId="77777777" w:rsidR="002E3054" w:rsidRPr="00262450" w:rsidRDefault="002E3054" w:rsidP="00CC6595">
            <w:pPr>
              <w:pStyle w:val="Default"/>
              <w:rPr>
                <w:rFonts w:ascii="Arial" w:hAnsi="Arial" w:cs="Arial"/>
                <w:sz w:val="18"/>
                <w:szCs w:val="18"/>
              </w:rPr>
            </w:pPr>
            <w:r w:rsidRPr="00262450">
              <w:rPr>
                <w:rFonts w:ascii="Arial" w:hAnsi="Arial" w:cs="Arial"/>
                <w:sz w:val="18"/>
                <w:szCs w:val="18"/>
              </w:rPr>
              <w:t>Comprend des informations relativement complexes et décode la plupart des réseaux de sens du texte.</w:t>
            </w:r>
          </w:p>
        </w:tc>
        <w:tc>
          <w:tcPr>
            <w:tcW w:w="954" w:type="pct"/>
            <w:gridSpan w:val="2"/>
          </w:tcPr>
          <w:p w14:paraId="12C90022" w14:textId="77777777" w:rsidR="002E3054" w:rsidRPr="00262450" w:rsidRDefault="002E3054" w:rsidP="00CC6595">
            <w:pPr>
              <w:pStyle w:val="Default"/>
              <w:rPr>
                <w:rFonts w:ascii="Arial" w:hAnsi="Arial" w:cs="Arial"/>
                <w:sz w:val="18"/>
                <w:szCs w:val="18"/>
              </w:rPr>
            </w:pPr>
            <w:r w:rsidRPr="00262450">
              <w:rPr>
                <w:rFonts w:ascii="Arial" w:hAnsi="Arial" w:cs="Arial"/>
                <w:sz w:val="18"/>
                <w:szCs w:val="18"/>
              </w:rPr>
              <w:t xml:space="preserve">Peut identifier la cohérence globale du document, l’implicite et peut distinguer le point de vue de l’exposé des faits. </w:t>
            </w:r>
          </w:p>
        </w:tc>
        <w:tc>
          <w:tcPr>
            <w:tcW w:w="425" w:type="pct"/>
          </w:tcPr>
          <w:p w14:paraId="4416C682" w14:textId="77777777" w:rsidR="002E3054" w:rsidRPr="005845A9" w:rsidRDefault="002E3054" w:rsidP="00CC6595">
            <w:pPr>
              <w:pStyle w:val="Default"/>
              <w:rPr>
                <w:rFonts w:ascii="Arial" w:hAnsi="Arial" w:cs="Arial"/>
                <w:sz w:val="18"/>
                <w:szCs w:val="18"/>
              </w:rPr>
            </w:pPr>
          </w:p>
        </w:tc>
      </w:tr>
      <w:tr w:rsidR="002E3054" w:rsidRPr="00034641" w14:paraId="4351D8D9" w14:textId="77777777" w:rsidTr="002E3054">
        <w:tc>
          <w:tcPr>
            <w:tcW w:w="791" w:type="pct"/>
            <w:vMerge/>
            <w:shd w:val="clear" w:color="auto" w:fill="D9D9D9" w:themeFill="background1" w:themeFillShade="D9"/>
            <w:vAlign w:val="center"/>
          </w:tcPr>
          <w:p w14:paraId="41DABC17" w14:textId="77777777" w:rsidR="002E3054" w:rsidRPr="005845A9" w:rsidRDefault="002E3054" w:rsidP="00CC6595">
            <w:pPr>
              <w:pStyle w:val="Default"/>
              <w:jc w:val="center"/>
              <w:rPr>
                <w:rFonts w:ascii="Arial" w:hAnsi="Arial" w:cs="Arial"/>
                <w:b/>
                <w:bCs/>
                <w:sz w:val="18"/>
                <w:szCs w:val="18"/>
              </w:rPr>
            </w:pPr>
          </w:p>
        </w:tc>
        <w:tc>
          <w:tcPr>
            <w:tcW w:w="943" w:type="pct"/>
            <w:gridSpan w:val="2"/>
            <w:shd w:val="clear" w:color="auto" w:fill="D9D9D9" w:themeFill="background1" w:themeFillShade="D9"/>
            <w:vAlign w:val="center"/>
          </w:tcPr>
          <w:p w14:paraId="7F6E9857" w14:textId="77777777"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2 pts</w:t>
            </w:r>
          </w:p>
        </w:tc>
        <w:tc>
          <w:tcPr>
            <w:tcW w:w="954" w:type="pct"/>
            <w:shd w:val="clear" w:color="auto" w:fill="D9D9D9" w:themeFill="background1" w:themeFillShade="D9"/>
            <w:vAlign w:val="center"/>
          </w:tcPr>
          <w:p w14:paraId="50D74794" w14:textId="77777777"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4 pts</w:t>
            </w:r>
          </w:p>
        </w:tc>
        <w:tc>
          <w:tcPr>
            <w:tcW w:w="933" w:type="pct"/>
            <w:gridSpan w:val="3"/>
            <w:shd w:val="clear" w:color="auto" w:fill="D9D9D9" w:themeFill="background1" w:themeFillShade="D9"/>
            <w:vAlign w:val="center"/>
          </w:tcPr>
          <w:p w14:paraId="6DE1C9E9" w14:textId="77777777"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6 pts</w:t>
            </w:r>
          </w:p>
        </w:tc>
        <w:tc>
          <w:tcPr>
            <w:tcW w:w="954" w:type="pct"/>
            <w:gridSpan w:val="2"/>
            <w:shd w:val="clear" w:color="auto" w:fill="D9D9D9" w:themeFill="background1" w:themeFillShade="D9"/>
            <w:vAlign w:val="center"/>
          </w:tcPr>
          <w:p w14:paraId="0A0BE4FC" w14:textId="77777777"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8 pts</w:t>
            </w:r>
          </w:p>
        </w:tc>
        <w:tc>
          <w:tcPr>
            <w:tcW w:w="425" w:type="pct"/>
            <w:shd w:val="clear" w:color="auto" w:fill="D9D9D9" w:themeFill="background1" w:themeFillShade="D9"/>
          </w:tcPr>
          <w:p w14:paraId="055C5C69" w14:textId="77777777" w:rsidR="002E3054" w:rsidRPr="005845A9" w:rsidRDefault="002E3054" w:rsidP="00CC6595">
            <w:pPr>
              <w:pStyle w:val="Default"/>
              <w:rPr>
                <w:rFonts w:ascii="Arial" w:hAnsi="Arial" w:cs="Arial"/>
                <w:sz w:val="18"/>
                <w:szCs w:val="18"/>
              </w:rPr>
            </w:pPr>
          </w:p>
        </w:tc>
      </w:tr>
      <w:tr w:rsidR="002E3054" w:rsidRPr="00034641" w14:paraId="464194E3" w14:textId="77777777" w:rsidTr="002E3054">
        <w:trPr>
          <w:trHeight w:val="1715"/>
        </w:trPr>
        <w:tc>
          <w:tcPr>
            <w:tcW w:w="791" w:type="pct"/>
            <w:vMerge w:val="restart"/>
            <w:shd w:val="clear" w:color="auto" w:fill="D9D9D9" w:themeFill="background1" w:themeFillShade="D9"/>
          </w:tcPr>
          <w:p w14:paraId="35F8D938" w14:textId="77777777" w:rsidR="002E3054" w:rsidRPr="00262450" w:rsidRDefault="002E3054" w:rsidP="00CC6595">
            <w:pPr>
              <w:pStyle w:val="Default"/>
              <w:rPr>
                <w:rFonts w:ascii="Arial" w:hAnsi="Arial" w:cs="Arial"/>
                <w:b/>
                <w:bCs/>
                <w:i/>
                <w:sz w:val="22"/>
                <w:szCs w:val="22"/>
                <w:u w:val="single"/>
              </w:rPr>
            </w:pPr>
            <w:r w:rsidRPr="00262450">
              <w:rPr>
                <w:rFonts w:ascii="Arial" w:hAnsi="Arial" w:cs="Arial"/>
                <w:b/>
                <w:bCs/>
                <w:i/>
                <w:sz w:val="22"/>
                <w:szCs w:val="22"/>
                <w:u w:val="single"/>
              </w:rPr>
              <w:t>Partie 2</w:t>
            </w:r>
          </w:p>
          <w:p w14:paraId="26B211C3" w14:textId="77777777" w:rsidR="002E3054" w:rsidRPr="005845A9" w:rsidRDefault="002E3054" w:rsidP="00CC6595">
            <w:pPr>
              <w:pStyle w:val="Default"/>
              <w:rPr>
                <w:rFonts w:ascii="Arial" w:hAnsi="Arial" w:cs="Arial"/>
                <w:b/>
                <w:bCs/>
                <w:i/>
                <w:sz w:val="18"/>
                <w:szCs w:val="18"/>
                <w:u w:val="single"/>
              </w:rPr>
            </w:pPr>
          </w:p>
          <w:p w14:paraId="18602635" w14:textId="77777777" w:rsidR="002E3054" w:rsidRPr="005845A9" w:rsidRDefault="002E3054" w:rsidP="00CC6595">
            <w:pPr>
              <w:pStyle w:val="Default"/>
              <w:rPr>
                <w:rFonts w:ascii="Arial" w:hAnsi="Arial" w:cs="Arial"/>
                <w:b/>
                <w:bCs/>
                <w:i/>
                <w:sz w:val="18"/>
                <w:szCs w:val="18"/>
                <w:u w:val="single"/>
              </w:rPr>
            </w:pPr>
          </w:p>
          <w:p w14:paraId="3BA673DB" w14:textId="77777777" w:rsidR="002E3054" w:rsidRPr="005845A9" w:rsidRDefault="002E3054" w:rsidP="00CC6595">
            <w:pPr>
              <w:pStyle w:val="Default"/>
              <w:rPr>
                <w:rFonts w:ascii="Arial" w:hAnsi="Arial" w:cs="Arial"/>
                <w:b/>
                <w:bCs/>
                <w:sz w:val="18"/>
                <w:szCs w:val="18"/>
              </w:rPr>
            </w:pPr>
          </w:p>
          <w:p w14:paraId="7BB75FAA" w14:textId="77777777" w:rsidR="002E3054" w:rsidRPr="005845A9" w:rsidRDefault="002E3054" w:rsidP="00CC6595">
            <w:pPr>
              <w:pStyle w:val="Default"/>
              <w:jc w:val="center"/>
              <w:rPr>
                <w:rFonts w:ascii="Arial" w:hAnsi="Arial" w:cs="Arial"/>
                <w:b/>
                <w:sz w:val="18"/>
                <w:szCs w:val="18"/>
                <w:u w:val="single"/>
              </w:rPr>
            </w:pPr>
            <w:r w:rsidRPr="005845A9">
              <w:rPr>
                <w:rFonts w:ascii="Arial" w:hAnsi="Arial" w:cs="Arial"/>
                <w:b/>
                <w:bCs/>
                <w:sz w:val="18"/>
                <w:szCs w:val="18"/>
              </w:rPr>
              <w:t>Interaction</w:t>
            </w:r>
          </w:p>
        </w:tc>
        <w:tc>
          <w:tcPr>
            <w:tcW w:w="943" w:type="pct"/>
            <w:gridSpan w:val="2"/>
            <w:shd w:val="clear" w:color="auto" w:fill="FFFFFF" w:themeFill="background1"/>
          </w:tcPr>
          <w:p w14:paraId="44DDE50F" w14:textId="77777777" w:rsidR="002E3054" w:rsidRPr="005845A9" w:rsidRDefault="002E3054" w:rsidP="00CC6595">
            <w:pPr>
              <w:spacing w:before="60" w:after="20"/>
              <w:rPr>
                <w:rFonts w:ascii="Arial" w:hAnsi="Arial" w:cs="Arial"/>
                <w:sz w:val="18"/>
                <w:szCs w:val="18"/>
              </w:rPr>
            </w:pPr>
            <w:r w:rsidRPr="005845A9">
              <w:rPr>
                <w:rFonts w:ascii="Arial" w:hAnsi="Arial" w:cs="Arial"/>
                <w:sz w:val="18"/>
                <w:szCs w:val="18"/>
              </w:rPr>
              <w:t xml:space="preserve">Est capable d’échanges simples en utilisant des répétitions et des reformulations. </w:t>
            </w:r>
          </w:p>
          <w:p w14:paraId="0FA9444C" w14:textId="77777777" w:rsidR="002E3054" w:rsidRPr="005845A9" w:rsidRDefault="002E3054" w:rsidP="00CC6595">
            <w:pPr>
              <w:spacing w:before="60" w:after="20"/>
              <w:rPr>
                <w:rFonts w:ascii="Arial" w:hAnsi="Arial" w:cs="Arial"/>
                <w:sz w:val="18"/>
                <w:szCs w:val="18"/>
              </w:rPr>
            </w:pPr>
            <w:r w:rsidRPr="005845A9">
              <w:rPr>
                <w:rFonts w:ascii="Arial" w:hAnsi="Arial" w:cs="Arial"/>
                <w:sz w:val="18"/>
                <w:szCs w:val="18"/>
              </w:rPr>
              <w:t>Peut participer à un échange simple avec l’aide de son interlocuteur.</w:t>
            </w:r>
          </w:p>
        </w:tc>
        <w:tc>
          <w:tcPr>
            <w:tcW w:w="954" w:type="pct"/>
            <w:shd w:val="clear" w:color="auto" w:fill="FFFFFF" w:themeFill="background1"/>
          </w:tcPr>
          <w:p w14:paraId="6BADD4E6" w14:textId="77777777" w:rsidR="002E3054" w:rsidRPr="005845A9" w:rsidRDefault="002E3054" w:rsidP="00CC6595">
            <w:pPr>
              <w:spacing w:before="60" w:after="20"/>
              <w:rPr>
                <w:rFonts w:ascii="Arial" w:hAnsi="Arial" w:cs="Arial"/>
                <w:b/>
                <w:sz w:val="18"/>
                <w:szCs w:val="18"/>
              </w:rPr>
            </w:pPr>
            <w:r w:rsidRPr="005845A9">
              <w:rPr>
                <w:rFonts w:ascii="Arial" w:hAnsi="Arial" w:cs="Arial"/>
                <w:sz w:val="18"/>
                <w:szCs w:val="18"/>
              </w:rPr>
              <w:t xml:space="preserve">Entretient les échanges avec peu de relance et réagit de façon généralement appropriée. </w:t>
            </w:r>
          </w:p>
        </w:tc>
        <w:tc>
          <w:tcPr>
            <w:tcW w:w="933" w:type="pct"/>
            <w:gridSpan w:val="3"/>
            <w:shd w:val="clear" w:color="auto" w:fill="FFFFFF" w:themeFill="background1"/>
          </w:tcPr>
          <w:p w14:paraId="06CD6BBA" w14:textId="77777777" w:rsidR="002E3054" w:rsidRPr="005845A9" w:rsidRDefault="002E3054" w:rsidP="00CC6595">
            <w:pPr>
              <w:spacing w:before="60" w:after="20"/>
              <w:rPr>
                <w:rFonts w:ascii="Arial" w:eastAsia="Futura-Book" w:hAnsi="Arial" w:cs="Arial"/>
                <w:b/>
                <w:sz w:val="18"/>
                <w:szCs w:val="18"/>
              </w:rPr>
            </w:pPr>
            <w:r w:rsidRPr="005845A9">
              <w:rPr>
                <w:rFonts w:ascii="Arial" w:hAnsi="Arial" w:cs="Arial"/>
                <w:sz w:val="18"/>
                <w:szCs w:val="18"/>
              </w:rPr>
              <w:t>Participe à la conversation, présente et défend ses opinions. Réagit de façon généralement pertinente.</w:t>
            </w:r>
          </w:p>
        </w:tc>
        <w:tc>
          <w:tcPr>
            <w:tcW w:w="954" w:type="pct"/>
            <w:gridSpan w:val="2"/>
            <w:shd w:val="clear" w:color="auto" w:fill="FFFFFF" w:themeFill="background1"/>
          </w:tcPr>
          <w:p w14:paraId="11AA6EE7" w14:textId="77777777" w:rsidR="002E3054" w:rsidRPr="005845A9" w:rsidRDefault="002E3054" w:rsidP="00CC6595">
            <w:pPr>
              <w:spacing w:before="60" w:after="20"/>
              <w:rPr>
                <w:rFonts w:ascii="Arial" w:eastAsia="Futura-Book" w:hAnsi="Arial" w:cs="Arial"/>
                <w:b/>
                <w:sz w:val="18"/>
                <w:szCs w:val="18"/>
              </w:rPr>
            </w:pPr>
            <w:r w:rsidRPr="005845A9">
              <w:rPr>
                <w:rFonts w:ascii="Arial" w:hAnsi="Arial" w:cs="Arial"/>
                <w:sz w:val="18"/>
                <w:szCs w:val="18"/>
              </w:rPr>
              <w:t xml:space="preserve">Prend des initiatives dans l’échange, argumente, cherche à convaincre et réagit avec pertinence.  </w:t>
            </w:r>
          </w:p>
        </w:tc>
        <w:tc>
          <w:tcPr>
            <w:tcW w:w="425" w:type="pct"/>
            <w:shd w:val="clear" w:color="auto" w:fill="FFFFFF" w:themeFill="background1"/>
          </w:tcPr>
          <w:p w14:paraId="526D4D76" w14:textId="77777777" w:rsidR="002E3054" w:rsidRPr="005845A9" w:rsidRDefault="002E3054" w:rsidP="00CC6595">
            <w:pPr>
              <w:pStyle w:val="Default"/>
              <w:rPr>
                <w:rFonts w:ascii="Arial" w:hAnsi="Arial" w:cs="Arial"/>
                <w:sz w:val="18"/>
                <w:szCs w:val="18"/>
              </w:rPr>
            </w:pPr>
          </w:p>
        </w:tc>
      </w:tr>
      <w:tr w:rsidR="002E3054" w:rsidRPr="00034641" w14:paraId="3B83A412" w14:textId="77777777" w:rsidTr="002E3054">
        <w:trPr>
          <w:trHeight w:val="79"/>
        </w:trPr>
        <w:tc>
          <w:tcPr>
            <w:tcW w:w="791" w:type="pct"/>
            <w:vMerge/>
            <w:shd w:val="clear" w:color="auto" w:fill="D9D9D9" w:themeFill="background1" w:themeFillShade="D9"/>
            <w:vAlign w:val="center"/>
          </w:tcPr>
          <w:p w14:paraId="5CF9AD51" w14:textId="77777777" w:rsidR="002E3054" w:rsidRPr="005845A9" w:rsidRDefault="002E3054" w:rsidP="00CC6595">
            <w:pPr>
              <w:pStyle w:val="Default"/>
              <w:jc w:val="center"/>
              <w:rPr>
                <w:rFonts w:ascii="Arial" w:hAnsi="Arial" w:cs="Arial"/>
                <w:b/>
                <w:bCs/>
                <w:sz w:val="18"/>
                <w:szCs w:val="18"/>
              </w:rPr>
            </w:pPr>
          </w:p>
        </w:tc>
        <w:tc>
          <w:tcPr>
            <w:tcW w:w="943" w:type="pct"/>
            <w:gridSpan w:val="2"/>
            <w:shd w:val="clear" w:color="auto" w:fill="D9D9D9" w:themeFill="background1" w:themeFillShade="D9"/>
            <w:vAlign w:val="center"/>
          </w:tcPr>
          <w:p w14:paraId="717AE8FF" w14:textId="77777777"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1 pt</w:t>
            </w:r>
          </w:p>
        </w:tc>
        <w:tc>
          <w:tcPr>
            <w:tcW w:w="954" w:type="pct"/>
            <w:shd w:val="clear" w:color="auto" w:fill="D9D9D9" w:themeFill="background1" w:themeFillShade="D9"/>
            <w:vAlign w:val="center"/>
          </w:tcPr>
          <w:p w14:paraId="1349600C" w14:textId="77777777"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2 pts</w:t>
            </w:r>
          </w:p>
        </w:tc>
        <w:tc>
          <w:tcPr>
            <w:tcW w:w="933" w:type="pct"/>
            <w:gridSpan w:val="3"/>
            <w:shd w:val="clear" w:color="auto" w:fill="D9D9D9" w:themeFill="background1" w:themeFillShade="D9"/>
            <w:vAlign w:val="center"/>
          </w:tcPr>
          <w:p w14:paraId="00F664EF" w14:textId="77777777" w:rsidR="002E3054" w:rsidRPr="005845A9" w:rsidRDefault="002E3054" w:rsidP="00CC6595">
            <w:pPr>
              <w:pStyle w:val="Default"/>
              <w:jc w:val="center"/>
              <w:rPr>
                <w:rFonts w:ascii="Arial" w:hAnsi="Arial" w:cs="Arial"/>
                <w:b/>
                <w:sz w:val="18"/>
                <w:szCs w:val="18"/>
              </w:rPr>
            </w:pPr>
            <w:r w:rsidRPr="005845A9">
              <w:rPr>
                <w:rFonts w:ascii="Arial" w:eastAsia="Futura-Book" w:hAnsi="Arial" w:cs="Arial"/>
                <w:b/>
                <w:sz w:val="18"/>
                <w:szCs w:val="18"/>
              </w:rPr>
              <w:t>3 pts</w:t>
            </w:r>
          </w:p>
        </w:tc>
        <w:tc>
          <w:tcPr>
            <w:tcW w:w="954" w:type="pct"/>
            <w:gridSpan w:val="2"/>
            <w:shd w:val="clear" w:color="auto" w:fill="D9D9D9" w:themeFill="background1" w:themeFillShade="D9"/>
            <w:vAlign w:val="center"/>
          </w:tcPr>
          <w:p w14:paraId="078ADDA0" w14:textId="77777777" w:rsidR="002E3054" w:rsidRPr="005845A9" w:rsidRDefault="002E3054" w:rsidP="00CC6595">
            <w:pPr>
              <w:pStyle w:val="Default"/>
              <w:jc w:val="center"/>
              <w:rPr>
                <w:rFonts w:ascii="Arial" w:eastAsia="Futura-Book" w:hAnsi="Arial" w:cs="Arial"/>
                <w:b/>
                <w:sz w:val="18"/>
                <w:szCs w:val="18"/>
              </w:rPr>
            </w:pPr>
            <w:r w:rsidRPr="005845A9">
              <w:rPr>
                <w:rFonts w:ascii="Arial" w:eastAsia="Futura-Book" w:hAnsi="Arial" w:cs="Arial"/>
                <w:b/>
                <w:sz w:val="18"/>
                <w:szCs w:val="18"/>
              </w:rPr>
              <w:t>4 pts</w:t>
            </w:r>
          </w:p>
        </w:tc>
        <w:tc>
          <w:tcPr>
            <w:tcW w:w="425" w:type="pct"/>
            <w:shd w:val="clear" w:color="auto" w:fill="D9D9D9" w:themeFill="background1" w:themeFillShade="D9"/>
          </w:tcPr>
          <w:p w14:paraId="7564EA76" w14:textId="77777777" w:rsidR="002E3054" w:rsidRPr="005845A9" w:rsidRDefault="002E3054" w:rsidP="00CC6595">
            <w:pPr>
              <w:pStyle w:val="Default"/>
              <w:rPr>
                <w:rFonts w:ascii="Arial" w:hAnsi="Arial" w:cs="Arial"/>
                <w:sz w:val="18"/>
                <w:szCs w:val="18"/>
              </w:rPr>
            </w:pPr>
          </w:p>
        </w:tc>
      </w:tr>
      <w:tr w:rsidR="002E3054" w:rsidRPr="00034641" w14:paraId="19186949" w14:textId="77777777" w:rsidTr="002E3054">
        <w:tc>
          <w:tcPr>
            <w:tcW w:w="791" w:type="pct"/>
            <w:vMerge w:val="restart"/>
            <w:shd w:val="clear" w:color="auto" w:fill="D9D9D9" w:themeFill="background1" w:themeFillShade="D9"/>
            <w:vAlign w:val="center"/>
          </w:tcPr>
          <w:p w14:paraId="443A17B0" w14:textId="77777777" w:rsidR="002E3054" w:rsidRPr="005845A9" w:rsidRDefault="002E3054" w:rsidP="00CC6595">
            <w:pPr>
              <w:pStyle w:val="Default"/>
              <w:jc w:val="center"/>
              <w:rPr>
                <w:rFonts w:ascii="Arial" w:hAnsi="Arial" w:cs="Arial"/>
                <w:b/>
                <w:bCs/>
                <w:sz w:val="18"/>
                <w:szCs w:val="18"/>
              </w:rPr>
            </w:pPr>
            <w:r w:rsidRPr="005845A9">
              <w:rPr>
                <w:rFonts w:ascii="Arial" w:hAnsi="Arial" w:cs="Arial"/>
                <w:b/>
                <w:bCs/>
                <w:sz w:val="18"/>
                <w:szCs w:val="18"/>
              </w:rPr>
              <w:t>Pertinence et cohérence du discours</w:t>
            </w:r>
          </w:p>
        </w:tc>
        <w:tc>
          <w:tcPr>
            <w:tcW w:w="943" w:type="pct"/>
            <w:gridSpan w:val="2"/>
          </w:tcPr>
          <w:p w14:paraId="03AB89EA" w14:textId="77777777" w:rsidR="002E3054" w:rsidRPr="005845A9" w:rsidRDefault="002E3054" w:rsidP="00CC6595">
            <w:pPr>
              <w:spacing w:before="60" w:after="20"/>
              <w:rPr>
                <w:rFonts w:ascii="Arial" w:hAnsi="Arial" w:cs="Arial"/>
                <w:sz w:val="18"/>
                <w:szCs w:val="18"/>
              </w:rPr>
            </w:pPr>
            <w:r w:rsidRPr="005845A9">
              <w:rPr>
                <w:rFonts w:ascii="Arial" w:hAnsi="Arial" w:cs="Arial"/>
                <w:sz w:val="18"/>
                <w:szCs w:val="18"/>
              </w:rPr>
              <w:t>S’exprime avec des énoncés courts et des hésitations. Répète l’information et donne son avis de manière simple.</w:t>
            </w:r>
          </w:p>
          <w:p w14:paraId="66D69AB7" w14:textId="77777777" w:rsidR="002E3054" w:rsidRPr="005845A9" w:rsidRDefault="002E3054" w:rsidP="00CC6595">
            <w:pPr>
              <w:pStyle w:val="Default"/>
              <w:rPr>
                <w:rFonts w:ascii="Arial" w:hAnsi="Arial" w:cs="Arial"/>
                <w:sz w:val="18"/>
                <w:szCs w:val="18"/>
              </w:rPr>
            </w:pPr>
          </w:p>
        </w:tc>
        <w:tc>
          <w:tcPr>
            <w:tcW w:w="954" w:type="pct"/>
          </w:tcPr>
          <w:p w14:paraId="51FA4DF9" w14:textId="77777777" w:rsidR="002E3054" w:rsidRPr="005845A9" w:rsidRDefault="002E3054" w:rsidP="00EC21B7">
            <w:pPr>
              <w:numPr>
                <w:ilvl w:val="0"/>
                <w:numId w:val="3"/>
              </w:numPr>
              <w:tabs>
                <w:tab w:val="clear" w:pos="360"/>
                <w:tab w:val="num" w:pos="0"/>
              </w:tabs>
              <w:spacing w:before="60" w:after="20"/>
              <w:ind w:left="0" w:hanging="172"/>
              <w:rPr>
                <w:rFonts w:ascii="Arial" w:hAnsi="Arial" w:cs="Arial"/>
                <w:sz w:val="18"/>
                <w:szCs w:val="18"/>
              </w:rPr>
            </w:pPr>
            <w:r w:rsidRPr="005845A9">
              <w:rPr>
                <w:rFonts w:ascii="Arial" w:hAnsi="Arial" w:cs="Arial"/>
                <w:sz w:val="18"/>
                <w:szCs w:val="18"/>
              </w:rPr>
              <w:t xml:space="preserve">S’exprime assez facilement malgré quelques hésitations. Les contributions sont globalement pertinentes. </w:t>
            </w:r>
          </w:p>
        </w:tc>
        <w:tc>
          <w:tcPr>
            <w:tcW w:w="933" w:type="pct"/>
            <w:gridSpan w:val="3"/>
          </w:tcPr>
          <w:p w14:paraId="0A8E2E17" w14:textId="77777777" w:rsidR="002E3054" w:rsidRPr="00262450" w:rsidRDefault="002E3054" w:rsidP="00CC6595">
            <w:pPr>
              <w:spacing w:before="60" w:after="20"/>
              <w:rPr>
                <w:rFonts w:ascii="Arial" w:hAnsi="Arial" w:cs="Arial"/>
                <w:spacing w:val="-8"/>
                <w:sz w:val="18"/>
                <w:szCs w:val="18"/>
              </w:rPr>
            </w:pPr>
            <w:r w:rsidRPr="00262450">
              <w:rPr>
                <w:rFonts w:ascii="Arial" w:hAnsi="Arial" w:cs="Arial"/>
                <w:spacing w:val="-8"/>
                <w:sz w:val="18"/>
                <w:szCs w:val="18"/>
              </w:rPr>
              <w:t xml:space="preserve">Se montre capable de fournir des explications et de donner des détails. Adapte son discours à la situation et articule son discours (relations de causalité, comparaison, etc.). </w:t>
            </w:r>
          </w:p>
        </w:tc>
        <w:tc>
          <w:tcPr>
            <w:tcW w:w="954" w:type="pct"/>
            <w:gridSpan w:val="2"/>
          </w:tcPr>
          <w:p w14:paraId="0B8AD9A9" w14:textId="77777777" w:rsidR="002E3054" w:rsidRPr="005845A9" w:rsidRDefault="002E3054" w:rsidP="00CC6595">
            <w:pPr>
              <w:spacing w:before="60" w:after="20"/>
              <w:rPr>
                <w:rFonts w:ascii="Arial" w:hAnsi="Arial" w:cs="Arial"/>
                <w:sz w:val="18"/>
                <w:szCs w:val="18"/>
              </w:rPr>
            </w:pPr>
            <w:r w:rsidRPr="005845A9">
              <w:rPr>
                <w:rFonts w:ascii="Arial" w:hAnsi="Arial" w:cs="Arial"/>
                <w:sz w:val="18"/>
                <w:szCs w:val="18"/>
              </w:rPr>
              <w:t>Développe méthodiquement une argumentation claire en mettant en évidence les points significatifs et explique son point de vue.</w:t>
            </w:r>
          </w:p>
        </w:tc>
        <w:tc>
          <w:tcPr>
            <w:tcW w:w="425" w:type="pct"/>
          </w:tcPr>
          <w:p w14:paraId="68CCEFCD" w14:textId="77777777" w:rsidR="002E3054" w:rsidRPr="005845A9" w:rsidRDefault="002E3054" w:rsidP="00CC6595">
            <w:pPr>
              <w:pStyle w:val="Default"/>
              <w:rPr>
                <w:rFonts w:ascii="Arial" w:hAnsi="Arial" w:cs="Arial"/>
                <w:sz w:val="18"/>
                <w:szCs w:val="18"/>
              </w:rPr>
            </w:pPr>
          </w:p>
        </w:tc>
      </w:tr>
      <w:tr w:rsidR="002E3054" w:rsidRPr="00034641" w14:paraId="7272F9E4" w14:textId="77777777" w:rsidTr="002E3054">
        <w:tc>
          <w:tcPr>
            <w:tcW w:w="791" w:type="pct"/>
            <w:vMerge/>
            <w:shd w:val="clear" w:color="auto" w:fill="D9D9D9" w:themeFill="background1" w:themeFillShade="D9"/>
            <w:vAlign w:val="center"/>
          </w:tcPr>
          <w:p w14:paraId="588BD8E1" w14:textId="77777777" w:rsidR="002E3054" w:rsidRPr="005845A9" w:rsidRDefault="002E3054" w:rsidP="00CC6595">
            <w:pPr>
              <w:pStyle w:val="Default"/>
              <w:jc w:val="center"/>
              <w:rPr>
                <w:rFonts w:ascii="Arial" w:hAnsi="Arial" w:cs="Arial"/>
                <w:b/>
                <w:bCs/>
                <w:sz w:val="18"/>
                <w:szCs w:val="18"/>
              </w:rPr>
            </w:pPr>
          </w:p>
        </w:tc>
        <w:tc>
          <w:tcPr>
            <w:tcW w:w="943" w:type="pct"/>
            <w:gridSpan w:val="2"/>
            <w:shd w:val="clear" w:color="auto" w:fill="D9D9D9" w:themeFill="background1" w:themeFillShade="D9"/>
            <w:vAlign w:val="center"/>
          </w:tcPr>
          <w:p w14:paraId="080C14E5" w14:textId="77777777"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1 pt</w:t>
            </w:r>
          </w:p>
        </w:tc>
        <w:tc>
          <w:tcPr>
            <w:tcW w:w="954" w:type="pct"/>
            <w:shd w:val="clear" w:color="auto" w:fill="D9D9D9" w:themeFill="background1" w:themeFillShade="D9"/>
            <w:vAlign w:val="center"/>
          </w:tcPr>
          <w:p w14:paraId="528A50E9" w14:textId="77777777" w:rsidR="002E3054" w:rsidRPr="005845A9" w:rsidRDefault="002E3054" w:rsidP="00CC6595">
            <w:pPr>
              <w:pStyle w:val="Default"/>
              <w:jc w:val="center"/>
              <w:rPr>
                <w:rFonts w:ascii="Arial" w:hAnsi="Arial" w:cs="Arial"/>
                <w:b/>
                <w:sz w:val="18"/>
                <w:szCs w:val="18"/>
              </w:rPr>
            </w:pPr>
            <w:r w:rsidRPr="005845A9">
              <w:rPr>
                <w:rFonts w:ascii="Arial" w:hAnsi="Arial" w:cs="Arial"/>
                <w:b/>
                <w:sz w:val="18"/>
                <w:szCs w:val="18"/>
              </w:rPr>
              <w:t xml:space="preserve">2 </w:t>
            </w:r>
            <w:r w:rsidRPr="005845A9">
              <w:rPr>
                <w:rFonts w:ascii="Arial" w:eastAsia="Futura-Book" w:hAnsi="Arial" w:cs="Arial"/>
                <w:b/>
                <w:sz w:val="18"/>
                <w:szCs w:val="18"/>
              </w:rPr>
              <w:t>pts</w:t>
            </w:r>
          </w:p>
        </w:tc>
        <w:tc>
          <w:tcPr>
            <w:tcW w:w="933" w:type="pct"/>
            <w:gridSpan w:val="3"/>
            <w:shd w:val="clear" w:color="auto" w:fill="D9D9D9" w:themeFill="background1" w:themeFillShade="D9"/>
            <w:vAlign w:val="center"/>
          </w:tcPr>
          <w:p w14:paraId="1F4ECB92" w14:textId="77777777" w:rsidR="002E3054" w:rsidRPr="005845A9" w:rsidRDefault="002E3054" w:rsidP="00CC6595">
            <w:pPr>
              <w:pStyle w:val="Default"/>
              <w:jc w:val="center"/>
              <w:rPr>
                <w:rFonts w:ascii="Arial" w:hAnsi="Arial" w:cs="Arial"/>
                <w:b/>
                <w:sz w:val="18"/>
                <w:szCs w:val="18"/>
              </w:rPr>
            </w:pPr>
            <w:r w:rsidRPr="005845A9">
              <w:rPr>
                <w:rFonts w:ascii="Arial" w:eastAsia="Futura-Book" w:hAnsi="Arial" w:cs="Arial"/>
                <w:b/>
                <w:sz w:val="18"/>
                <w:szCs w:val="18"/>
              </w:rPr>
              <w:t>3 pts</w:t>
            </w:r>
          </w:p>
        </w:tc>
        <w:tc>
          <w:tcPr>
            <w:tcW w:w="954" w:type="pct"/>
            <w:gridSpan w:val="2"/>
            <w:shd w:val="clear" w:color="auto" w:fill="D9D9D9" w:themeFill="background1" w:themeFillShade="D9"/>
            <w:vAlign w:val="center"/>
          </w:tcPr>
          <w:p w14:paraId="2CE45A1C" w14:textId="77777777" w:rsidR="002E3054" w:rsidRPr="005845A9" w:rsidRDefault="002E3054" w:rsidP="00CC6595">
            <w:pPr>
              <w:pStyle w:val="Default"/>
              <w:jc w:val="center"/>
              <w:rPr>
                <w:rFonts w:ascii="Arial" w:eastAsia="Futura-Book" w:hAnsi="Arial" w:cs="Arial"/>
                <w:b/>
                <w:sz w:val="18"/>
                <w:szCs w:val="18"/>
              </w:rPr>
            </w:pPr>
            <w:r w:rsidRPr="005845A9">
              <w:rPr>
                <w:rFonts w:ascii="Arial" w:eastAsia="Futura-Book" w:hAnsi="Arial" w:cs="Arial"/>
                <w:b/>
                <w:sz w:val="18"/>
                <w:szCs w:val="18"/>
              </w:rPr>
              <w:t>4 pts</w:t>
            </w:r>
          </w:p>
        </w:tc>
        <w:tc>
          <w:tcPr>
            <w:tcW w:w="425" w:type="pct"/>
            <w:shd w:val="clear" w:color="auto" w:fill="D9D9D9" w:themeFill="background1" w:themeFillShade="D9"/>
          </w:tcPr>
          <w:p w14:paraId="4F61B53E" w14:textId="77777777" w:rsidR="002E3054" w:rsidRPr="005845A9" w:rsidRDefault="002E3054" w:rsidP="00CC6595">
            <w:pPr>
              <w:pStyle w:val="Default"/>
              <w:rPr>
                <w:rFonts w:ascii="Arial" w:hAnsi="Arial" w:cs="Arial"/>
                <w:sz w:val="18"/>
                <w:szCs w:val="18"/>
              </w:rPr>
            </w:pPr>
          </w:p>
        </w:tc>
      </w:tr>
      <w:tr w:rsidR="002E3054" w:rsidRPr="00034641" w14:paraId="230A261D" w14:textId="77777777" w:rsidTr="002E3054">
        <w:tc>
          <w:tcPr>
            <w:tcW w:w="791" w:type="pct"/>
            <w:vMerge w:val="restart"/>
            <w:shd w:val="clear" w:color="auto" w:fill="D9D9D9" w:themeFill="background1" w:themeFillShade="D9"/>
            <w:vAlign w:val="center"/>
          </w:tcPr>
          <w:p w14:paraId="3FE98F06" w14:textId="77777777" w:rsidR="002E3054" w:rsidRPr="005845A9" w:rsidRDefault="002E3054" w:rsidP="00CC6595">
            <w:pPr>
              <w:pStyle w:val="Default"/>
              <w:jc w:val="center"/>
              <w:rPr>
                <w:rFonts w:ascii="Arial" w:hAnsi="Arial" w:cs="Arial"/>
                <w:b/>
                <w:bCs/>
                <w:sz w:val="18"/>
                <w:szCs w:val="18"/>
              </w:rPr>
            </w:pPr>
            <w:r w:rsidRPr="005845A9">
              <w:rPr>
                <w:rFonts w:ascii="Arial" w:hAnsi="Arial" w:cs="Arial"/>
                <w:b/>
                <w:bCs/>
                <w:sz w:val="18"/>
                <w:szCs w:val="18"/>
              </w:rPr>
              <w:t>Étendue linguistique générale</w:t>
            </w:r>
          </w:p>
        </w:tc>
        <w:tc>
          <w:tcPr>
            <w:tcW w:w="943" w:type="pct"/>
            <w:gridSpan w:val="2"/>
            <w:shd w:val="clear" w:color="auto" w:fill="FFFFFF" w:themeFill="background1"/>
          </w:tcPr>
          <w:p w14:paraId="7E20A1EE" w14:textId="77777777" w:rsidR="002E3054" w:rsidRPr="005845A9" w:rsidRDefault="002E3054" w:rsidP="00CC6595">
            <w:pPr>
              <w:spacing w:before="60" w:after="20"/>
              <w:rPr>
                <w:rFonts w:ascii="Arial" w:hAnsi="Arial" w:cs="Arial"/>
                <w:b/>
                <w:sz w:val="18"/>
                <w:szCs w:val="18"/>
              </w:rPr>
            </w:pPr>
            <w:r w:rsidRPr="00262450">
              <w:rPr>
                <w:rFonts w:ascii="Arial" w:hAnsi="Arial" w:cs="Arial"/>
                <w:spacing w:val="-6"/>
                <w:sz w:val="18"/>
                <w:szCs w:val="18"/>
              </w:rPr>
              <w:t>Recourt le plus souvent à des formes grammaticales simples et à un répertoire lexical restreint mais la langue est globalement intelligible. La prononciation n’est pas bien maîtrisée, ce   qui impose un effort de compréhension de l’interlocuteur</w:t>
            </w:r>
            <w:r w:rsidRPr="005845A9">
              <w:rPr>
                <w:rFonts w:ascii="Arial" w:hAnsi="Arial" w:cs="Arial"/>
                <w:sz w:val="18"/>
                <w:szCs w:val="18"/>
              </w:rPr>
              <w:t xml:space="preserve">. </w:t>
            </w:r>
          </w:p>
        </w:tc>
        <w:tc>
          <w:tcPr>
            <w:tcW w:w="954" w:type="pct"/>
            <w:shd w:val="clear" w:color="auto" w:fill="FFFFFF" w:themeFill="background1"/>
          </w:tcPr>
          <w:p w14:paraId="44F135F9" w14:textId="77777777" w:rsidR="002E3054" w:rsidRPr="005845A9" w:rsidRDefault="002E3054" w:rsidP="00CC6595">
            <w:pPr>
              <w:spacing w:before="60" w:after="20"/>
              <w:rPr>
                <w:rFonts w:ascii="Arial" w:hAnsi="Arial" w:cs="Arial"/>
                <w:i/>
                <w:sz w:val="18"/>
                <w:szCs w:val="18"/>
              </w:rPr>
            </w:pPr>
            <w:r w:rsidRPr="005845A9">
              <w:rPr>
                <w:rFonts w:ascii="Arial" w:hAnsi="Arial" w:cs="Arial"/>
                <w:sz w:val="18"/>
                <w:szCs w:val="18"/>
              </w:rPr>
              <w:t>Peut s’exprimer avec des formes simples et quelques formes complexes. Dispose d’un répertoire lexical suffisant pour s’exprimer sur le sujet. La maîtrise de la prononciation est suffisante pour être globalement compris (mots et énoncés).</w:t>
            </w:r>
          </w:p>
        </w:tc>
        <w:tc>
          <w:tcPr>
            <w:tcW w:w="933" w:type="pct"/>
            <w:gridSpan w:val="3"/>
            <w:shd w:val="clear" w:color="auto" w:fill="FFFFFF" w:themeFill="background1"/>
          </w:tcPr>
          <w:p w14:paraId="74B07DE0" w14:textId="77777777" w:rsidR="002E3054" w:rsidRPr="005845A9" w:rsidRDefault="002E3054" w:rsidP="00CC6595">
            <w:pPr>
              <w:spacing w:before="60" w:after="20"/>
              <w:rPr>
                <w:rFonts w:ascii="Arial" w:eastAsia="Futura-Book" w:hAnsi="Arial" w:cs="Arial"/>
                <w:b/>
                <w:sz w:val="18"/>
                <w:szCs w:val="18"/>
              </w:rPr>
            </w:pPr>
            <w:r w:rsidRPr="005845A9">
              <w:rPr>
                <w:rFonts w:ascii="Arial" w:hAnsi="Arial" w:cs="Arial"/>
                <w:sz w:val="18"/>
                <w:szCs w:val="18"/>
              </w:rPr>
              <w:t xml:space="preserve">La maîtrise grammaticale est globalement correcte malgré quelques erreurs occasionnelles qui ne nuisent pas à l’intelligibilité. Utilise un répertoire lexical approprié. Prononciation globalement correcte. </w:t>
            </w:r>
          </w:p>
        </w:tc>
        <w:tc>
          <w:tcPr>
            <w:tcW w:w="954" w:type="pct"/>
            <w:gridSpan w:val="2"/>
            <w:shd w:val="clear" w:color="auto" w:fill="FFFFFF" w:themeFill="background1"/>
          </w:tcPr>
          <w:p w14:paraId="31D9F436" w14:textId="77777777" w:rsidR="002E3054" w:rsidRPr="005845A9" w:rsidRDefault="002E3054" w:rsidP="00CC6595">
            <w:pPr>
              <w:spacing w:before="60" w:after="20"/>
              <w:rPr>
                <w:rFonts w:ascii="Arial" w:eastAsia="Futura-Book" w:hAnsi="Arial" w:cs="Arial"/>
                <w:b/>
                <w:sz w:val="18"/>
                <w:szCs w:val="18"/>
              </w:rPr>
            </w:pPr>
            <w:r w:rsidRPr="005845A9">
              <w:rPr>
                <w:rFonts w:ascii="Arial" w:hAnsi="Arial" w:cs="Arial"/>
                <w:sz w:val="18"/>
                <w:szCs w:val="18"/>
              </w:rPr>
              <w:t>Utilise une gamme assez étendue de langue pour exprimer finement un point de vue et développer une argumentation en utilisant des phrases complexes et en variant les formulations. Prononciation le plus souvent correcte.</w:t>
            </w:r>
          </w:p>
        </w:tc>
        <w:tc>
          <w:tcPr>
            <w:tcW w:w="425" w:type="pct"/>
            <w:shd w:val="clear" w:color="auto" w:fill="FFFFFF" w:themeFill="background1"/>
          </w:tcPr>
          <w:p w14:paraId="117A7C95" w14:textId="77777777" w:rsidR="002E3054" w:rsidRPr="005845A9" w:rsidRDefault="002E3054" w:rsidP="00CC6595">
            <w:pPr>
              <w:pStyle w:val="Default"/>
              <w:rPr>
                <w:rFonts w:ascii="Arial" w:hAnsi="Arial" w:cs="Arial"/>
                <w:sz w:val="18"/>
                <w:szCs w:val="18"/>
              </w:rPr>
            </w:pPr>
          </w:p>
        </w:tc>
      </w:tr>
      <w:tr w:rsidR="002E3054" w:rsidRPr="00034641" w14:paraId="647E7E75" w14:textId="77777777" w:rsidTr="002E3054">
        <w:tc>
          <w:tcPr>
            <w:tcW w:w="791" w:type="pct"/>
            <w:vMerge/>
            <w:shd w:val="clear" w:color="auto" w:fill="D9D9D9" w:themeFill="background1" w:themeFillShade="D9"/>
            <w:vAlign w:val="center"/>
          </w:tcPr>
          <w:p w14:paraId="5764F309" w14:textId="77777777" w:rsidR="002E3054" w:rsidRPr="005845A9" w:rsidRDefault="002E3054" w:rsidP="00CC6595">
            <w:pPr>
              <w:pStyle w:val="Default"/>
              <w:jc w:val="center"/>
              <w:rPr>
                <w:rFonts w:ascii="Arial" w:hAnsi="Arial" w:cs="Arial"/>
                <w:b/>
                <w:bCs/>
                <w:sz w:val="18"/>
                <w:szCs w:val="18"/>
              </w:rPr>
            </w:pPr>
          </w:p>
        </w:tc>
        <w:tc>
          <w:tcPr>
            <w:tcW w:w="943" w:type="pct"/>
            <w:gridSpan w:val="2"/>
            <w:shd w:val="clear" w:color="auto" w:fill="D9D9D9" w:themeFill="background1" w:themeFillShade="D9"/>
            <w:vAlign w:val="center"/>
          </w:tcPr>
          <w:p w14:paraId="56CC8B91" w14:textId="77777777" w:rsidR="002E3054" w:rsidRPr="005845A9" w:rsidRDefault="002E3054" w:rsidP="00CC6595">
            <w:pPr>
              <w:pStyle w:val="Default"/>
              <w:jc w:val="center"/>
              <w:rPr>
                <w:rFonts w:ascii="Arial" w:eastAsia="Futura-Book" w:hAnsi="Arial" w:cs="Arial"/>
                <w:b/>
                <w:sz w:val="18"/>
                <w:szCs w:val="18"/>
              </w:rPr>
            </w:pPr>
            <w:r w:rsidRPr="005845A9">
              <w:rPr>
                <w:rFonts w:ascii="Arial" w:hAnsi="Arial" w:cs="Arial"/>
                <w:b/>
                <w:sz w:val="18"/>
                <w:szCs w:val="18"/>
              </w:rPr>
              <w:t>1 pt</w:t>
            </w:r>
          </w:p>
        </w:tc>
        <w:tc>
          <w:tcPr>
            <w:tcW w:w="954" w:type="pct"/>
            <w:shd w:val="clear" w:color="auto" w:fill="D9D9D9" w:themeFill="background1" w:themeFillShade="D9"/>
            <w:vAlign w:val="center"/>
          </w:tcPr>
          <w:p w14:paraId="001317B7" w14:textId="77777777" w:rsidR="002E3054" w:rsidRPr="005845A9" w:rsidRDefault="002E3054" w:rsidP="00CC6595">
            <w:pPr>
              <w:pStyle w:val="Default"/>
              <w:jc w:val="center"/>
              <w:rPr>
                <w:rFonts w:ascii="Arial" w:eastAsia="Futura-Book" w:hAnsi="Arial" w:cs="Arial"/>
                <w:b/>
                <w:sz w:val="18"/>
                <w:szCs w:val="18"/>
              </w:rPr>
            </w:pPr>
            <w:r w:rsidRPr="005845A9">
              <w:rPr>
                <w:rFonts w:ascii="Arial" w:hAnsi="Arial" w:cs="Arial"/>
                <w:b/>
                <w:sz w:val="18"/>
                <w:szCs w:val="18"/>
              </w:rPr>
              <w:t>2</w:t>
            </w:r>
            <w:r w:rsidRPr="005845A9">
              <w:rPr>
                <w:rFonts w:ascii="Arial" w:eastAsia="Futura-Book" w:hAnsi="Arial" w:cs="Arial"/>
                <w:b/>
                <w:sz w:val="18"/>
                <w:szCs w:val="18"/>
              </w:rPr>
              <w:t xml:space="preserve"> pts</w:t>
            </w:r>
          </w:p>
        </w:tc>
        <w:tc>
          <w:tcPr>
            <w:tcW w:w="933" w:type="pct"/>
            <w:gridSpan w:val="3"/>
            <w:shd w:val="clear" w:color="auto" w:fill="D9D9D9" w:themeFill="background1" w:themeFillShade="D9"/>
            <w:vAlign w:val="center"/>
          </w:tcPr>
          <w:p w14:paraId="77817961" w14:textId="77777777" w:rsidR="002E3054" w:rsidRPr="005845A9" w:rsidRDefault="002E3054" w:rsidP="00CC6595">
            <w:pPr>
              <w:pStyle w:val="Default"/>
              <w:jc w:val="center"/>
              <w:rPr>
                <w:rFonts w:ascii="Arial" w:eastAsia="Futura-Book" w:hAnsi="Arial" w:cs="Arial"/>
                <w:b/>
                <w:sz w:val="18"/>
                <w:szCs w:val="18"/>
              </w:rPr>
            </w:pPr>
            <w:r w:rsidRPr="005845A9">
              <w:rPr>
                <w:rFonts w:ascii="Arial" w:eastAsia="Futura-Book" w:hAnsi="Arial" w:cs="Arial"/>
                <w:b/>
                <w:sz w:val="18"/>
                <w:szCs w:val="18"/>
              </w:rPr>
              <w:t xml:space="preserve">3 pts </w:t>
            </w:r>
          </w:p>
        </w:tc>
        <w:tc>
          <w:tcPr>
            <w:tcW w:w="954" w:type="pct"/>
            <w:gridSpan w:val="2"/>
            <w:shd w:val="clear" w:color="auto" w:fill="D9D9D9" w:themeFill="background1" w:themeFillShade="D9"/>
            <w:vAlign w:val="center"/>
          </w:tcPr>
          <w:p w14:paraId="3D1A7D65" w14:textId="77777777" w:rsidR="002E3054" w:rsidRPr="005845A9" w:rsidRDefault="002E3054" w:rsidP="00CC6595">
            <w:pPr>
              <w:pStyle w:val="Default"/>
              <w:jc w:val="center"/>
              <w:rPr>
                <w:rFonts w:ascii="Arial" w:eastAsia="Futura-Book" w:hAnsi="Arial" w:cs="Arial"/>
                <w:b/>
                <w:sz w:val="18"/>
                <w:szCs w:val="18"/>
              </w:rPr>
            </w:pPr>
            <w:r w:rsidRPr="005845A9">
              <w:rPr>
                <w:rFonts w:ascii="Arial" w:eastAsia="Futura-Book" w:hAnsi="Arial" w:cs="Arial"/>
                <w:b/>
                <w:sz w:val="18"/>
                <w:szCs w:val="18"/>
              </w:rPr>
              <w:t>4 pts</w:t>
            </w:r>
          </w:p>
        </w:tc>
        <w:tc>
          <w:tcPr>
            <w:tcW w:w="425" w:type="pct"/>
            <w:shd w:val="clear" w:color="auto" w:fill="D9D9D9" w:themeFill="background1" w:themeFillShade="D9"/>
          </w:tcPr>
          <w:p w14:paraId="3C49563F" w14:textId="77777777" w:rsidR="002E3054" w:rsidRPr="005845A9" w:rsidRDefault="002E3054" w:rsidP="00CC6595">
            <w:pPr>
              <w:pStyle w:val="Default"/>
              <w:jc w:val="center"/>
              <w:rPr>
                <w:rFonts w:ascii="Arial" w:eastAsia="Futura-Book" w:hAnsi="Arial" w:cs="Arial"/>
                <w:b/>
                <w:sz w:val="18"/>
                <w:szCs w:val="18"/>
              </w:rPr>
            </w:pPr>
          </w:p>
        </w:tc>
      </w:tr>
      <w:tr w:rsidR="002E3054" w:rsidRPr="00034641" w14:paraId="6CD182FF" w14:textId="77777777" w:rsidTr="002E3054">
        <w:tc>
          <w:tcPr>
            <w:tcW w:w="791" w:type="pct"/>
            <w:shd w:val="clear" w:color="auto" w:fill="D9D9D9" w:themeFill="background1" w:themeFillShade="D9"/>
            <w:vAlign w:val="center"/>
          </w:tcPr>
          <w:p w14:paraId="63C64AF5" w14:textId="77777777" w:rsidR="002E3054" w:rsidRPr="005845A9" w:rsidRDefault="002E3054" w:rsidP="00CC6595">
            <w:pPr>
              <w:pStyle w:val="Default"/>
              <w:jc w:val="center"/>
              <w:rPr>
                <w:rFonts w:ascii="Arial" w:hAnsi="Arial" w:cs="Arial"/>
                <w:sz w:val="18"/>
                <w:szCs w:val="18"/>
              </w:rPr>
            </w:pPr>
            <w:r w:rsidRPr="005845A9">
              <w:rPr>
                <w:rFonts w:ascii="Arial" w:hAnsi="Arial" w:cs="Arial"/>
                <w:b/>
                <w:bCs/>
                <w:sz w:val="18"/>
                <w:szCs w:val="18"/>
              </w:rPr>
              <w:t>Bonus (2 pts)</w:t>
            </w:r>
          </w:p>
        </w:tc>
        <w:tc>
          <w:tcPr>
            <w:tcW w:w="3783" w:type="pct"/>
            <w:gridSpan w:val="8"/>
          </w:tcPr>
          <w:p w14:paraId="49368DE4" w14:textId="77777777" w:rsidR="002E3054" w:rsidRPr="005845A9" w:rsidRDefault="002E3054" w:rsidP="00CC6595">
            <w:pPr>
              <w:pStyle w:val="Default"/>
              <w:jc w:val="both"/>
              <w:rPr>
                <w:rFonts w:ascii="Arial" w:hAnsi="Arial" w:cs="Arial"/>
                <w:sz w:val="20"/>
                <w:szCs w:val="20"/>
              </w:rPr>
            </w:pPr>
            <w:r w:rsidRPr="005845A9">
              <w:rPr>
                <w:rFonts w:ascii="Arial" w:hAnsi="Arial" w:cs="Arial"/>
                <w:sz w:val="20"/>
                <w:szCs w:val="20"/>
              </w:rPr>
              <w:t>Le bonus sera attribué aux candidats faisant preuve d’une aptitude particulière à communiquer et à valoriser leur culture professionnelle et/ou générale. Toute prise de risque pertinente pourra également être bonifiée.</w:t>
            </w:r>
          </w:p>
        </w:tc>
        <w:tc>
          <w:tcPr>
            <w:tcW w:w="425" w:type="pct"/>
          </w:tcPr>
          <w:p w14:paraId="4CEE4B74" w14:textId="77777777" w:rsidR="002E3054" w:rsidRPr="005845A9" w:rsidRDefault="002E3054" w:rsidP="00CC6595">
            <w:pPr>
              <w:pStyle w:val="Default"/>
              <w:rPr>
                <w:rFonts w:ascii="Arial" w:hAnsi="Arial" w:cs="Arial"/>
                <w:sz w:val="18"/>
                <w:szCs w:val="18"/>
              </w:rPr>
            </w:pPr>
          </w:p>
        </w:tc>
      </w:tr>
      <w:tr w:rsidR="002E3054" w:rsidRPr="00034641" w14:paraId="6DB8B0CD" w14:textId="77777777" w:rsidTr="002E3054">
        <w:trPr>
          <w:trHeight w:val="1290"/>
        </w:trPr>
        <w:tc>
          <w:tcPr>
            <w:tcW w:w="791" w:type="pct"/>
            <w:vAlign w:val="center"/>
          </w:tcPr>
          <w:p w14:paraId="3C9B5305" w14:textId="77777777" w:rsidR="002E3054" w:rsidRPr="005845A9" w:rsidRDefault="002E3054" w:rsidP="00CC6595">
            <w:pPr>
              <w:pStyle w:val="Default"/>
              <w:jc w:val="center"/>
              <w:rPr>
                <w:rFonts w:ascii="Arial" w:hAnsi="Arial" w:cs="Arial"/>
                <w:u w:val="single"/>
              </w:rPr>
            </w:pPr>
            <w:r w:rsidRPr="005845A9">
              <w:rPr>
                <w:rFonts w:ascii="Arial" w:hAnsi="Arial" w:cs="Arial"/>
                <w:b/>
                <w:bCs/>
                <w:u w:val="single"/>
              </w:rPr>
              <w:t>Appréciation</w:t>
            </w:r>
          </w:p>
        </w:tc>
        <w:tc>
          <w:tcPr>
            <w:tcW w:w="3783" w:type="pct"/>
            <w:gridSpan w:val="8"/>
          </w:tcPr>
          <w:p w14:paraId="2DCCAD53" w14:textId="77777777" w:rsidR="002E3054" w:rsidRPr="005845A9" w:rsidRDefault="002E3054" w:rsidP="00CC6595">
            <w:pPr>
              <w:pStyle w:val="Default"/>
              <w:rPr>
                <w:rFonts w:ascii="Arial" w:hAnsi="Arial" w:cs="Arial"/>
                <w:sz w:val="18"/>
                <w:szCs w:val="18"/>
              </w:rPr>
            </w:pPr>
          </w:p>
          <w:p w14:paraId="20222012" w14:textId="77777777" w:rsidR="002E3054" w:rsidRPr="005845A9" w:rsidRDefault="002E3054" w:rsidP="00CC6595">
            <w:pPr>
              <w:pStyle w:val="Default"/>
              <w:rPr>
                <w:rFonts w:ascii="Arial" w:hAnsi="Arial" w:cs="Arial"/>
                <w:sz w:val="18"/>
                <w:szCs w:val="18"/>
              </w:rPr>
            </w:pPr>
          </w:p>
          <w:p w14:paraId="583520FD" w14:textId="77777777" w:rsidR="002E3054" w:rsidRPr="005845A9" w:rsidRDefault="002E3054" w:rsidP="00CC6595">
            <w:pPr>
              <w:pStyle w:val="Default"/>
              <w:rPr>
                <w:rFonts w:ascii="Arial" w:hAnsi="Arial" w:cs="Arial"/>
                <w:sz w:val="18"/>
                <w:szCs w:val="18"/>
              </w:rPr>
            </w:pPr>
            <w:r w:rsidRPr="005845A9">
              <w:rPr>
                <w:rFonts w:ascii="Arial" w:hAnsi="Arial" w:cs="Arial"/>
                <w:b/>
                <w:bCs/>
                <w:sz w:val="18"/>
                <w:szCs w:val="18"/>
              </w:rPr>
              <w:t xml:space="preserve">             </w:t>
            </w:r>
          </w:p>
        </w:tc>
        <w:tc>
          <w:tcPr>
            <w:tcW w:w="425" w:type="pct"/>
          </w:tcPr>
          <w:p w14:paraId="093F6A92" w14:textId="77777777" w:rsidR="002E3054" w:rsidRPr="005845A9" w:rsidRDefault="002E3054" w:rsidP="00CC6595">
            <w:pPr>
              <w:pStyle w:val="Default"/>
              <w:rPr>
                <w:rFonts w:ascii="Arial" w:hAnsi="Arial" w:cs="Arial"/>
                <w:b/>
                <w:sz w:val="22"/>
                <w:szCs w:val="22"/>
              </w:rPr>
            </w:pPr>
            <w:r w:rsidRPr="005845A9">
              <w:rPr>
                <w:rFonts w:ascii="Arial" w:hAnsi="Arial" w:cs="Arial"/>
                <w:b/>
                <w:bCs/>
                <w:sz w:val="22"/>
                <w:szCs w:val="22"/>
              </w:rPr>
              <w:t>TOTAL</w:t>
            </w:r>
            <w:r w:rsidRPr="005845A9">
              <w:rPr>
                <w:rFonts w:ascii="Arial" w:hAnsi="Arial" w:cs="Arial"/>
                <w:b/>
                <w:sz w:val="22"/>
                <w:szCs w:val="22"/>
              </w:rPr>
              <w:t xml:space="preserve"> </w:t>
            </w:r>
          </w:p>
          <w:p w14:paraId="60E822A7" w14:textId="77777777" w:rsidR="002E3054" w:rsidRPr="005845A9" w:rsidRDefault="002E3054" w:rsidP="00CC6595">
            <w:pPr>
              <w:pStyle w:val="Default"/>
              <w:rPr>
                <w:rFonts w:ascii="Arial" w:hAnsi="Arial" w:cs="Arial"/>
                <w:b/>
                <w:sz w:val="32"/>
                <w:szCs w:val="32"/>
              </w:rPr>
            </w:pPr>
          </w:p>
          <w:p w14:paraId="448642AD" w14:textId="77777777" w:rsidR="002E3054" w:rsidRPr="005845A9" w:rsidRDefault="002E3054" w:rsidP="00CC6595">
            <w:pPr>
              <w:pStyle w:val="Default"/>
              <w:jc w:val="right"/>
              <w:rPr>
                <w:rFonts w:ascii="Arial" w:hAnsi="Arial" w:cs="Arial"/>
                <w:b/>
                <w:sz w:val="28"/>
                <w:szCs w:val="28"/>
              </w:rPr>
            </w:pPr>
            <w:r w:rsidRPr="005845A9">
              <w:rPr>
                <w:rFonts w:ascii="Arial" w:hAnsi="Arial" w:cs="Arial"/>
                <w:b/>
                <w:sz w:val="28"/>
                <w:szCs w:val="28"/>
              </w:rPr>
              <w:t>/ 20</w:t>
            </w:r>
          </w:p>
        </w:tc>
      </w:tr>
    </w:tbl>
    <w:p w14:paraId="61638D06" w14:textId="77777777" w:rsidR="002E3054" w:rsidRDefault="002E3054" w:rsidP="00A56952">
      <w:pPr>
        <w:suppressAutoHyphens/>
        <w:spacing w:after="0" w:line="240" w:lineRule="auto"/>
        <w:rPr>
          <w:rFonts w:ascii="Times New Roman" w:eastAsia="Times" w:hAnsi="Times New Roman" w:cs="Times"/>
          <w:b/>
          <w:sz w:val="24"/>
          <w:szCs w:val="24"/>
          <w:u w:val="single"/>
          <w:lang w:eastAsia="ar-SA"/>
        </w:rPr>
      </w:pPr>
    </w:p>
    <w:p w14:paraId="43261664" w14:textId="77777777" w:rsidR="002E3054" w:rsidRDefault="002E3054">
      <w:pPr>
        <w:rPr>
          <w:rFonts w:ascii="Times New Roman" w:eastAsia="Times" w:hAnsi="Times New Roman" w:cs="Times"/>
          <w:b/>
          <w:sz w:val="24"/>
          <w:szCs w:val="24"/>
          <w:u w:val="single"/>
          <w:lang w:eastAsia="ar-SA"/>
        </w:rPr>
      </w:pPr>
      <w:r>
        <w:rPr>
          <w:rFonts w:ascii="Times New Roman" w:eastAsia="Times" w:hAnsi="Times New Roman" w:cs="Times"/>
          <w:b/>
          <w:sz w:val="24"/>
          <w:szCs w:val="24"/>
          <w:u w:val="single"/>
          <w:lang w:eastAsia="ar-SA"/>
        </w:rPr>
        <w:br w:type="page"/>
      </w:r>
    </w:p>
    <w:p w14:paraId="2735D3CB" w14:textId="77777777" w:rsidR="00A56952" w:rsidRDefault="00A56952" w:rsidP="00A56952">
      <w:pPr>
        <w:suppressAutoHyphens/>
        <w:spacing w:after="0" w:line="240" w:lineRule="auto"/>
        <w:rPr>
          <w:rFonts w:ascii="Times New Roman" w:eastAsia="Times" w:hAnsi="Times New Roman" w:cs="Times"/>
          <w:b/>
          <w:sz w:val="24"/>
          <w:szCs w:val="24"/>
          <w:u w:val="single"/>
          <w:lang w:eastAsia="ar-SA"/>
        </w:rPr>
      </w:pPr>
      <w:r w:rsidRPr="00F120EA">
        <w:rPr>
          <w:rFonts w:ascii="Times" w:eastAsia="Times" w:hAnsi="Times" w:cs="Times"/>
          <w:noProof/>
          <w:sz w:val="24"/>
          <w:szCs w:val="20"/>
          <w:lang w:eastAsia="fr-FR"/>
        </w:rPr>
        <mc:AlternateContent>
          <mc:Choice Requires="wps">
            <w:drawing>
              <wp:anchor distT="0" distB="0" distL="114300" distR="114300" simplePos="0" relativeHeight="251709440" behindDoc="0" locked="0" layoutInCell="1" allowOverlap="1" wp14:anchorId="24283BE8" wp14:editId="368F0960">
                <wp:simplePos x="0" y="0"/>
                <wp:positionH relativeFrom="column">
                  <wp:posOffset>-7882890</wp:posOffset>
                </wp:positionH>
                <wp:positionV relativeFrom="paragraph">
                  <wp:posOffset>2331720</wp:posOffset>
                </wp:positionV>
                <wp:extent cx="106045" cy="76200"/>
                <wp:effectExtent l="0" t="0" r="8255" b="0"/>
                <wp:wrapNone/>
                <wp:docPr id="2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76200"/>
                        </a:xfrm>
                        <a:custGeom>
                          <a:avLst/>
                          <a:gdLst>
                            <a:gd name="T0" fmla="*/ 33 w 167"/>
                            <a:gd name="T1" fmla="*/ 0 h 120"/>
                            <a:gd name="T2" fmla="*/ 6 w 167"/>
                            <a:gd name="T3" fmla="*/ 12 h 120"/>
                            <a:gd name="T4" fmla="*/ 0 w 167"/>
                            <a:gd name="T5" fmla="*/ 30 h 120"/>
                            <a:gd name="T6" fmla="*/ 3 w 167"/>
                            <a:gd name="T7" fmla="*/ 48 h 120"/>
                            <a:gd name="T8" fmla="*/ 24 w 167"/>
                            <a:gd name="T9" fmla="*/ 60 h 120"/>
                            <a:gd name="T10" fmla="*/ 87 w 167"/>
                            <a:gd name="T11" fmla="*/ 96 h 120"/>
                            <a:gd name="T12" fmla="*/ 114 w 167"/>
                            <a:gd name="T13" fmla="*/ 114 h 120"/>
                            <a:gd name="T14" fmla="*/ 123 w 167"/>
                            <a:gd name="T15" fmla="*/ 120 h 120"/>
                            <a:gd name="T16" fmla="*/ 144 w 167"/>
                            <a:gd name="T17" fmla="*/ 78 h 120"/>
                            <a:gd name="T18" fmla="*/ 117 w 167"/>
                            <a:gd name="T19" fmla="*/ 60 h 120"/>
                            <a:gd name="T20" fmla="*/ 63 w 167"/>
                            <a:gd name="T21" fmla="*/ 24 h 120"/>
                            <a:gd name="T22" fmla="*/ 33 w 167"/>
                            <a:gd name="T23"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7" h="120">
                              <a:moveTo>
                                <a:pt x="33" y="0"/>
                              </a:moveTo>
                              <a:cubicBezTo>
                                <a:pt x="20" y="2"/>
                                <a:pt x="13" y="0"/>
                                <a:pt x="6" y="12"/>
                              </a:cubicBezTo>
                              <a:cubicBezTo>
                                <a:pt x="3" y="18"/>
                                <a:pt x="0" y="30"/>
                                <a:pt x="0" y="30"/>
                              </a:cubicBezTo>
                              <a:cubicBezTo>
                                <a:pt x="1" y="36"/>
                                <a:pt x="0" y="43"/>
                                <a:pt x="3" y="48"/>
                              </a:cubicBezTo>
                              <a:cubicBezTo>
                                <a:pt x="4" y="51"/>
                                <a:pt x="23" y="59"/>
                                <a:pt x="24" y="60"/>
                              </a:cubicBezTo>
                              <a:cubicBezTo>
                                <a:pt x="46" y="73"/>
                                <a:pt x="63" y="88"/>
                                <a:pt x="87" y="96"/>
                              </a:cubicBezTo>
                              <a:cubicBezTo>
                                <a:pt x="97" y="99"/>
                                <a:pt x="105" y="108"/>
                                <a:pt x="114" y="114"/>
                              </a:cubicBezTo>
                              <a:cubicBezTo>
                                <a:pt x="117" y="116"/>
                                <a:pt x="123" y="120"/>
                                <a:pt x="123" y="120"/>
                              </a:cubicBezTo>
                              <a:cubicBezTo>
                                <a:pt x="167" y="115"/>
                                <a:pt x="165" y="110"/>
                                <a:pt x="144" y="78"/>
                              </a:cubicBezTo>
                              <a:cubicBezTo>
                                <a:pt x="138" y="69"/>
                                <a:pt x="125" y="68"/>
                                <a:pt x="117" y="60"/>
                              </a:cubicBezTo>
                              <a:cubicBezTo>
                                <a:pt x="101" y="44"/>
                                <a:pt x="82" y="37"/>
                                <a:pt x="63" y="24"/>
                              </a:cubicBezTo>
                              <a:cubicBezTo>
                                <a:pt x="51" y="16"/>
                                <a:pt x="33" y="15"/>
                                <a:pt x="33"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DF40F6" id="Freeform 7" o:spid="_x0000_s1026" style="position:absolute;margin-left:-620.7pt;margin-top:183.6pt;width:8.35pt;height: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" path="m33,c20,2,13,,6,12,3,18,,30,,30v1,6,,13,3,18c4,51,23,59,24,60,46,73,63,88,87,96v10,3,18,12,27,18c117,116,123,120,123,120v44,-5,42,-10,21,-42c138,69,125,68,117,60,101,44,82,37,63,24,51,16,33,15,33,xe" stroked="f">
                <v:path arrowok="t" o:connecttype="custom" o:connectlocs="20955,0;3810,7620;0,19050;1905,30480;15240,38100;55245,60960;72390,72390;78105,76200;91440,49530;74295,38100;40005,15240;20955,0" o:connectangles="0,0,0,0,0,0,0,0,0,0,0,0"/>
              </v:shape>
            </w:pict>
          </mc:Fallback>
        </mc:AlternateContent>
      </w:r>
      <w:r w:rsidRPr="00F120EA">
        <w:rPr>
          <w:rFonts w:ascii="Times" w:eastAsia="Times" w:hAnsi="Times" w:cs="Times"/>
          <w:noProof/>
          <w:sz w:val="24"/>
          <w:szCs w:val="20"/>
          <w:lang w:eastAsia="fr-FR"/>
        </w:rPr>
        <mc:AlternateContent>
          <mc:Choice Requires="wps">
            <w:drawing>
              <wp:anchor distT="0" distB="0" distL="114300" distR="114300" simplePos="0" relativeHeight="251708416" behindDoc="0" locked="0" layoutInCell="1" allowOverlap="1" wp14:anchorId="28677667" wp14:editId="24360EAF">
                <wp:simplePos x="0" y="0"/>
                <wp:positionH relativeFrom="column">
                  <wp:posOffset>-7860665</wp:posOffset>
                </wp:positionH>
                <wp:positionV relativeFrom="paragraph">
                  <wp:posOffset>1755775</wp:posOffset>
                </wp:positionV>
                <wp:extent cx="83820" cy="49530"/>
                <wp:effectExtent l="0" t="0" r="0" b="762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49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AA41C" w14:textId="77777777" w:rsidR="00594375" w:rsidRDefault="00594375" w:rsidP="00A569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77667" id="_x0000_s1031" type="#_x0000_t202" style="position:absolute;margin-left:-618.95pt;margin-top:138.25pt;width:6.6pt;height:3.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aohAIAABQ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" stroked="f">
                <v:textbox>
                  <w:txbxContent>
                    <w:p w14:paraId="68EAA41C" w14:textId="77777777" w:rsidR="00594375" w:rsidRDefault="00594375" w:rsidP="00A56952"/>
                  </w:txbxContent>
                </v:textbox>
              </v:shape>
            </w:pict>
          </mc:Fallback>
        </mc:AlternateContent>
      </w:r>
      <w:r w:rsidRPr="00F120EA">
        <w:rPr>
          <w:rFonts w:ascii="Times New Roman" w:eastAsia="Times" w:hAnsi="Times New Roman" w:cs="Times"/>
          <w:b/>
          <w:sz w:val="24"/>
          <w:szCs w:val="24"/>
          <w:u w:val="single"/>
          <w:lang w:eastAsia="ar-SA"/>
        </w:rPr>
        <w:t>ANNEXE IV</w:t>
      </w:r>
      <w:r>
        <w:rPr>
          <w:rFonts w:ascii="Times New Roman" w:eastAsia="Times" w:hAnsi="Times New Roman" w:cs="Times"/>
          <w:b/>
          <w:sz w:val="24"/>
          <w:szCs w:val="24"/>
          <w:u w:val="single"/>
          <w:lang w:eastAsia="ar-SA"/>
        </w:rPr>
        <w:t>-2</w:t>
      </w:r>
    </w:p>
    <w:p w14:paraId="570AE7F0" w14:textId="77777777" w:rsidR="00A56952" w:rsidRPr="00034641" w:rsidRDefault="00A56952" w:rsidP="00A56952">
      <w:pPr>
        <w:suppressAutoHyphens/>
        <w:spacing w:after="0" w:line="240" w:lineRule="auto"/>
        <w:rPr>
          <w:rFonts w:ascii="Times New Roman" w:eastAsia="Times" w:hAnsi="Times New Roman" w:cs="Times"/>
          <w:b/>
          <w:sz w:val="4"/>
          <w:szCs w:val="4"/>
          <w:u w:val="single"/>
          <w:lang w:eastAsia="ar-SA"/>
        </w:rPr>
      </w:pPr>
    </w:p>
    <w:tbl>
      <w:tblPr>
        <w:tblStyle w:val="Grilledutableau"/>
        <w:tblW w:w="5146" w:type="pct"/>
        <w:tblInd w:w="-5" w:type="dxa"/>
        <w:tblLook w:val="04A0" w:firstRow="1" w:lastRow="0" w:firstColumn="1" w:lastColumn="0" w:noHBand="0" w:noVBand="1"/>
      </w:tblPr>
      <w:tblGrid>
        <w:gridCol w:w="1683"/>
        <w:gridCol w:w="1869"/>
        <w:gridCol w:w="89"/>
        <w:gridCol w:w="2005"/>
        <w:gridCol w:w="266"/>
        <w:gridCol w:w="1214"/>
        <w:gridCol w:w="432"/>
        <w:gridCol w:w="718"/>
        <w:gridCol w:w="1265"/>
        <w:gridCol w:w="950"/>
      </w:tblGrid>
      <w:tr w:rsidR="002E3054" w:rsidRPr="00034641" w14:paraId="683BA66E" w14:textId="77777777" w:rsidTr="002E3054">
        <w:trPr>
          <w:trHeight w:val="397"/>
        </w:trPr>
        <w:tc>
          <w:tcPr>
            <w:tcW w:w="5000" w:type="pct"/>
            <w:gridSpan w:val="10"/>
            <w:shd w:val="clear" w:color="auto" w:fill="auto"/>
            <w:vAlign w:val="center"/>
          </w:tcPr>
          <w:p w14:paraId="5870D02E" w14:textId="77777777" w:rsidR="002E3054" w:rsidRPr="005845A9" w:rsidRDefault="002E3054" w:rsidP="00CC6595">
            <w:pPr>
              <w:keepNext/>
              <w:tabs>
                <w:tab w:val="num" w:pos="0"/>
              </w:tabs>
              <w:autoSpaceDE w:val="0"/>
              <w:jc w:val="center"/>
              <w:outlineLvl w:val="1"/>
              <w:rPr>
                <w:rFonts w:ascii="Arial" w:hAnsi="Arial" w:cs="Arial"/>
                <w:b/>
                <w:bCs/>
                <w:caps/>
                <w:lang w:eastAsia="ar-SA"/>
              </w:rPr>
            </w:pPr>
            <w:r w:rsidRPr="005845A9">
              <w:rPr>
                <w:rFonts w:ascii="Arial" w:hAnsi="Arial" w:cs="Arial"/>
                <w:b/>
                <w:bCs/>
                <w:caps/>
                <w:lang w:eastAsia="ar-SA"/>
              </w:rPr>
              <w:t>BTS NÉgociation et Digitalisation de la Relation Client</w:t>
            </w:r>
          </w:p>
          <w:p w14:paraId="7AEF676C" w14:textId="4BAE2785" w:rsidR="002E3054" w:rsidRPr="005845A9" w:rsidRDefault="002E3054" w:rsidP="00CC6595">
            <w:pPr>
              <w:jc w:val="center"/>
              <w:rPr>
                <w:rFonts w:ascii="Arial" w:eastAsia="Calibri" w:hAnsi="Arial" w:cs="Arial"/>
                <w:b/>
                <w:caps/>
              </w:rPr>
            </w:pPr>
            <w:r w:rsidRPr="005845A9">
              <w:rPr>
                <w:rFonts w:ascii="Arial" w:hAnsi="Arial" w:cs="Arial"/>
                <w:b/>
                <w:bCs/>
                <w:caps/>
                <w:lang w:eastAsia="ar-SA"/>
              </w:rPr>
              <w:t xml:space="preserve">Session </w:t>
            </w:r>
            <w:r w:rsidR="00C72C46">
              <w:rPr>
                <w:rFonts w:ascii="Arial" w:eastAsia="Calibri" w:hAnsi="Arial" w:cs="Arial"/>
                <w:b/>
                <w:caps/>
              </w:rPr>
              <w:t>2022</w:t>
            </w:r>
          </w:p>
          <w:p w14:paraId="4D5F9DF5" w14:textId="77777777" w:rsidR="002E3054" w:rsidRPr="005845A9" w:rsidRDefault="002E3054" w:rsidP="00CC6595">
            <w:pPr>
              <w:jc w:val="center"/>
              <w:rPr>
                <w:rFonts w:ascii="Arial" w:hAnsi="Arial" w:cs="Arial"/>
                <w:b/>
                <w:bCs/>
              </w:rPr>
            </w:pPr>
            <w:r w:rsidRPr="005845A9">
              <w:rPr>
                <w:rFonts w:ascii="Arial" w:hAnsi="Arial" w:cs="Arial"/>
                <w:b/>
                <w:caps/>
                <w:lang w:eastAsia="ar-SA"/>
              </w:rPr>
              <w:t>GRILLE D’ÉVALUATION</w:t>
            </w:r>
          </w:p>
        </w:tc>
      </w:tr>
      <w:tr w:rsidR="002E3054" w:rsidRPr="00034641" w14:paraId="0B924D1A" w14:textId="77777777" w:rsidTr="002E3054">
        <w:trPr>
          <w:trHeight w:val="397"/>
        </w:trPr>
        <w:tc>
          <w:tcPr>
            <w:tcW w:w="5000" w:type="pct"/>
            <w:gridSpan w:val="10"/>
            <w:shd w:val="clear" w:color="auto" w:fill="auto"/>
            <w:vAlign w:val="center"/>
          </w:tcPr>
          <w:p w14:paraId="536CAF6A" w14:textId="77777777" w:rsidR="002E3054" w:rsidRPr="005845A9" w:rsidRDefault="002816D1" w:rsidP="00CC6595">
            <w:pPr>
              <w:jc w:val="center"/>
              <w:rPr>
                <w:rFonts w:ascii="Arial" w:hAnsi="Arial" w:cs="Arial"/>
                <w:b/>
                <w:bCs/>
              </w:rPr>
            </w:pPr>
            <w:r>
              <w:rPr>
                <w:rFonts w:ascii="Arial" w:hAnsi="Arial" w:cs="Arial"/>
                <w:b/>
                <w:caps/>
                <w:lang w:eastAsia="ar-SA"/>
              </w:rPr>
              <w:t>ÉPREUVE FACULTATIVE</w:t>
            </w:r>
            <w:r w:rsidR="002E3054" w:rsidRPr="005258D0">
              <w:rPr>
                <w:rFonts w:ascii="Arial" w:hAnsi="Arial" w:cs="Arial"/>
                <w:b/>
                <w:caps/>
                <w:lang w:eastAsia="ar-SA"/>
              </w:rPr>
              <w:t xml:space="preserve"> – COMMUNICATION EN LANGUE VIVANTE ÉTRANGÈRE 2</w:t>
            </w:r>
          </w:p>
        </w:tc>
      </w:tr>
      <w:tr w:rsidR="002E3054" w:rsidRPr="00034641" w14:paraId="1BAF836C" w14:textId="77777777" w:rsidTr="002E3054">
        <w:trPr>
          <w:trHeight w:val="397"/>
        </w:trPr>
        <w:tc>
          <w:tcPr>
            <w:tcW w:w="1704" w:type="pct"/>
            <w:gridSpan w:val="2"/>
            <w:shd w:val="clear" w:color="auto" w:fill="auto"/>
            <w:vAlign w:val="center"/>
          </w:tcPr>
          <w:p w14:paraId="06A49EE3" w14:textId="77777777" w:rsidR="002E3054" w:rsidRDefault="002E3054" w:rsidP="00CC6595">
            <w:pPr>
              <w:rPr>
                <w:rFonts w:ascii="Arial" w:hAnsi="Arial" w:cs="Arial"/>
                <w:b/>
                <w:bCs/>
              </w:rPr>
            </w:pPr>
            <w:r w:rsidRPr="005845A9">
              <w:rPr>
                <w:rFonts w:ascii="Arial" w:hAnsi="Arial" w:cs="Arial"/>
                <w:b/>
                <w:bCs/>
              </w:rPr>
              <w:t>NOM</w:t>
            </w:r>
            <w:r>
              <w:rPr>
                <w:rFonts w:ascii="Arial" w:hAnsi="Arial" w:cs="Arial"/>
                <w:b/>
                <w:bCs/>
              </w:rPr>
              <w:t xml:space="preserve"> du c</w:t>
            </w:r>
            <w:r w:rsidRPr="005845A9">
              <w:rPr>
                <w:rFonts w:ascii="Arial" w:hAnsi="Arial" w:cs="Arial"/>
                <w:b/>
                <w:bCs/>
              </w:rPr>
              <w:t>andidat :</w:t>
            </w:r>
          </w:p>
          <w:p w14:paraId="74702608" w14:textId="77777777" w:rsidR="002E3054" w:rsidRPr="005845A9" w:rsidRDefault="002E3054" w:rsidP="00CC6595">
            <w:pPr>
              <w:rPr>
                <w:rFonts w:ascii="Arial" w:hAnsi="Arial" w:cs="Arial"/>
                <w:b/>
                <w:bCs/>
              </w:rPr>
            </w:pPr>
          </w:p>
        </w:tc>
        <w:tc>
          <w:tcPr>
            <w:tcW w:w="1749" w:type="pct"/>
            <w:gridSpan w:val="4"/>
            <w:shd w:val="clear" w:color="auto" w:fill="auto"/>
            <w:vAlign w:val="center"/>
          </w:tcPr>
          <w:p w14:paraId="0D6FEA42" w14:textId="77777777" w:rsidR="002E3054" w:rsidRDefault="002E3054" w:rsidP="00CC6595">
            <w:pPr>
              <w:rPr>
                <w:rFonts w:ascii="Arial" w:hAnsi="Arial" w:cs="Arial"/>
                <w:b/>
                <w:bCs/>
              </w:rPr>
            </w:pPr>
            <w:r>
              <w:rPr>
                <w:rFonts w:ascii="Arial" w:hAnsi="Arial" w:cs="Arial"/>
                <w:b/>
                <w:bCs/>
              </w:rPr>
              <w:t>Prénom du candidat</w:t>
            </w:r>
            <w:r w:rsidRPr="005845A9">
              <w:rPr>
                <w:rFonts w:ascii="Arial" w:hAnsi="Arial" w:cs="Arial"/>
                <w:b/>
                <w:bCs/>
              </w:rPr>
              <w:t> :</w:t>
            </w:r>
          </w:p>
          <w:p w14:paraId="197AA871" w14:textId="77777777" w:rsidR="002E3054" w:rsidRPr="005845A9" w:rsidRDefault="002E3054" w:rsidP="00CC6595">
            <w:pPr>
              <w:rPr>
                <w:rFonts w:ascii="Arial" w:hAnsi="Arial" w:cs="Arial"/>
                <w:b/>
                <w:bCs/>
              </w:rPr>
            </w:pPr>
          </w:p>
        </w:tc>
        <w:tc>
          <w:tcPr>
            <w:tcW w:w="1547" w:type="pct"/>
            <w:gridSpan w:val="4"/>
            <w:shd w:val="clear" w:color="auto" w:fill="auto"/>
            <w:vAlign w:val="center"/>
          </w:tcPr>
          <w:p w14:paraId="119CAEF3" w14:textId="77777777" w:rsidR="002E3054" w:rsidRDefault="002E3054" w:rsidP="00CC6595">
            <w:pPr>
              <w:rPr>
                <w:rFonts w:ascii="Arial" w:hAnsi="Arial" w:cs="Arial"/>
                <w:b/>
                <w:bCs/>
              </w:rPr>
            </w:pPr>
            <w:r w:rsidRPr="005845A9">
              <w:rPr>
                <w:rFonts w:ascii="Arial" w:hAnsi="Arial" w:cs="Arial"/>
                <w:b/>
                <w:bCs/>
              </w:rPr>
              <w:t>N° Candidat :</w:t>
            </w:r>
          </w:p>
          <w:p w14:paraId="42F06716" w14:textId="77777777" w:rsidR="002E3054" w:rsidRPr="005845A9" w:rsidRDefault="002E3054" w:rsidP="00CC6595">
            <w:pPr>
              <w:rPr>
                <w:rFonts w:ascii="Arial" w:hAnsi="Arial" w:cs="Arial"/>
                <w:b/>
                <w:bCs/>
              </w:rPr>
            </w:pPr>
          </w:p>
        </w:tc>
      </w:tr>
      <w:tr w:rsidR="002E3054" w:rsidRPr="00034641" w14:paraId="5386ADF1" w14:textId="77777777" w:rsidTr="002E3054">
        <w:trPr>
          <w:trHeight w:val="397"/>
        </w:trPr>
        <w:tc>
          <w:tcPr>
            <w:tcW w:w="1704" w:type="pct"/>
            <w:gridSpan w:val="2"/>
            <w:shd w:val="clear" w:color="auto" w:fill="auto"/>
            <w:vAlign w:val="center"/>
          </w:tcPr>
          <w:p w14:paraId="37518433" w14:textId="77777777" w:rsidR="002E3054" w:rsidRPr="005845A9" w:rsidRDefault="002E3054" w:rsidP="00CC6595">
            <w:pPr>
              <w:rPr>
                <w:rFonts w:ascii="Arial" w:eastAsia="Calibri" w:hAnsi="Arial" w:cs="Arial"/>
                <w:b/>
                <w:bCs/>
              </w:rPr>
            </w:pPr>
            <w:r w:rsidRPr="005845A9">
              <w:rPr>
                <w:rFonts w:ascii="Arial" w:hAnsi="Arial" w:cs="Arial"/>
                <w:b/>
                <w:bCs/>
              </w:rPr>
              <w:t xml:space="preserve">LANGUE : </w:t>
            </w:r>
            <w:r w:rsidRPr="005845A9">
              <w:rPr>
                <w:rFonts w:ascii="Arial" w:hAnsi="Arial" w:cs="Arial"/>
                <w:b/>
                <w:bCs/>
              </w:rPr>
              <w:tab/>
            </w:r>
          </w:p>
        </w:tc>
        <w:tc>
          <w:tcPr>
            <w:tcW w:w="1159" w:type="pct"/>
            <w:gridSpan w:val="3"/>
            <w:shd w:val="clear" w:color="auto" w:fill="auto"/>
            <w:vAlign w:val="center"/>
          </w:tcPr>
          <w:p w14:paraId="4D497AAF" w14:textId="77777777" w:rsidR="002E3054" w:rsidRPr="005845A9" w:rsidRDefault="002E3054" w:rsidP="00CC6595">
            <w:pPr>
              <w:rPr>
                <w:rFonts w:ascii="Arial" w:eastAsia="Calibri" w:hAnsi="Arial" w:cs="Arial"/>
                <w:b/>
                <w:bCs/>
              </w:rPr>
            </w:pPr>
            <w:r w:rsidRPr="005845A9">
              <w:rPr>
                <w:rFonts w:ascii="Arial" w:hAnsi="Arial" w:cs="Arial"/>
                <w:b/>
                <w:bCs/>
              </w:rPr>
              <w:t>Date :</w:t>
            </w:r>
          </w:p>
        </w:tc>
        <w:tc>
          <w:tcPr>
            <w:tcW w:w="1160" w:type="pct"/>
            <w:gridSpan w:val="3"/>
            <w:shd w:val="clear" w:color="auto" w:fill="auto"/>
            <w:vAlign w:val="center"/>
          </w:tcPr>
          <w:p w14:paraId="16F46378" w14:textId="77777777" w:rsidR="002E3054" w:rsidRPr="005845A9" w:rsidRDefault="002E3054" w:rsidP="00CC6595">
            <w:pPr>
              <w:rPr>
                <w:rFonts w:ascii="Arial" w:eastAsia="Calibri" w:hAnsi="Arial" w:cs="Arial"/>
                <w:b/>
                <w:bCs/>
              </w:rPr>
            </w:pPr>
            <w:r>
              <w:rPr>
                <w:rFonts w:ascii="Arial" w:hAnsi="Arial" w:cs="Arial"/>
                <w:b/>
                <w:bCs/>
              </w:rPr>
              <w:t xml:space="preserve">Commission N° : </w:t>
            </w:r>
          </w:p>
        </w:tc>
        <w:tc>
          <w:tcPr>
            <w:tcW w:w="977" w:type="pct"/>
            <w:gridSpan w:val="2"/>
            <w:shd w:val="clear" w:color="auto" w:fill="auto"/>
            <w:vAlign w:val="center"/>
          </w:tcPr>
          <w:p w14:paraId="3898A88B" w14:textId="77777777" w:rsidR="002E3054" w:rsidRPr="005845A9" w:rsidRDefault="002E3054" w:rsidP="00CC6595">
            <w:pPr>
              <w:rPr>
                <w:rFonts w:ascii="Arial" w:eastAsia="Calibri" w:hAnsi="Arial" w:cs="Arial"/>
                <w:b/>
                <w:bCs/>
              </w:rPr>
            </w:pPr>
            <w:r w:rsidRPr="005845A9">
              <w:rPr>
                <w:rFonts w:ascii="Arial" w:hAnsi="Arial" w:cs="Arial"/>
                <w:b/>
                <w:bCs/>
              </w:rPr>
              <w:t>Document N°:</w:t>
            </w:r>
          </w:p>
        </w:tc>
      </w:tr>
      <w:tr w:rsidR="002E3054" w:rsidRPr="00034641" w14:paraId="24106B74" w14:textId="77777777" w:rsidTr="002E3054">
        <w:tc>
          <w:tcPr>
            <w:tcW w:w="5000" w:type="pct"/>
            <w:gridSpan w:val="10"/>
            <w:shd w:val="clear" w:color="auto" w:fill="auto"/>
          </w:tcPr>
          <w:p w14:paraId="70CBE165" w14:textId="77777777" w:rsidR="002E3054" w:rsidRPr="00842D73" w:rsidRDefault="002E3054" w:rsidP="00CC6595">
            <w:pPr>
              <w:pStyle w:val="Default"/>
              <w:rPr>
                <w:rFonts w:ascii="Arial" w:hAnsi="Arial" w:cs="Arial"/>
                <w:bCs/>
                <w:color w:val="auto"/>
                <w:sz w:val="19"/>
                <w:szCs w:val="19"/>
              </w:rPr>
            </w:pPr>
            <w:r w:rsidRPr="00842D73">
              <w:rPr>
                <w:rFonts w:ascii="Arial" w:hAnsi="Arial" w:cs="Arial"/>
                <w:bCs/>
                <w:color w:val="auto"/>
                <w:sz w:val="19"/>
                <w:szCs w:val="19"/>
              </w:rPr>
              <w:t xml:space="preserve">Epreuve orale facultative : </w:t>
            </w:r>
            <w:r w:rsidRPr="00842D73">
              <w:rPr>
                <w:rFonts w:ascii="Arial" w:hAnsi="Arial" w:cs="Arial"/>
                <w:bCs/>
                <w:color w:val="auto"/>
                <w:spacing w:val="-4"/>
                <w:sz w:val="19"/>
                <w:szCs w:val="19"/>
              </w:rPr>
              <w:t>préparation 20 minutes – épreuve 20 minutes -</w:t>
            </w:r>
            <w:r w:rsidRPr="00842D73">
              <w:rPr>
                <w:rFonts w:ascii="Arial" w:hAnsi="Arial" w:cs="Arial"/>
                <w:bCs/>
                <w:color w:val="auto"/>
                <w:sz w:val="19"/>
                <w:szCs w:val="19"/>
              </w:rPr>
              <w:t xml:space="preserve"> </w:t>
            </w:r>
            <w:r w:rsidRPr="00842D73">
              <w:rPr>
                <w:rFonts w:ascii="Arial" w:hAnsi="Arial" w:cs="Arial"/>
                <w:b/>
                <w:bCs/>
                <w:color w:val="auto"/>
                <w:sz w:val="19"/>
                <w:szCs w:val="19"/>
                <w:u w:val="single"/>
              </w:rPr>
              <w:t>Attention, blocs de points non sécables</w:t>
            </w:r>
          </w:p>
          <w:p w14:paraId="5892E0A4" w14:textId="77777777" w:rsidR="002E3054" w:rsidRPr="00842D73" w:rsidRDefault="002E3054" w:rsidP="00CC6595">
            <w:pPr>
              <w:pStyle w:val="Default"/>
              <w:rPr>
                <w:rFonts w:ascii="Arial" w:hAnsi="Arial" w:cs="Arial"/>
                <w:bCs/>
                <w:color w:val="auto"/>
                <w:sz w:val="19"/>
                <w:szCs w:val="19"/>
              </w:rPr>
            </w:pPr>
            <w:r w:rsidRPr="00842D73">
              <w:rPr>
                <w:rFonts w:ascii="Arial" w:hAnsi="Arial" w:cs="Arial"/>
                <w:bCs/>
                <w:color w:val="auto"/>
                <w:sz w:val="19"/>
                <w:szCs w:val="19"/>
              </w:rPr>
              <w:t xml:space="preserve">Entretien en langue étrangère à partir d’une situation et d’un questionnement à contenu professionnel </w:t>
            </w:r>
          </w:p>
          <w:p w14:paraId="15C0E4A6" w14:textId="77777777" w:rsidR="002E3054" w:rsidRPr="00842D73" w:rsidRDefault="002E3054" w:rsidP="00CC6595">
            <w:pPr>
              <w:pStyle w:val="Default"/>
              <w:rPr>
                <w:rFonts w:ascii="Arial" w:hAnsi="Arial" w:cs="Arial"/>
                <w:b/>
                <w:bCs/>
                <w:color w:val="auto"/>
                <w:sz w:val="19"/>
                <w:szCs w:val="19"/>
              </w:rPr>
            </w:pPr>
            <w:r w:rsidRPr="00842D73">
              <w:rPr>
                <w:rFonts w:ascii="Arial" w:hAnsi="Arial" w:cs="Arial"/>
                <w:bCs/>
                <w:color w:val="auto"/>
                <w:sz w:val="19"/>
                <w:szCs w:val="19"/>
              </w:rPr>
              <w:t>(20 minutes maximum)</w:t>
            </w:r>
          </w:p>
        </w:tc>
      </w:tr>
      <w:tr w:rsidR="002E3054" w:rsidRPr="00034641" w14:paraId="294F8232" w14:textId="77777777" w:rsidTr="002E3054">
        <w:tc>
          <w:tcPr>
            <w:tcW w:w="802" w:type="pct"/>
            <w:shd w:val="clear" w:color="auto" w:fill="D9D9D9" w:themeFill="background1" w:themeFillShade="D9"/>
          </w:tcPr>
          <w:p w14:paraId="24F70EFE" w14:textId="77777777" w:rsidR="002E3054" w:rsidRPr="005845A9" w:rsidRDefault="002E3054" w:rsidP="00CC6595">
            <w:pPr>
              <w:pStyle w:val="Default"/>
              <w:rPr>
                <w:rFonts w:ascii="Arial" w:hAnsi="Arial" w:cs="Arial"/>
                <w:color w:val="auto"/>
                <w:sz w:val="18"/>
                <w:szCs w:val="18"/>
              </w:rPr>
            </w:pPr>
            <w:r w:rsidRPr="005845A9">
              <w:rPr>
                <w:rFonts w:ascii="Arial" w:hAnsi="Arial" w:cs="Arial"/>
                <w:color w:val="auto"/>
                <w:sz w:val="20"/>
                <w:szCs w:val="20"/>
              </w:rPr>
              <w:t xml:space="preserve"> </w:t>
            </w:r>
          </w:p>
        </w:tc>
        <w:tc>
          <w:tcPr>
            <w:tcW w:w="956" w:type="pct"/>
            <w:gridSpan w:val="2"/>
            <w:shd w:val="clear" w:color="auto" w:fill="D9D9D9" w:themeFill="background1" w:themeFillShade="D9"/>
            <w:vAlign w:val="center"/>
          </w:tcPr>
          <w:p w14:paraId="3506F58C" w14:textId="77777777" w:rsidR="002E3054" w:rsidRPr="00EA5AC8" w:rsidRDefault="002E3054" w:rsidP="00CC6595">
            <w:pPr>
              <w:pStyle w:val="Default"/>
              <w:jc w:val="center"/>
              <w:rPr>
                <w:rFonts w:ascii="Calibri" w:hAnsi="Calibri"/>
                <w:sz w:val="20"/>
                <w:szCs w:val="20"/>
              </w:rPr>
            </w:pPr>
            <w:r w:rsidRPr="00EA5AC8">
              <w:rPr>
                <w:rFonts w:ascii="Calibri" w:hAnsi="Calibri"/>
                <w:b/>
                <w:bCs/>
                <w:sz w:val="20"/>
                <w:szCs w:val="20"/>
              </w:rPr>
              <w:t>Degré 1</w:t>
            </w:r>
          </w:p>
        </w:tc>
        <w:tc>
          <w:tcPr>
            <w:tcW w:w="967" w:type="pct"/>
            <w:shd w:val="clear" w:color="auto" w:fill="D9D9D9" w:themeFill="background1" w:themeFillShade="D9"/>
            <w:vAlign w:val="center"/>
          </w:tcPr>
          <w:p w14:paraId="6706DC71" w14:textId="77777777" w:rsidR="002E3054" w:rsidRPr="00EA5AC8" w:rsidRDefault="002E3054" w:rsidP="00CC6595">
            <w:pPr>
              <w:pStyle w:val="Default"/>
              <w:jc w:val="center"/>
              <w:rPr>
                <w:rFonts w:ascii="Calibri" w:hAnsi="Calibri"/>
                <w:sz w:val="20"/>
                <w:szCs w:val="20"/>
              </w:rPr>
            </w:pPr>
            <w:r w:rsidRPr="00EA5AC8">
              <w:rPr>
                <w:rFonts w:ascii="Calibri" w:hAnsi="Calibri"/>
                <w:b/>
                <w:bCs/>
                <w:sz w:val="20"/>
                <w:szCs w:val="20"/>
              </w:rPr>
              <w:t>Degré 2</w:t>
            </w:r>
          </w:p>
        </w:tc>
        <w:tc>
          <w:tcPr>
            <w:tcW w:w="945" w:type="pct"/>
            <w:gridSpan w:val="3"/>
            <w:shd w:val="clear" w:color="auto" w:fill="D9D9D9" w:themeFill="background1" w:themeFillShade="D9"/>
            <w:vAlign w:val="center"/>
          </w:tcPr>
          <w:p w14:paraId="0D43BA10" w14:textId="77777777" w:rsidR="002E3054" w:rsidRPr="00EA5AC8" w:rsidRDefault="002E3054" w:rsidP="00CC6595">
            <w:pPr>
              <w:pStyle w:val="Default"/>
              <w:jc w:val="center"/>
              <w:rPr>
                <w:rFonts w:ascii="Calibri" w:hAnsi="Calibri"/>
                <w:sz w:val="20"/>
                <w:szCs w:val="20"/>
              </w:rPr>
            </w:pPr>
            <w:r w:rsidRPr="00EA5AC8">
              <w:rPr>
                <w:rFonts w:ascii="Calibri" w:hAnsi="Calibri"/>
                <w:b/>
                <w:bCs/>
                <w:sz w:val="20"/>
                <w:szCs w:val="20"/>
              </w:rPr>
              <w:t>Degré 3</w:t>
            </w:r>
          </w:p>
        </w:tc>
        <w:tc>
          <w:tcPr>
            <w:tcW w:w="967" w:type="pct"/>
            <w:gridSpan w:val="2"/>
            <w:shd w:val="clear" w:color="auto" w:fill="D9D9D9" w:themeFill="background1" w:themeFillShade="D9"/>
            <w:vAlign w:val="center"/>
          </w:tcPr>
          <w:p w14:paraId="7A45B793" w14:textId="77777777" w:rsidR="002E3054" w:rsidRPr="00EA5AC8" w:rsidRDefault="002E3054" w:rsidP="00CC6595">
            <w:pPr>
              <w:pStyle w:val="Default"/>
              <w:jc w:val="center"/>
              <w:rPr>
                <w:rFonts w:ascii="Calibri" w:hAnsi="Calibri"/>
                <w:sz w:val="20"/>
                <w:szCs w:val="20"/>
              </w:rPr>
            </w:pPr>
            <w:r w:rsidRPr="00EA5AC8">
              <w:rPr>
                <w:rFonts w:ascii="Calibri" w:hAnsi="Calibri"/>
                <w:b/>
                <w:bCs/>
                <w:sz w:val="20"/>
                <w:szCs w:val="20"/>
              </w:rPr>
              <w:t>Degré 4</w:t>
            </w:r>
          </w:p>
        </w:tc>
        <w:tc>
          <w:tcPr>
            <w:tcW w:w="363" w:type="pct"/>
            <w:shd w:val="clear" w:color="auto" w:fill="D9D9D9" w:themeFill="background1" w:themeFillShade="D9"/>
            <w:vAlign w:val="center"/>
          </w:tcPr>
          <w:p w14:paraId="5FA07258" w14:textId="77777777" w:rsidR="002E3054" w:rsidRPr="005845A9" w:rsidRDefault="002E3054" w:rsidP="00CC6595">
            <w:pPr>
              <w:pStyle w:val="Default"/>
              <w:jc w:val="center"/>
              <w:rPr>
                <w:rFonts w:ascii="Arial" w:hAnsi="Arial" w:cs="Arial"/>
                <w:b/>
                <w:bCs/>
                <w:color w:val="auto"/>
                <w:sz w:val="18"/>
                <w:szCs w:val="18"/>
              </w:rPr>
            </w:pPr>
            <w:r w:rsidRPr="005845A9">
              <w:rPr>
                <w:rFonts w:ascii="Arial" w:hAnsi="Arial" w:cs="Arial"/>
                <w:b/>
                <w:bCs/>
                <w:color w:val="auto"/>
                <w:sz w:val="18"/>
                <w:szCs w:val="18"/>
              </w:rPr>
              <w:t>Points</w:t>
            </w:r>
          </w:p>
        </w:tc>
      </w:tr>
      <w:tr w:rsidR="002E3054" w:rsidRPr="00034641" w14:paraId="0C5C9ACB" w14:textId="77777777" w:rsidTr="002E3054">
        <w:trPr>
          <w:trHeight w:val="1715"/>
        </w:trPr>
        <w:tc>
          <w:tcPr>
            <w:tcW w:w="802" w:type="pct"/>
            <w:vMerge w:val="restart"/>
            <w:shd w:val="clear" w:color="auto" w:fill="D9D9D9" w:themeFill="background1" w:themeFillShade="D9"/>
            <w:vAlign w:val="center"/>
          </w:tcPr>
          <w:p w14:paraId="6A42850A" w14:textId="77777777" w:rsidR="002E3054" w:rsidRPr="005845A9" w:rsidRDefault="002E3054" w:rsidP="00CC6595">
            <w:pPr>
              <w:pStyle w:val="Default"/>
              <w:jc w:val="center"/>
              <w:rPr>
                <w:rFonts w:ascii="Arial" w:hAnsi="Arial" w:cs="Arial"/>
                <w:b/>
                <w:sz w:val="18"/>
                <w:szCs w:val="18"/>
                <w:u w:val="single"/>
              </w:rPr>
            </w:pPr>
            <w:r w:rsidRPr="005845A9">
              <w:rPr>
                <w:rFonts w:ascii="Arial" w:hAnsi="Arial" w:cs="Arial"/>
                <w:b/>
                <w:bCs/>
                <w:sz w:val="18"/>
                <w:szCs w:val="18"/>
              </w:rPr>
              <w:t>Interaction</w:t>
            </w:r>
          </w:p>
        </w:tc>
        <w:tc>
          <w:tcPr>
            <w:tcW w:w="956" w:type="pct"/>
            <w:gridSpan w:val="2"/>
            <w:shd w:val="clear" w:color="auto" w:fill="FFFFFF" w:themeFill="background1"/>
          </w:tcPr>
          <w:p w14:paraId="14F6B869" w14:textId="77777777" w:rsidR="002E3054" w:rsidRPr="00EA5AC8" w:rsidRDefault="002E3054" w:rsidP="00CC6595">
            <w:pPr>
              <w:spacing w:before="60" w:after="20"/>
              <w:rPr>
                <w:rFonts w:ascii="Calibri" w:hAnsi="Calibri"/>
                <w:b/>
              </w:rPr>
            </w:pPr>
            <w:r w:rsidRPr="00EA5AC8">
              <w:rPr>
                <w:rFonts w:ascii="Calibri" w:hAnsi="Calibri" w:cs="Arial"/>
              </w:rPr>
              <w:t xml:space="preserve">Soutient difficilement une conversation simple, qui nécessite de nombreuses aides et relances. </w:t>
            </w:r>
          </w:p>
        </w:tc>
        <w:tc>
          <w:tcPr>
            <w:tcW w:w="967" w:type="pct"/>
            <w:shd w:val="clear" w:color="auto" w:fill="FFFFFF" w:themeFill="background1"/>
          </w:tcPr>
          <w:p w14:paraId="580D5D93" w14:textId="77777777" w:rsidR="002E3054" w:rsidRPr="00EA5AC8" w:rsidRDefault="002E3054" w:rsidP="00CC6595">
            <w:pPr>
              <w:spacing w:before="60" w:after="20"/>
              <w:rPr>
                <w:rFonts w:ascii="Calibri" w:hAnsi="Calibri" w:cs="Arial"/>
              </w:rPr>
            </w:pPr>
            <w:r w:rsidRPr="00EA5AC8">
              <w:rPr>
                <w:rFonts w:ascii="Calibri" w:hAnsi="Calibri" w:cs="Arial"/>
              </w:rPr>
              <w:t xml:space="preserve">Est capable d’échanges simples en utilisant des répétitions et des reformulations. </w:t>
            </w:r>
          </w:p>
          <w:p w14:paraId="13CBAA8B" w14:textId="77777777" w:rsidR="002E3054" w:rsidRPr="00EA5AC8" w:rsidRDefault="002E3054" w:rsidP="00CC6595">
            <w:pPr>
              <w:spacing w:before="60" w:after="20"/>
              <w:rPr>
                <w:rFonts w:ascii="Calibri" w:hAnsi="Calibri"/>
                <w:b/>
              </w:rPr>
            </w:pPr>
            <w:r w:rsidRPr="00EA5AC8">
              <w:rPr>
                <w:rFonts w:ascii="Calibri" w:hAnsi="Calibri" w:cs="Arial"/>
              </w:rPr>
              <w:t>Peut participer à un échange simple avec l’aide de son interlocuteur.</w:t>
            </w:r>
          </w:p>
        </w:tc>
        <w:tc>
          <w:tcPr>
            <w:tcW w:w="945" w:type="pct"/>
            <w:gridSpan w:val="3"/>
            <w:shd w:val="clear" w:color="auto" w:fill="FFFFFF" w:themeFill="background1"/>
          </w:tcPr>
          <w:p w14:paraId="075A5DAF" w14:textId="77777777" w:rsidR="002E3054" w:rsidRPr="00EA5AC8" w:rsidRDefault="002E3054" w:rsidP="00CC6595">
            <w:pPr>
              <w:spacing w:before="60" w:after="20"/>
              <w:rPr>
                <w:rFonts w:ascii="Calibri" w:hAnsi="Calibri"/>
                <w:b/>
              </w:rPr>
            </w:pPr>
            <w:r w:rsidRPr="00EA5AC8">
              <w:rPr>
                <w:rFonts w:ascii="Calibri" w:hAnsi="Calibri" w:cs="Arial"/>
              </w:rPr>
              <w:t xml:space="preserve">Entretient les échanges avec peu de relance et réagit de façon généralement appropriée. </w:t>
            </w:r>
          </w:p>
        </w:tc>
        <w:tc>
          <w:tcPr>
            <w:tcW w:w="967" w:type="pct"/>
            <w:gridSpan w:val="2"/>
            <w:shd w:val="clear" w:color="auto" w:fill="FFFFFF" w:themeFill="background1"/>
          </w:tcPr>
          <w:p w14:paraId="30C8A51E" w14:textId="77777777" w:rsidR="002E3054" w:rsidRPr="00EA5AC8" w:rsidRDefault="002E3054" w:rsidP="00CC6595">
            <w:pPr>
              <w:spacing w:before="60" w:after="20"/>
              <w:rPr>
                <w:rFonts w:ascii="Calibri" w:eastAsia="Futura-Book" w:hAnsi="Calibri"/>
                <w:b/>
              </w:rPr>
            </w:pPr>
            <w:r w:rsidRPr="00EA5AC8">
              <w:rPr>
                <w:rFonts w:ascii="Calibri" w:hAnsi="Calibri" w:cs="Arial"/>
              </w:rPr>
              <w:t>Participe à la conversation, présente et défend ses opinions. Réagit de façon généralement pertinente.</w:t>
            </w:r>
          </w:p>
        </w:tc>
        <w:tc>
          <w:tcPr>
            <w:tcW w:w="363" w:type="pct"/>
            <w:shd w:val="clear" w:color="auto" w:fill="FFFFFF" w:themeFill="background1"/>
          </w:tcPr>
          <w:p w14:paraId="1C733FA0" w14:textId="77777777" w:rsidR="002E3054" w:rsidRPr="005845A9" w:rsidRDefault="002E3054" w:rsidP="00CC6595">
            <w:pPr>
              <w:pStyle w:val="Default"/>
              <w:rPr>
                <w:rFonts w:ascii="Arial" w:hAnsi="Arial" w:cs="Arial"/>
                <w:sz w:val="18"/>
                <w:szCs w:val="18"/>
              </w:rPr>
            </w:pPr>
          </w:p>
        </w:tc>
      </w:tr>
      <w:tr w:rsidR="002E3054" w:rsidRPr="00034641" w14:paraId="457B6D95" w14:textId="77777777" w:rsidTr="002E3054">
        <w:trPr>
          <w:trHeight w:val="79"/>
        </w:trPr>
        <w:tc>
          <w:tcPr>
            <w:tcW w:w="802" w:type="pct"/>
            <w:vMerge/>
            <w:shd w:val="clear" w:color="auto" w:fill="D9D9D9" w:themeFill="background1" w:themeFillShade="D9"/>
            <w:vAlign w:val="center"/>
          </w:tcPr>
          <w:p w14:paraId="57AB2407" w14:textId="77777777" w:rsidR="002E3054" w:rsidRPr="005845A9" w:rsidRDefault="002E3054" w:rsidP="00CC6595">
            <w:pPr>
              <w:pStyle w:val="Default"/>
              <w:jc w:val="center"/>
              <w:rPr>
                <w:rFonts w:ascii="Arial" w:hAnsi="Arial" w:cs="Arial"/>
                <w:b/>
                <w:bCs/>
                <w:sz w:val="18"/>
                <w:szCs w:val="18"/>
              </w:rPr>
            </w:pPr>
          </w:p>
        </w:tc>
        <w:tc>
          <w:tcPr>
            <w:tcW w:w="956" w:type="pct"/>
            <w:gridSpan w:val="2"/>
            <w:shd w:val="clear" w:color="auto" w:fill="D9D9D9" w:themeFill="background1" w:themeFillShade="D9"/>
            <w:vAlign w:val="center"/>
          </w:tcPr>
          <w:p w14:paraId="5B9208EB" w14:textId="77777777" w:rsidR="002E3054" w:rsidRPr="00EA5AC8" w:rsidRDefault="002E3054" w:rsidP="00CC6595">
            <w:pPr>
              <w:pStyle w:val="Default"/>
              <w:jc w:val="center"/>
              <w:rPr>
                <w:rFonts w:ascii="Calibri" w:hAnsi="Calibri"/>
                <w:b/>
                <w:sz w:val="20"/>
                <w:szCs w:val="20"/>
              </w:rPr>
            </w:pPr>
            <w:r w:rsidRPr="00EA5AC8">
              <w:rPr>
                <w:rFonts w:ascii="Calibri" w:hAnsi="Calibri"/>
                <w:b/>
                <w:sz w:val="20"/>
                <w:szCs w:val="20"/>
              </w:rPr>
              <w:t>1</w:t>
            </w:r>
            <w:r>
              <w:rPr>
                <w:rFonts w:ascii="Calibri" w:hAnsi="Calibri"/>
                <w:b/>
                <w:sz w:val="20"/>
                <w:szCs w:val="20"/>
              </w:rPr>
              <w:t xml:space="preserve"> </w:t>
            </w:r>
            <w:r w:rsidRPr="00EA5AC8">
              <w:rPr>
                <w:rFonts w:ascii="Calibri" w:hAnsi="Calibri"/>
                <w:b/>
                <w:sz w:val="20"/>
                <w:szCs w:val="20"/>
              </w:rPr>
              <w:t>pt</w:t>
            </w:r>
          </w:p>
        </w:tc>
        <w:tc>
          <w:tcPr>
            <w:tcW w:w="967" w:type="pct"/>
            <w:shd w:val="clear" w:color="auto" w:fill="D9D9D9" w:themeFill="background1" w:themeFillShade="D9"/>
            <w:vAlign w:val="center"/>
          </w:tcPr>
          <w:p w14:paraId="0C6CFA30" w14:textId="77777777" w:rsidR="002E3054" w:rsidRPr="00EA5AC8" w:rsidRDefault="002E3054" w:rsidP="00CC6595">
            <w:pPr>
              <w:pStyle w:val="Default"/>
              <w:jc w:val="center"/>
              <w:rPr>
                <w:rFonts w:ascii="Calibri" w:hAnsi="Calibri"/>
                <w:b/>
                <w:sz w:val="20"/>
                <w:szCs w:val="20"/>
              </w:rPr>
            </w:pPr>
            <w:r w:rsidRPr="00EA5AC8">
              <w:rPr>
                <w:rFonts w:ascii="Calibri" w:hAnsi="Calibri"/>
                <w:b/>
                <w:sz w:val="20"/>
                <w:szCs w:val="20"/>
              </w:rPr>
              <w:t>3 pt</w:t>
            </w:r>
            <w:r>
              <w:rPr>
                <w:rFonts w:ascii="Calibri" w:hAnsi="Calibri"/>
                <w:b/>
                <w:sz w:val="20"/>
                <w:szCs w:val="20"/>
              </w:rPr>
              <w:t>s</w:t>
            </w:r>
          </w:p>
        </w:tc>
        <w:tc>
          <w:tcPr>
            <w:tcW w:w="945" w:type="pct"/>
            <w:gridSpan w:val="3"/>
            <w:shd w:val="clear" w:color="auto" w:fill="D9D9D9" w:themeFill="background1" w:themeFillShade="D9"/>
            <w:vAlign w:val="center"/>
          </w:tcPr>
          <w:p w14:paraId="4BC6BC9B" w14:textId="77777777" w:rsidR="002E3054" w:rsidRPr="00EA5AC8" w:rsidRDefault="002E3054" w:rsidP="00CC6595">
            <w:pPr>
              <w:pStyle w:val="Default"/>
              <w:jc w:val="center"/>
              <w:rPr>
                <w:rFonts w:ascii="Calibri" w:hAnsi="Calibri"/>
                <w:b/>
                <w:sz w:val="20"/>
                <w:szCs w:val="20"/>
              </w:rPr>
            </w:pPr>
            <w:r w:rsidRPr="00EA5AC8">
              <w:rPr>
                <w:rFonts w:ascii="Calibri" w:hAnsi="Calibri"/>
                <w:b/>
                <w:sz w:val="20"/>
                <w:szCs w:val="20"/>
              </w:rPr>
              <w:t>5 pts</w:t>
            </w:r>
          </w:p>
        </w:tc>
        <w:tc>
          <w:tcPr>
            <w:tcW w:w="967" w:type="pct"/>
            <w:gridSpan w:val="2"/>
            <w:shd w:val="clear" w:color="auto" w:fill="D9D9D9" w:themeFill="background1" w:themeFillShade="D9"/>
            <w:vAlign w:val="center"/>
          </w:tcPr>
          <w:p w14:paraId="223E76DA" w14:textId="77777777" w:rsidR="002E3054" w:rsidRPr="00EA5AC8" w:rsidRDefault="002E3054" w:rsidP="00CC6595">
            <w:pPr>
              <w:pStyle w:val="Default"/>
              <w:jc w:val="center"/>
              <w:rPr>
                <w:rFonts w:ascii="Calibri" w:eastAsia="Futura-Book" w:hAnsi="Calibri"/>
                <w:b/>
                <w:sz w:val="20"/>
                <w:szCs w:val="20"/>
              </w:rPr>
            </w:pPr>
            <w:r w:rsidRPr="00EA5AC8">
              <w:rPr>
                <w:rFonts w:ascii="Calibri" w:eastAsia="Futura-Book" w:hAnsi="Calibri"/>
                <w:b/>
                <w:sz w:val="20"/>
                <w:szCs w:val="20"/>
              </w:rPr>
              <w:t>7 pts</w:t>
            </w:r>
          </w:p>
        </w:tc>
        <w:tc>
          <w:tcPr>
            <w:tcW w:w="363" w:type="pct"/>
            <w:shd w:val="clear" w:color="auto" w:fill="D9D9D9" w:themeFill="background1" w:themeFillShade="D9"/>
          </w:tcPr>
          <w:p w14:paraId="51625C4A" w14:textId="77777777" w:rsidR="002E3054" w:rsidRPr="005845A9" w:rsidRDefault="002E3054" w:rsidP="00CC6595">
            <w:pPr>
              <w:pStyle w:val="Default"/>
              <w:rPr>
                <w:rFonts w:ascii="Arial" w:hAnsi="Arial" w:cs="Arial"/>
                <w:sz w:val="18"/>
                <w:szCs w:val="18"/>
              </w:rPr>
            </w:pPr>
          </w:p>
        </w:tc>
      </w:tr>
      <w:tr w:rsidR="002E3054" w:rsidRPr="00034641" w14:paraId="43D3255C" w14:textId="77777777" w:rsidTr="002E3054">
        <w:tc>
          <w:tcPr>
            <w:tcW w:w="802" w:type="pct"/>
            <w:vMerge w:val="restart"/>
            <w:shd w:val="clear" w:color="auto" w:fill="D9D9D9" w:themeFill="background1" w:themeFillShade="D9"/>
            <w:vAlign w:val="center"/>
          </w:tcPr>
          <w:p w14:paraId="2B27B9C8" w14:textId="77777777" w:rsidR="002E3054" w:rsidRPr="005845A9" w:rsidRDefault="002E3054" w:rsidP="00CC6595">
            <w:pPr>
              <w:pStyle w:val="Default"/>
              <w:jc w:val="center"/>
              <w:rPr>
                <w:rFonts w:ascii="Arial" w:hAnsi="Arial" w:cs="Arial"/>
                <w:b/>
                <w:bCs/>
                <w:sz w:val="18"/>
                <w:szCs w:val="18"/>
              </w:rPr>
            </w:pPr>
            <w:r w:rsidRPr="005845A9">
              <w:rPr>
                <w:rFonts w:ascii="Arial" w:hAnsi="Arial" w:cs="Arial"/>
                <w:b/>
                <w:bCs/>
                <w:sz w:val="18"/>
                <w:szCs w:val="18"/>
              </w:rPr>
              <w:t>Pertinence et cohérence du discours</w:t>
            </w:r>
          </w:p>
        </w:tc>
        <w:tc>
          <w:tcPr>
            <w:tcW w:w="956" w:type="pct"/>
            <w:gridSpan w:val="2"/>
          </w:tcPr>
          <w:p w14:paraId="2E0F0087" w14:textId="77777777" w:rsidR="002E3054" w:rsidRPr="00EA5AC8" w:rsidRDefault="002E3054" w:rsidP="00CC6595">
            <w:pPr>
              <w:spacing w:before="60" w:after="20"/>
              <w:rPr>
                <w:rFonts w:ascii="Calibri" w:hAnsi="Calibri" w:cs="Arial"/>
              </w:rPr>
            </w:pPr>
            <w:r w:rsidRPr="00EA5AC8">
              <w:rPr>
                <w:rFonts w:ascii="Calibri" w:hAnsi="Calibri" w:cs="Arial"/>
              </w:rPr>
              <w:t xml:space="preserve">S’exprime avec des mots isolés et des hésitations fréquentes. Éprouve des </w:t>
            </w:r>
            <w:r w:rsidRPr="00EA5AC8">
              <w:rPr>
                <w:rFonts w:ascii="Calibri" w:hAnsi="Calibri"/>
              </w:rPr>
              <w:t>d</w:t>
            </w:r>
            <w:r w:rsidRPr="00EA5AC8">
              <w:rPr>
                <w:rFonts w:ascii="Calibri" w:hAnsi="Calibri" w:cs="Arial"/>
              </w:rPr>
              <w:t>ifficultés à se faire comprendre</w:t>
            </w:r>
            <w:r w:rsidRPr="00EA5AC8">
              <w:rPr>
                <w:rFonts w:ascii="Calibri" w:hAnsi="Calibri"/>
              </w:rPr>
              <w:t xml:space="preserve">. </w:t>
            </w:r>
            <w:r w:rsidRPr="00EA5AC8">
              <w:rPr>
                <w:rFonts w:ascii="Calibri" w:hAnsi="Calibri" w:cs="Arial"/>
              </w:rPr>
              <w:t>Discours pas toujours intelligible.</w:t>
            </w:r>
          </w:p>
        </w:tc>
        <w:tc>
          <w:tcPr>
            <w:tcW w:w="967" w:type="pct"/>
          </w:tcPr>
          <w:p w14:paraId="109410D7" w14:textId="77777777" w:rsidR="002E3054" w:rsidRPr="00EA5AC8" w:rsidRDefault="002E3054" w:rsidP="00CC6595">
            <w:pPr>
              <w:spacing w:before="60" w:after="20"/>
              <w:rPr>
                <w:rFonts w:ascii="Calibri" w:hAnsi="Calibri" w:cs="Arial"/>
              </w:rPr>
            </w:pPr>
            <w:r w:rsidRPr="00EA5AC8">
              <w:rPr>
                <w:rFonts w:ascii="Calibri" w:hAnsi="Calibri" w:cs="Arial"/>
              </w:rPr>
              <w:t>S’exprime avec des énoncés courts et des hésitations. Répète l’information et donne son avis de manière simple.</w:t>
            </w:r>
          </w:p>
          <w:p w14:paraId="1B56BAC2" w14:textId="77777777" w:rsidR="002E3054" w:rsidRPr="00EA5AC8" w:rsidRDefault="002E3054" w:rsidP="00CC6595">
            <w:pPr>
              <w:spacing w:before="60" w:after="20"/>
              <w:rPr>
                <w:rFonts w:ascii="Calibri" w:hAnsi="Calibri"/>
              </w:rPr>
            </w:pPr>
          </w:p>
        </w:tc>
        <w:tc>
          <w:tcPr>
            <w:tcW w:w="945" w:type="pct"/>
            <w:gridSpan w:val="3"/>
          </w:tcPr>
          <w:p w14:paraId="69477639" w14:textId="77777777" w:rsidR="002E3054" w:rsidRPr="00EA5AC8" w:rsidRDefault="002E3054" w:rsidP="00CC6595">
            <w:pPr>
              <w:spacing w:before="60" w:after="20"/>
              <w:rPr>
                <w:rFonts w:ascii="Calibri" w:hAnsi="Calibri" w:cs="Arial"/>
              </w:rPr>
            </w:pPr>
            <w:r w:rsidRPr="00EA5AC8">
              <w:rPr>
                <w:rFonts w:ascii="Calibri" w:hAnsi="Calibri" w:cs="Arial"/>
              </w:rPr>
              <w:t xml:space="preserve">S’exprime assez facilement malgré quelques hésitations. Les contributions sont globalement pertinentes. </w:t>
            </w:r>
          </w:p>
        </w:tc>
        <w:tc>
          <w:tcPr>
            <w:tcW w:w="967" w:type="pct"/>
            <w:gridSpan w:val="2"/>
          </w:tcPr>
          <w:p w14:paraId="758F4910" w14:textId="77777777" w:rsidR="002E3054" w:rsidRPr="00EA5AC8" w:rsidRDefault="002E3054" w:rsidP="00CC6595">
            <w:pPr>
              <w:spacing w:before="60" w:after="20"/>
              <w:rPr>
                <w:rFonts w:ascii="Calibri" w:hAnsi="Calibri" w:cs="Arial"/>
              </w:rPr>
            </w:pPr>
            <w:r w:rsidRPr="00EA5AC8">
              <w:rPr>
                <w:rFonts w:ascii="Calibri" w:hAnsi="Calibri" w:cs="Arial"/>
              </w:rPr>
              <w:t xml:space="preserve">Se montre capable de fournir des explications et de donner des détails. Adapte son discours à la situation et articule son discours (relations de causalité, comparaison, etc.). </w:t>
            </w:r>
          </w:p>
        </w:tc>
        <w:tc>
          <w:tcPr>
            <w:tcW w:w="363" w:type="pct"/>
          </w:tcPr>
          <w:p w14:paraId="14F2DB48" w14:textId="77777777" w:rsidR="002E3054" w:rsidRPr="005845A9" w:rsidRDefault="002E3054" w:rsidP="00CC6595">
            <w:pPr>
              <w:pStyle w:val="Default"/>
              <w:rPr>
                <w:rFonts w:ascii="Arial" w:hAnsi="Arial" w:cs="Arial"/>
                <w:sz w:val="18"/>
                <w:szCs w:val="18"/>
              </w:rPr>
            </w:pPr>
          </w:p>
        </w:tc>
      </w:tr>
      <w:tr w:rsidR="002E3054" w:rsidRPr="00034641" w14:paraId="105B1D52" w14:textId="77777777" w:rsidTr="002E3054">
        <w:tc>
          <w:tcPr>
            <w:tcW w:w="802" w:type="pct"/>
            <w:vMerge/>
            <w:shd w:val="clear" w:color="auto" w:fill="D9D9D9" w:themeFill="background1" w:themeFillShade="D9"/>
            <w:vAlign w:val="center"/>
          </w:tcPr>
          <w:p w14:paraId="164D09D9" w14:textId="77777777" w:rsidR="002E3054" w:rsidRPr="005845A9" w:rsidRDefault="002E3054" w:rsidP="00CC6595">
            <w:pPr>
              <w:pStyle w:val="Default"/>
              <w:jc w:val="center"/>
              <w:rPr>
                <w:rFonts w:ascii="Arial" w:hAnsi="Arial" w:cs="Arial"/>
                <w:b/>
                <w:bCs/>
                <w:sz w:val="18"/>
                <w:szCs w:val="18"/>
              </w:rPr>
            </w:pPr>
          </w:p>
        </w:tc>
        <w:tc>
          <w:tcPr>
            <w:tcW w:w="956" w:type="pct"/>
            <w:gridSpan w:val="2"/>
            <w:shd w:val="clear" w:color="auto" w:fill="D9D9D9" w:themeFill="background1" w:themeFillShade="D9"/>
            <w:vAlign w:val="center"/>
          </w:tcPr>
          <w:p w14:paraId="247F91FD" w14:textId="77777777" w:rsidR="002E3054" w:rsidRPr="00EA5AC8" w:rsidRDefault="002E3054" w:rsidP="00CC6595">
            <w:pPr>
              <w:pStyle w:val="Default"/>
              <w:jc w:val="center"/>
              <w:rPr>
                <w:rFonts w:ascii="Calibri" w:hAnsi="Calibri"/>
                <w:b/>
                <w:sz w:val="20"/>
                <w:szCs w:val="20"/>
              </w:rPr>
            </w:pPr>
            <w:r w:rsidRPr="00EA5AC8">
              <w:rPr>
                <w:rFonts w:ascii="Calibri" w:hAnsi="Calibri"/>
                <w:b/>
                <w:sz w:val="20"/>
                <w:szCs w:val="20"/>
              </w:rPr>
              <w:t>1 pt</w:t>
            </w:r>
          </w:p>
        </w:tc>
        <w:tc>
          <w:tcPr>
            <w:tcW w:w="967" w:type="pct"/>
            <w:shd w:val="clear" w:color="auto" w:fill="D9D9D9" w:themeFill="background1" w:themeFillShade="D9"/>
            <w:vAlign w:val="center"/>
          </w:tcPr>
          <w:p w14:paraId="4D106DAD" w14:textId="77777777" w:rsidR="002E3054" w:rsidRPr="00EA5AC8" w:rsidRDefault="002E3054" w:rsidP="00CC6595">
            <w:pPr>
              <w:pStyle w:val="Default"/>
              <w:ind w:left="360"/>
              <w:jc w:val="center"/>
              <w:rPr>
                <w:rFonts w:ascii="Calibri" w:hAnsi="Calibri"/>
                <w:b/>
                <w:sz w:val="20"/>
                <w:szCs w:val="20"/>
              </w:rPr>
            </w:pPr>
            <w:r w:rsidRPr="00EA5AC8">
              <w:rPr>
                <w:rFonts w:ascii="Calibri" w:hAnsi="Calibri"/>
                <w:b/>
                <w:sz w:val="20"/>
                <w:szCs w:val="20"/>
              </w:rPr>
              <w:t>3 pt</w:t>
            </w:r>
            <w:r>
              <w:rPr>
                <w:rFonts w:ascii="Calibri" w:hAnsi="Calibri"/>
                <w:b/>
                <w:sz w:val="20"/>
                <w:szCs w:val="20"/>
              </w:rPr>
              <w:t>s</w:t>
            </w:r>
          </w:p>
        </w:tc>
        <w:tc>
          <w:tcPr>
            <w:tcW w:w="945" w:type="pct"/>
            <w:gridSpan w:val="3"/>
            <w:shd w:val="clear" w:color="auto" w:fill="D9D9D9" w:themeFill="background1" w:themeFillShade="D9"/>
            <w:vAlign w:val="center"/>
          </w:tcPr>
          <w:p w14:paraId="0A4C6CBA" w14:textId="77777777" w:rsidR="002E3054" w:rsidRPr="00EA5AC8" w:rsidRDefault="002E3054" w:rsidP="00CC6595">
            <w:pPr>
              <w:pStyle w:val="Default"/>
              <w:jc w:val="center"/>
              <w:rPr>
                <w:rFonts w:ascii="Calibri" w:hAnsi="Calibri"/>
                <w:b/>
                <w:sz w:val="20"/>
                <w:szCs w:val="20"/>
              </w:rPr>
            </w:pPr>
            <w:r w:rsidRPr="00EA5AC8">
              <w:rPr>
                <w:rFonts w:ascii="Calibri" w:hAnsi="Calibri"/>
                <w:b/>
                <w:sz w:val="20"/>
                <w:szCs w:val="20"/>
              </w:rPr>
              <w:t xml:space="preserve">5 </w:t>
            </w:r>
            <w:r w:rsidRPr="00EA5AC8">
              <w:rPr>
                <w:rFonts w:ascii="Calibri" w:eastAsia="Futura-Book" w:hAnsi="Calibri"/>
                <w:b/>
                <w:sz w:val="20"/>
                <w:szCs w:val="20"/>
              </w:rPr>
              <w:t>pts</w:t>
            </w:r>
          </w:p>
        </w:tc>
        <w:tc>
          <w:tcPr>
            <w:tcW w:w="967" w:type="pct"/>
            <w:gridSpan w:val="2"/>
            <w:shd w:val="clear" w:color="auto" w:fill="D9D9D9" w:themeFill="background1" w:themeFillShade="D9"/>
            <w:vAlign w:val="center"/>
          </w:tcPr>
          <w:p w14:paraId="30F3DE1C" w14:textId="77777777" w:rsidR="002E3054" w:rsidRPr="00EA5AC8" w:rsidRDefault="002E3054" w:rsidP="00CC6595">
            <w:pPr>
              <w:pStyle w:val="Default"/>
              <w:jc w:val="center"/>
              <w:rPr>
                <w:rFonts w:ascii="Calibri" w:eastAsia="Futura-Book" w:hAnsi="Calibri"/>
                <w:b/>
                <w:sz w:val="20"/>
                <w:szCs w:val="20"/>
              </w:rPr>
            </w:pPr>
            <w:r w:rsidRPr="00EA5AC8">
              <w:rPr>
                <w:rFonts w:ascii="Calibri" w:eastAsia="Futura-Book" w:hAnsi="Calibri"/>
                <w:b/>
                <w:sz w:val="20"/>
                <w:szCs w:val="20"/>
              </w:rPr>
              <w:t>6 pts</w:t>
            </w:r>
          </w:p>
        </w:tc>
        <w:tc>
          <w:tcPr>
            <w:tcW w:w="363" w:type="pct"/>
            <w:shd w:val="clear" w:color="auto" w:fill="D9D9D9" w:themeFill="background1" w:themeFillShade="D9"/>
          </w:tcPr>
          <w:p w14:paraId="169C970A" w14:textId="77777777" w:rsidR="002E3054" w:rsidRPr="005845A9" w:rsidRDefault="002E3054" w:rsidP="00CC6595">
            <w:pPr>
              <w:pStyle w:val="Default"/>
              <w:rPr>
                <w:rFonts w:ascii="Arial" w:hAnsi="Arial" w:cs="Arial"/>
                <w:sz w:val="18"/>
                <w:szCs w:val="18"/>
              </w:rPr>
            </w:pPr>
          </w:p>
        </w:tc>
      </w:tr>
      <w:tr w:rsidR="002E3054" w:rsidRPr="00034641" w14:paraId="2F40344F" w14:textId="77777777" w:rsidTr="002E3054">
        <w:tc>
          <w:tcPr>
            <w:tcW w:w="802" w:type="pct"/>
            <w:vMerge w:val="restart"/>
            <w:shd w:val="clear" w:color="auto" w:fill="D9D9D9" w:themeFill="background1" w:themeFillShade="D9"/>
            <w:vAlign w:val="center"/>
          </w:tcPr>
          <w:p w14:paraId="12809F98" w14:textId="77777777" w:rsidR="002E3054" w:rsidRPr="005845A9" w:rsidRDefault="002E3054" w:rsidP="00CC6595">
            <w:pPr>
              <w:pStyle w:val="Default"/>
              <w:jc w:val="center"/>
              <w:rPr>
                <w:rFonts w:ascii="Arial" w:hAnsi="Arial" w:cs="Arial"/>
                <w:b/>
                <w:bCs/>
                <w:sz w:val="18"/>
                <w:szCs w:val="18"/>
              </w:rPr>
            </w:pPr>
            <w:r w:rsidRPr="005845A9">
              <w:rPr>
                <w:rFonts w:ascii="Arial" w:hAnsi="Arial" w:cs="Arial"/>
                <w:b/>
                <w:bCs/>
                <w:sz w:val="18"/>
                <w:szCs w:val="18"/>
              </w:rPr>
              <w:t>Étendue linguistique générale</w:t>
            </w:r>
          </w:p>
        </w:tc>
        <w:tc>
          <w:tcPr>
            <w:tcW w:w="956" w:type="pct"/>
            <w:gridSpan w:val="2"/>
            <w:shd w:val="clear" w:color="auto" w:fill="FFFFFF" w:themeFill="background1"/>
          </w:tcPr>
          <w:p w14:paraId="6B7744A9" w14:textId="77777777" w:rsidR="002E3054" w:rsidRPr="00EA5AC8" w:rsidRDefault="002E3054" w:rsidP="00CC6595">
            <w:pPr>
              <w:spacing w:before="60" w:after="20"/>
              <w:rPr>
                <w:rFonts w:ascii="Calibri" w:hAnsi="Calibri" w:cs="Arial"/>
              </w:rPr>
            </w:pPr>
            <w:r w:rsidRPr="00EA5AC8">
              <w:rPr>
                <w:rFonts w:ascii="Calibri" w:hAnsi="Calibri" w:cs="Arial"/>
              </w:rPr>
              <w:t xml:space="preserve">Maîtrise assez limitée des formes grammaticales et de la prononciation, ce qui rend le discours souvent difficile à comprendre. </w:t>
            </w:r>
          </w:p>
          <w:p w14:paraId="5991FB4F" w14:textId="77777777" w:rsidR="002E3054" w:rsidRPr="00EA5AC8" w:rsidRDefault="002E3054" w:rsidP="00CC6595">
            <w:pPr>
              <w:spacing w:before="60" w:after="20"/>
              <w:rPr>
                <w:rFonts w:ascii="Calibri" w:hAnsi="Calibri"/>
                <w:b/>
              </w:rPr>
            </w:pPr>
          </w:p>
        </w:tc>
        <w:tc>
          <w:tcPr>
            <w:tcW w:w="967" w:type="pct"/>
            <w:shd w:val="clear" w:color="auto" w:fill="FFFFFF" w:themeFill="background1"/>
          </w:tcPr>
          <w:p w14:paraId="5062DF8A" w14:textId="77777777" w:rsidR="002E3054" w:rsidRPr="00EA5AC8" w:rsidRDefault="002E3054" w:rsidP="00CC6595">
            <w:pPr>
              <w:spacing w:before="60" w:after="20"/>
              <w:rPr>
                <w:rFonts w:ascii="Calibri" w:hAnsi="Calibri"/>
                <w:b/>
              </w:rPr>
            </w:pPr>
            <w:r w:rsidRPr="00EA5AC8">
              <w:rPr>
                <w:rFonts w:ascii="Calibri" w:hAnsi="Calibri" w:cs="Arial"/>
              </w:rPr>
              <w:t>Recourt le plus souvent à des formes grammaticales simples et à un répertoire lexical restreint mais la langue est globalement intelligible. La prononciation n’est pas bien maîtrisée, c</w:t>
            </w:r>
            <w:r>
              <w:rPr>
                <w:rFonts w:ascii="Calibri" w:hAnsi="Calibri" w:cs="Arial"/>
              </w:rPr>
              <w:t xml:space="preserve">e </w:t>
            </w:r>
            <w:r w:rsidRPr="00EA5AC8">
              <w:rPr>
                <w:rFonts w:ascii="Calibri" w:hAnsi="Calibri" w:cs="Arial"/>
              </w:rPr>
              <w:t xml:space="preserve">qui impose un effort de compréhension de l’interlocuteur. </w:t>
            </w:r>
          </w:p>
        </w:tc>
        <w:tc>
          <w:tcPr>
            <w:tcW w:w="945" w:type="pct"/>
            <w:gridSpan w:val="3"/>
            <w:shd w:val="clear" w:color="auto" w:fill="FFFFFF" w:themeFill="background1"/>
          </w:tcPr>
          <w:p w14:paraId="7C2682CD" w14:textId="77777777" w:rsidR="002E3054" w:rsidRPr="00EA5AC8" w:rsidRDefault="002E3054" w:rsidP="00CC6595">
            <w:pPr>
              <w:spacing w:before="60" w:after="20"/>
              <w:rPr>
                <w:rFonts w:ascii="Calibri" w:hAnsi="Calibri" w:cs="Arial"/>
              </w:rPr>
            </w:pPr>
            <w:r w:rsidRPr="00EA5AC8">
              <w:rPr>
                <w:rFonts w:ascii="Calibri" w:hAnsi="Calibri" w:cs="Arial"/>
              </w:rPr>
              <w:t>Peut s’exprimer avec des formes simples et quelques formes complexes. Dispose d’un répertoire lexical suffisant pour s’exprimer sur le sujet. La maîtrise de la prononciation est suffisante pour être globalement compris (mots et énoncés).</w:t>
            </w:r>
          </w:p>
        </w:tc>
        <w:tc>
          <w:tcPr>
            <w:tcW w:w="967" w:type="pct"/>
            <w:gridSpan w:val="2"/>
            <w:shd w:val="clear" w:color="auto" w:fill="FFFFFF" w:themeFill="background1"/>
          </w:tcPr>
          <w:p w14:paraId="6C74F239" w14:textId="77777777" w:rsidR="002E3054" w:rsidRPr="00EA5AC8" w:rsidRDefault="002E3054" w:rsidP="00CC6595">
            <w:pPr>
              <w:spacing w:before="60" w:after="20"/>
              <w:rPr>
                <w:rFonts w:ascii="Calibri" w:eastAsia="Futura-Book" w:hAnsi="Calibri"/>
                <w:b/>
              </w:rPr>
            </w:pPr>
            <w:r w:rsidRPr="00EA5AC8">
              <w:rPr>
                <w:rFonts w:ascii="Calibri" w:hAnsi="Calibri" w:cs="Arial"/>
              </w:rPr>
              <w:t xml:space="preserve">La maîtrise grammaticale est globalement correcte malgré quelques erreurs occasionnelles qui ne nuisent pas à l’intelligibilité. Utilise un répertoire lexical approprié. Prononciation globalement correcte. </w:t>
            </w:r>
          </w:p>
        </w:tc>
        <w:tc>
          <w:tcPr>
            <w:tcW w:w="363" w:type="pct"/>
            <w:shd w:val="clear" w:color="auto" w:fill="FFFFFF" w:themeFill="background1"/>
          </w:tcPr>
          <w:p w14:paraId="5D7D695E" w14:textId="77777777" w:rsidR="002E3054" w:rsidRPr="005845A9" w:rsidRDefault="002E3054" w:rsidP="00CC6595">
            <w:pPr>
              <w:pStyle w:val="Default"/>
              <w:rPr>
                <w:rFonts w:ascii="Arial" w:hAnsi="Arial" w:cs="Arial"/>
                <w:sz w:val="18"/>
                <w:szCs w:val="18"/>
              </w:rPr>
            </w:pPr>
          </w:p>
        </w:tc>
      </w:tr>
      <w:tr w:rsidR="002E3054" w:rsidRPr="00034641" w14:paraId="13C45305" w14:textId="77777777" w:rsidTr="002E3054">
        <w:tc>
          <w:tcPr>
            <w:tcW w:w="802" w:type="pct"/>
            <w:vMerge/>
            <w:shd w:val="clear" w:color="auto" w:fill="D9D9D9" w:themeFill="background1" w:themeFillShade="D9"/>
            <w:vAlign w:val="center"/>
          </w:tcPr>
          <w:p w14:paraId="4D238986" w14:textId="77777777" w:rsidR="002E3054" w:rsidRPr="005845A9" w:rsidRDefault="002E3054" w:rsidP="00CC6595">
            <w:pPr>
              <w:pStyle w:val="Default"/>
              <w:jc w:val="center"/>
              <w:rPr>
                <w:rFonts w:ascii="Arial" w:hAnsi="Arial" w:cs="Arial"/>
                <w:b/>
                <w:bCs/>
                <w:sz w:val="18"/>
                <w:szCs w:val="18"/>
              </w:rPr>
            </w:pPr>
          </w:p>
        </w:tc>
        <w:tc>
          <w:tcPr>
            <w:tcW w:w="956" w:type="pct"/>
            <w:gridSpan w:val="2"/>
            <w:shd w:val="clear" w:color="auto" w:fill="D9D9D9" w:themeFill="background1" w:themeFillShade="D9"/>
            <w:vAlign w:val="center"/>
          </w:tcPr>
          <w:p w14:paraId="675FB6D0" w14:textId="77777777" w:rsidR="002E3054" w:rsidRPr="00EA5AC8" w:rsidRDefault="002E3054" w:rsidP="00CC6595">
            <w:pPr>
              <w:pStyle w:val="Default"/>
              <w:jc w:val="center"/>
              <w:rPr>
                <w:rFonts w:ascii="Calibri" w:eastAsia="Futura-Book" w:hAnsi="Calibri"/>
                <w:b/>
                <w:sz w:val="20"/>
                <w:szCs w:val="20"/>
              </w:rPr>
            </w:pPr>
            <w:r w:rsidRPr="00EA5AC8">
              <w:rPr>
                <w:rFonts w:ascii="Calibri" w:hAnsi="Calibri"/>
                <w:b/>
                <w:sz w:val="20"/>
                <w:szCs w:val="20"/>
              </w:rPr>
              <w:t>1 pt</w:t>
            </w:r>
          </w:p>
        </w:tc>
        <w:tc>
          <w:tcPr>
            <w:tcW w:w="967" w:type="pct"/>
            <w:shd w:val="clear" w:color="auto" w:fill="D9D9D9" w:themeFill="background1" w:themeFillShade="D9"/>
            <w:vAlign w:val="center"/>
          </w:tcPr>
          <w:p w14:paraId="5DF5414C" w14:textId="77777777" w:rsidR="002E3054" w:rsidRPr="00EA5AC8" w:rsidRDefault="002E3054" w:rsidP="00CC6595">
            <w:pPr>
              <w:pStyle w:val="Default"/>
              <w:jc w:val="center"/>
              <w:rPr>
                <w:rFonts w:ascii="Calibri" w:eastAsia="Futura-Book" w:hAnsi="Calibri"/>
                <w:b/>
                <w:sz w:val="20"/>
                <w:szCs w:val="20"/>
              </w:rPr>
            </w:pPr>
            <w:r w:rsidRPr="00EA5AC8">
              <w:rPr>
                <w:rFonts w:ascii="Calibri" w:eastAsia="Futura-Book" w:hAnsi="Calibri"/>
                <w:b/>
                <w:sz w:val="20"/>
                <w:szCs w:val="20"/>
              </w:rPr>
              <w:t>3 pts</w:t>
            </w:r>
          </w:p>
        </w:tc>
        <w:tc>
          <w:tcPr>
            <w:tcW w:w="945" w:type="pct"/>
            <w:gridSpan w:val="3"/>
            <w:shd w:val="clear" w:color="auto" w:fill="D9D9D9" w:themeFill="background1" w:themeFillShade="D9"/>
            <w:vAlign w:val="center"/>
          </w:tcPr>
          <w:p w14:paraId="24D6E47E" w14:textId="77777777" w:rsidR="002E3054" w:rsidRPr="00EA5AC8" w:rsidRDefault="002E3054" w:rsidP="00CC6595">
            <w:pPr>
              <w:pStyle w:val="Default"/>
              <w:jc w:val="center"/>
              <w:rPr>
                <w:rFonts w:ascii="Calibri" w:eastAsia="Futura-Book" w:hAnsi="Calibri"/>
                <w:b/>
                <w:sz w:val="20"/>
                <w:szCs w:val="20"/>
              </w:rPr>
            </w:pPr>
            <w:r w:rsidRPr="00EA5AC8">
              <w:rPr>
                <w:rFonts w:ascii="Calibri" w:eastAsia="Futura-Book" w:hAnsi="Calibri"/>
                <w:b/>
                <w:sz w:val="20"/>
                <w:szCs w:val="20"/>
              </w:rPr>
              <w:t xml:space="preserve">5 pts </w:t>
            </w:r>
          </w:p>
        </w:tc>
        <w:tc>
          <w:tcPr>
            <w:tcW w:w="967" w:type="pct"/>
            <w:gridSpan w:val="2"/>
            <w:shd w:val="clear" w:color="auto" w:fill="D9D9D9" w:themeFill="background1" w:themeFillShade="D9"/>
            <w:vAlign w:val="center"/>
          </w:tcPr>
          <w:p w14:paraId="63086E1E" w14:textId="77777777" w:rsidR="002E3054" w:rsidRPr="00EA5AC8" w:rsidRDefault="002E3054" w:rsidP="00CC6595">
            <w:pPr>
              <w:pStyle w:val="Default"/>
              <w:jc w:val="center"/>
              <w:rPr>
                <w:rFonts w:ascii="Calibri" w:eastAsia="Futura-Book" w:hAnsi="Calibri"/>
                <w:b/>
                <w:sz w:val="20"/>
                <w:szCs w:val="20"/>
              </w:rPr>
            </w:pPr>
            <w:r w:rsidRPr="00EA5AC8">
              <w:rPr>
                <w:rFonts w:ascii="Calibri" w:eastAsia="Futura-Book" w:hAnsi="Calibri"/>
                <w:b/>
                <w:sz w:val="20"/>
                <w:szCs w:val="20"/>
              </w:rPr>
              <w:t>7 pts</w:t>
            </w:r>
          </w:p>
        </w:tc>
        <w:tc>
          <w:tcPr>
            <w:tcW w:w="363" w:type="pct"/>
            <w:shd w:val="clear" w:color="auto" w:fill="D9D9D9" w:themeFill="background1" w:themeFillShade="D9"/>
          </w:tcPr>
          <w:p w14:paraId="55756584" w14:textId="77777777" w:rsidR="002E3054" w:rsidRPr="005845A9" w:rsidRDefault="002E3054" w:rsidP="00CC6595">
            <w:pPr>
              <w:pStyle w:val="Default"/>
              <w:jc w:val="center"/>
              <w:rPr>
                <w:rFonts w:ascii="Arial" w:eastAsia="Futura-Book" w:hAnsi="Arial" w:cs="Arial"/>
                <w:b/>
                <w:sz w:val="18"/>
                <w:szCs w:val="18"/>
              </w:rPr>
            </w:pPr>
          </w:p>
        </w:tc>
      </w:tr>
      <w:tr w:rsidR="002E3054" w:rsidRPr="00034641" w14:paraId="1BAE198A" w14:textId="77777777" w:rsidTr="002E3054">
        <w:tc>
          <w:tcPr>
            <w:tcW w:w="802" w:type="pct"/>
            <w:shd w:val="clear" w:color="auto" w:fill="D9D9D9" w:themeFill="background1" w:themeFillShade="D9"/>
            <w:vAlign w:val="center"/>
          </w:tcPr>
          <w:p w14:paraId="6DB1A707" w14:textId="77777777" w:rsidR="002E3054" w:rsidRPr="005845A9" w:rsidRDefault="002E3054" w:rsidP="00CC6595">
            <w:pPr>
              <w:pStyle w:val="Default"/>
              <w:jc w:val="center"/>
              <w:rPr>
                <w:rFonts w:ascii="Arial" w:hAnsi="Arial" w:cs="Arial"/>
                <w:sz w:val="18"/>
                <w:szCs w:val="18"/>
              </w:rPr>
            </w:pPr>
            <w:r w:rsidRPr="005845A9">
              <w:rPr>
                <w:rFonts w:ascii="Arial" w:hAnsi="Arial" w:cs="Arial"/>
                <w:b/>
                <w:bCs/>
                <w:sz w:val="18"/>
                <w:szCs w:val="18"/>
              </w:rPr>
              <w:t>Bonus (2 pts)</w:t>
            </w:r>
          </w:p>
        </w:tc>
        <w:tc>
          <w:tcPr>
            <w:tcW w:w="3835" w:type="pct"/>
            <w:gridSpan w:val="8"/>
          </w:tcPr>
          <w:p w14:paraId="5361AAEF" w14:textId="77777777" w:rsidR="002E3054" w:rsidRPr="00EA5AC8" w:rsidRDefault="002E3054" w:rsidP="00CC6595">
            <w:pPr>
              <w:pStyle w:val="Default"/>
              <w:jc w:val="both"/>
              <w:rPr>
                <w:rFonts w:ascii="Calibri" w:hAnsi="Calibri"/>
                <w:sz w:val="20"/>
                <w:szCs w:val="20"/>
              </w:rPr>
            </w:pPr>
            <w:r w:rsidRPr="00EA5AC8">
              <w:rPr>
                <w:rFonts w:ascii="Calibri" w:hAnsi="Calibri"/>
                <w:sz w:val="20"/>
                <w:szCs w:val="20"/>
              </w:rPr>
              <w:t>Le bonus sera attribué aux candidats faisant preuve d’une aptitude particulière à communiquer et à valoriser leur culture professionnelle et/ou générale. Toute prise de risque pertinente pourra être bonifiée.</w:t>
            </w:r>
          </w:p>
        </w:tc>
        <w:tc>
          <w:tcPr>
            <w:tcW w:w="363" w:type="pct"/>
          </w:tcPr>
          <w:p w14:paraId="64E7622C" w14:textId="77777777" w:rsidR="002E3054" w:rsidRPr="005845A9" w:rsidRDefault="002E3054" w:rsidP="00CC6595">
            <w:pPr>
              <w:pStyle w:val="Default"/>
              <w:rPr>
                <w:rFonts w:ascii="Arial" w:hAnsi="Arial" w:cs="Arial"/>
                <w:sz w:val="18"/>
                <w:szCs w:val="18"/>
              </w:rPr>
            </w:pPr>
          </w:p>
        </w:tc>
      </w:tr>
      <w:tr w:rsidR="002E3054" w:rsidRPr="00034641" w14:paraId="3A5E3895" w14:textId="77777777" w:rsidTr="002E3054">
        <w:trPr>
          <w:trHeight w:val="1290"/>
        </w:trPr>
        <w:tc>
          <w:tcPr>
            <w:tcW w:w="802" w:type="pct"/>
            <w:vAlign w:val="center"/>
          </w:tcPr>
          <w:p w14:paraId="011677A9" w14:textId="77777777" w:rsidR="002E3054" w:rsidRPr="005845A9" w:rsidRDefault="002E3054" w:rsidP="00CC6595">
            <w:pPr>
              <w:pStyle w:val="Default"/>
              <w:jc w:val="center"/>
              <w:rPr>
                <w:rFonts w:ascii="Arial" w:hAnsi="Arial" w:cs="Arial"/>
                <w:u w:val="single"/>
              </w:rPr>
            </w:pPr>
            <w:r w:rsidRPr="005845A9">
              <w:rPr>
                <w:rFonts w:ascii="Arial" w:hAnsi="Arial" w:cs="Arial"/>
                <w:b/>
                <w:bCs/>
                <w:u w:val="single"/>
              </w:rPr>
              <w:t>Appréciation</w:t>
            </w:r>
          </w:p>
        </w:tc>
        <w:tc>
          <w:tcPr>
            <w:tcW w:w="3835" w:type="pct"/>
            <w:gridSpan w:val="8"/>
          </w:tcPr>
          <w:p w14:paraId="55F94E88" w14:textId="77777777" w:rsidR="002E3054" w:rsidRPr="005845A9" w:rsidRDefault="002E3054" w:rsidP="00CC6595">
            <w:pPr>
              <w:pStyle w:val="Default"/>
              <w:rPr>
                <w:rFonts w:ascii="Arial" w:hAnsi="Arial" w:cs="Arial"/>
                <w:sz w:val="18"/>
                <w:szCs w:val="18"/>
              </w:rPr>
            </w:pPr>
          </w:p>
          <w:p w14:paraId="5846A3D4" w14:textId="77777777" w:rsidR="002E3054" w:rsidRPr="005845A9" w:rsidRDefault="002E3054" w:rsidP="00CC6595">
            <w:pPr>
              <w:pStyle w:val="Default"/>
              <w:rPr>
                <w:rFonts w:ascii="Arial" w:hAnsi="Arial" w:cs="Arial"/>
                <w:sz w:val="18"/>
                <w:szCs w:val="18"/>
              </w:rPr>
            </w:pPr>
          </w:p>
          <w:p w14:paraId="2907DAF4" w14:textId="77777777" w:rsidR="002E3054" w:rsidRPr="005845A9" w:rsidRDefault="002E3054" w:rsidP="00CC6595">
            <w:pPr>
              <w:pStyle w:val="Default"/>
              <w:rPr>
                <w:rFonts w:ascii="Arial" w:hAnsi="Arial" w:cs="Arial"/>
                <w:sz w:val="18"/>
                <w:szCs w:val="18"/>
              </w:rPr>
            </w:pPr>
            <w:r w:rsidRPr="005845A9">
              <w:rPr>
                <w:rFonts w:ascii="Arial" w:hAnsi="Arial" w:cs="Arial"/>
                <w:b/>
                <w:bCs/>
                <w:sz w:val="18"/>
                <w:szCs w:val="18"/>
              </w:rPr>
              <w:t xml:space="preserve">             </w:t>
            </w:r>
          </w:p>
        </w:tc>
        <w:tc>
          <w:tcPr>
            <w:tcW w:w="363" w:type="pct"/>
          </w:tcPr>
          <w:p w14:paraId="2D677B70" w14:textId="77777777" w:rsidR="002E3054" w:rsidRPr="005845A9" w:rsidRDefault="002E3054" w:rsidP="00CC6595">
            <w:pPr>
              <w:pStyle w:val="Default"/>
              <w:rPr>
                <w:rFonts w:ascii="Arial" w:hAnsi="Arial" w:cs="Arial"/>
                <w:b/>
                <w:sz w:val="22"/>
                <w:szCs w:val="22"/>
              </w:rPr>
            </w:pPr>
            <w:r w:rsidRPr="005845A9">
              <w:rPr>
                <w:rFonts w:ascii="Arial" w:hAnsi="Arial" w:cs="Arial"/>
                <w:b/>
                <w:bCs/>
                <w:sz w:val="22"/>
                <w:szCs w:val="22"/>
              </w:rPr>
              <w:t>TOTAL</w:t>
            </w:r>
            <w:r w:rsidRPr="005845A9">
              <w:rPr>
                <w:rFonts w:ascii="Arial" w:hAnsi="Arial" w:cs="Arial"/>
                <w:b/>
                <w:sz w:val="22"/>
                <w:szCs w:val="22"/>
              </w:rPr>
              <w:t xml:space="preserve"> </w:t>
            </w:r>
          </w:p>
          <w:p w14:paraId="75F74563" w14:textId="77777777" w:rsidR="002E3054" w:rsidRPr="005845A9" w:rsidRDefault="002E3054" w:rsidP="00CC6595">
            <w:pPr>
              <w:pStyle w:val="Default"/>
              <w:rPr>
                <w:rFonts w:ascii="Arial" w:hAnsi="Arial" w:cs="Arial"/>
                <w:b/>
                <w:sz w:val="32"/>
                <w:szCs w:val="32"/>
              </w:rPr>
            </w:pPr>
          </w:p>
          <w:p w14:paraId="2A2DCEAB" w14:textId="77777777" w:rsidR="002E3054" w:rsidRPr="005845A9" w:rsidRDefault="002E3054" w:rsidP="00CC6595">
            <w:pPr>
              <w:pStyle w:val="Default"/>
              <w:jc w:val="right"/>
              <w:rPr>
                <w:rFonts w:ascii="Arial" w:hAnsi="Arial" w:cs="Arial"/>
                <w:b/>
                <w:sz w:val="28"/>
                <w:szCs w:val="28"/>
              </w:rPr>
            </w:pPr>
            <w:r w:rsidRPr="005845A9">
              <w:rPr>
                <w:rFonts w:ascii="Arial" w:hAnsi="Arial" w:cs="Arial"/>
                <w:b/>
                <w:sz w:val="28"/>
                <w:szCs w:val="28"/>
              </w:rPr>
              <w:t>/ 20</w:t>
            </w:r>
          </w:p>
        </w:tc>
      </w:tr>
    </w:tbl>
    <w:p w14:paraId="4BAD8A63" w14:textId="77777777" w:rsidR="008D43FC" w:rsidRDefault="008D43FC" w:rsidP="008D43FC"/>
    <w:p w14:paraId="5BA2E522" w14:textId="77777777" w:rsidR="00F120EA" w:rsidRPr="00F120EA" w:rsidRDefault="00F120EA" w:rsidP="00F120EA">
      <w:pPr>
        <w:suppressAutoHyphens/>
        <w:autoSpaceDE w:val="0"/>
        <w:spacing w:after="0" w:line="240" w:lineRule="auto"/>
        <w:jc w:val="both"/>
        <w:rPr>
          <w:rFonts w:ascii="Times New Roman" w:eastAsia="Times New Roman" w:hAnsi="Times New Roman" w:cs="Times"/>
          <w:b/>
          <w:smallCaps/>
          <w:sz w:val="24"/>
          <w:szCs w:val="20"/>
          <w:lang w:eastAsia="ar-SA"/>
        </w:rPr>
        <w:sectPr w:rsidR="00F120EA" w:rsidRPr="00F120EA" w:rsidSect="006F5FA7">
          <w:headerReference w:type="even" r:id="rId17"/>
          <w:headerReference w:type="default" r:id="rId18"/>
          <w:footerReference w:type="even" r:id="rId19"/>
          <w:headerReference w:type="first" r:id="rId20"/>
          <w:footerReference w:type="first" r:id="rId21"/>
          <w:pgSz w:w="11905" w:h="16837"/>
          <w:pgMar w:top="623" w:right="851" w:bottom="284" w:left="851" w:header="567" w:footer="567" w:gutter="0"/>
          <w:cols w:space="720"/>
          <w:docGrid w:linePitch="360"/>
        </w:sectPr>
      </w:pPr>
    </w:p>
    <w:p w14:paraId="133D3C25" w14:textId="77777777" w:rsidR="00F120EA" w:rsidRDefault="00E45ED6" w:rsidP="00F120EA">
      <w:pPr>
        <w:suppressAutoHyphens/>
        <w:autoSpaceDE w:val="0"/>
        <w:spacing w:after="0" w:line="240" w:lineRule="auto"/>
        <w:rPr>
          <w:rFonts w:ascii="Times New Roman" w:eastAsia="Times New Roman" w:hAnsi="Times New Roman" w:cs="Times"/>
          <w:b/>
          <w:sz w:val="24"/>
          <w:szCs w:val="24"/>
          <w:u w:val="single"/>
          <w:lang w:eastAsia="ar-SA"/>
        </w:rPr>
      </w:pPr>
      <w:r w:rsidRPr="002A2A2A">
        <w:rPr>
          <w:rFonts w:ascii="Times New Roman" w:eastAsia="Times New Roman" w:hAnsi="Times New Roman" w:cs="Times"/>
          <w:b/>
          <w:sz w:val="24"/>
          <w:szCs w:val="24"/>
          <w:u w:val="single"/>
          <w:lang w:eastAsia="ar-SA"/>
        </w:rPr>
        <w:t xml:space="preserve">ANNEXE </w:t>
      </w:r>
      <w:r w:rsidR="00640C96" w:rsidRPr="002A2A2A">
        <w:rPr>
          <w:rFonts w:ascii="Times New Roman" w:eastAsia="Times New Roman" w:hAnsi="Times New Roman" w:cs="Times"/>
          <w:b/>
          <w:sz w:val="24"/>
          <w:szCs w:val="24"/>
          <w:u w:val="single"/>
          <w:lang w:eastAsia="ar-SA"/>
        </w:rPr>
        <w:t>V</w:t>
      </w:r>
      <w:r w:rsidR="00FD11A2">
        <w:rPr>
          <w:rFonts w:ascii="Times New Roman" w:eastAsia="Times New Roman" w:hAnsi="Times New Roman" w:cs="Times"/>
          <w:b/>
          <w:sz w:val="24"/>
          <w:szCs w:val="24"/>
          <w:u w:val="single"/>
          <w:lang w:eastAsia="ar-SA"/>
        </w:rPr>
        <w:t>–</w:t>
      </w:r>
      <w:r w:rsidR="00F120EA" w:rsidRPr="002A2A2A">
        <w:rPr>
          <w:rFonts w:ascii="Times New Roman" w:eastAsia="Times New Roman" w:hAnsi="Times New Roman" w:cs="Times"/>
          <w:b/>
          <w:sz w:val="24"/>
          <w:szCs w:val="24"/>
          <w:u w:val="single"/>
          <w:lang w:eastAsia="ar-SA"/>
        </w:rPr>
        <w:t>1</w:t>
      </w:r>
    </w:p>
    <w:p w14:paraId="2F391569" w14:textId="77777777" w:rsidR="00FD11A2" w:rsidRPr="00B36D08" w:rsidRDefault="00FD11A2" w:rsidP="00F120EA">
      <w:pPr>
        <w:suppressAutoHyphens/>
        <w:autoSpaceDE w:val="0"/>
        <w:spacing w:after="0" w:line="240" w:lineRule="auto"/>
        <w:rPr>
          <w:rFonts w:ascii="Times New Roman" w:eastAsia="Times New Roman" w:hAnsi="Times New Roman" w:cs="Times"/>
          <w:b/>
          <w:sz w:val="12"/>
          <w:szCs w:val="12"/>
          <w:u w:val="single"/>
          <w:lang w:eastAsia="ar-SA"/>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447"/>
        <w:gridCol w:w="3433"/>
        <w:gridCol w:w="1620"/>
        <w:gridCol w:w="2284"/>
      </w:tblGrid>
      <w:tr w:rsidR="00640C96" w:rsidRPr="00856D32" w14:paraId="1C208D37" w14:textId="77777777" w:rsidTr="00C030C2">
        <w:trPr>
          <w:trHeight w:val="719"/>
        </w:trPr>
        <w:tc>
          <w:tcPr>
            <w:tcW w:w="5000" w:type="pct"/>
            <w:gridSpan w:val="5"/>
          </w:tcPr>
          <w:p w14:paraId="3BF718F0" w14:textId="77777777" w:rsidR="00640C96" w:rsidRPr="00856D32" w:rsidRDefault="00640C96" w:rsidP="007561D4">
            <w:pPr>
              <w:keepNext/>
              <w:tabs>
                <w:tab w:val="num" w:pos="0"/>
              </w:tabs>
              <w:suppressAutoHyphens/>
              <w:autoSpaceDE w:val="0"/>
              <w:spacing w:after="0" w:line="240" w:lineRule="auto"/>
              <w:jc w:val="center"/>
              <w:outlineLvl w:val="1"/>
              <w:rPr>
                <w:rFonts w:ascii="Calibri Light" w:eastAsia="Times New Roman" w:hAnsi="Calibri Light" w:cs="Calibri Light"/>
                <w:b/>
                <w:bCs/>
                <w:caps/>
                <w:sz w:val="20"/>
                <w:szCs w:val="20"/>
                <w:lang w:eastAsia="ar-SA"/>
              </w:rPr>
            </w:pPr>
            <w:r w:rsidRPr="00856D32">
              <w:rPr>
                <w:rFonts w:ascii="Calibri Light" w:eastAsia="Times New Roman" w:hAnsi="Calibri Light" w:cs="Calibri Light"/>
                <w:b/>
                <w:bCs/>
                <w:caps/>
                <w:sz w:val="20"/>
                <w:szCs w:val="20"/>
                <w:lang w:eastAsia="ar-SA"/>
              </w:rPr>
              <w:t>BTS NÉgociation et Digitalisation de la Relation Client</w:t>
            </w:r>
          </w:p>
          <w:p w14:paraId="11848715" w14:textId="5329587E" w:rsidR="00DF7B5B" w:rsidRPr="00DF7B5B" w:rsidRDefault="00640C96" w:rsidP="00DF7B5B">
            <w:pPr>
              <w:spacing w:after="0" w:line="240" w:lineRule="auto"/>
              <w:jc w:val="center"/>
              <w:rPr>
                <w:rFonts w:ascii="Calibri Light" w:eastAsia="Calibri" w:hAnsi="Calibri Light" w:cs="Calibri Light"/>
                <w:b/>
                <w:caps/>
                <w:sz w:val="20"/>
                <w:szCs w:val="20"/>
              </w:rPr>
            </w:pPr>
            <w:r w:rsidRPr="00856D32">
              <w:rPr>
                <w:rFonts w:ascii="Calibri Light" w:eastAsia="Times New Roman" w:hAnsi="Calibri Light" w:cs="Calibri Light"/>
                <w:b/>
                <w:bCs/>
                <w:caps/>
                <w:sz w:val="20"/>
                <w:szCs w:val="20"/>
                <w:lang w:eastAsia="ar-SA"/>
              </w:rPr>
              <w:t xml:space="preserve">Session </w:t>
            </w:r>
            <w:r w:rsidR="00C72C46">
              <w:rPr>
                <w:rFonts w:ascii="Calibri Light" w:eastAsia="Calibri" w:hAnsi="Calibri Light" w:cs="Calibri Light"/>
                <w:b/>
                <w:caps/>
                <w:sz w:val="20"/>
                <w:szCs w:val="20"/>
              </w:rPr>
              <w:t>2022</w:t>
            </w:r>
          </w:p>
          <w:p w14:paraId="243EE694" w14:textId="77777777" w:rsidR="00640C96" w:rsidRPr="00640C96" w:rsidRDefault="00640C96" w:rsidP="007561D4">
            <w:pPr>
              <w:keepNext/>
              <w:tabs>
                <w:tab w:val="num" w:pos="0"/>
              </w:tabs>
              <w:suppressAutoHyphens/>
              <w:autoSpaceDE w:val="0"/>
              <w:spacing w:after="0" w:line="240" w:lineRule="auto"/>
              <w:jc w:val="center"/>
              <w:outlineLvl w:val="1"/>
              <w:rPr>
                <w:rFonts w:ascii="Calibri Light" w:eastAsia="Times New Roman" w:hAnsi="Calibri Light" w:cs="Calibri Light"/>
                <w:b/>
                <w:bCs/>
                <w:caps/>
                <w:sz w:val="20"/>
                <w:szCs w:val="20"/>
                <w:lang w:eastAsia="ar-SA"/>
              </w:rPr>
            </w:pPr>
            <w:r w:rsidRPr="00640C96">
              <w:rPr>
                <w:rFonts w:ascii="Calibri Light" w:eastAsia="Times New Roman" w:hAnsi="Calibri Light" w:cs="Calibri Light"/>
                <w:b/>
                <w:caps/>
                <w:sz w:val="20"/>
                <w:szCs w:val="20"/>
                <w:lang w:eastAsia="ar-SA"/>
              </w:rPr>
              <w:t>FICHE DESCRIPTIVE d’ACTIVITÉ PROFESSIONNELLE</w:t>
            </w:r>
          </w:p>
        </w:tc>
      </w:tr>
      <w:tr w:rsidR="00640C96" w:rsidRPr="00856D32" w14:paraId="60B41ED1" w14:textId="77777777" w:rsidTr="00C030C2">
        <w:trPr>
          <w:trHeight w:val="249"/>
        </w:trPr>
        <w:tc>
          <w:tcPr>
            <w:tcW w:w="5000" w:type="pct"/>
            <w:gridSpan w:val="5"/>
          </w:tcPr>
          <w:p w14:paraId="27D63B77" w14:textId="77777777" w:rsidR="00640C96" w:rsidRPr="00856D32" w:rsidRDefault="00640C96" w:rsidP="007561D4">
            <w:pPr>
              <w:keepNext/>
              <w:tabs>
                <w:tab w:val="num" w:pos="0"/>
              </w:tabs>
              <w:suppressAutoHyphens/>
              <w:autoSpaceDE w:val="0"/>
              <w:spacing w:after="0" w:line="240" w:lineRule="auto"/>
              <w:jc w:val="center"/>
              <w:outlineLvl w:val="1"/>
              <w:rPr>
                <w:rFonts w:ascii="Calibri Light" w:eastAsia="Times New Roman" w:hAnsi="Calibri Light" w:cs="Calibri Light"/>
                <w:b/>
                <w:caps/>
                <w:sz w:val="20"/>
                <w:szCs w:val="20"/>
                <w:lang w:eastAsia="ar-SA"/>
              </w:rPr>
            </w:pPr>
            <w:r w:rsidRPr="00856D32">
              <w:rPr>
                <w:rFonts w:ascii="Calibri Light" w:eastAsia="Times New Roman" w:hAnsi="Calibri Light" w:cs="Calibri Light"/>
                <w:b/>
                <w:caps/>
                <w:sz w:val="20"/>
                <w:szCs w:val="20"/>
                <w:lang w:eastAsia="ar-SA"/>
              </w:rPr>
              <w:t>E4 – Relation Client et NÉgociation Vente</w:t>
            </w:r>
          </w:p>
        </w:tc>
      </w:tr>
      <w:tr w:rsidR="00640C96" w:rsidRPr="00856D32" w14:paraId="490562F4" w14:textId="77777777" w:rsidTr="00C030C2">
        <w:trPr>
          <w:trHeight w:val="511"/>
        </w:trPr>
        <w:tc>
          <w:tcPr>
            <w:tcW w:w="1355" w:type="pct"/>
            <w:gridSpan w:val="2"/>
            <w:vAlign w:val="center"/>
          </w:tcPr>
          <w:p w14:paraId="790F28EA" w14:textId="77777777" w:rsidR="00640C96" w:rsidRPr="00856D32" w:rsidRDefault="00640C96" w:rsidP="007561D4">
            <w:pPr>
              <w:spacing w:after="0" w:line="240" w:lineRule="auto"/>
              <w:ind w:right="1134"/>
              <w:jc w:val="center"/>
              <w:rPr>
                <w:rFonts w:ascii="Calibri Light" w:eastAsia="Calibri" w:hAnsi="Calibri Light" w:cs="Calibri Light"/>
                <w:b/>
                <w:bCs/>
                <w:sz w:val="20"/>
                <w:szCs w:val="20"/>
              </w:rPr>
            </w:pPr>
            <w:r w:rsidRPr="00856D32">
              <w:rPr>
                <w:rFonts w:ascii="Calibri Light" w:eastAsia="Calibri" w:hAnsi="Calibri Light" w:cs="Calibri Light"/>
                <w:b/>
                <w:bCs/>
                <w:sz w:val="20"/>
                <w:szCs w:val="20"/>
              </w:rPr>
              <w:t>N° :</w:t>
            </w:r>
          </w:p>
        </w:tc>
        <w:tc>
          <w:tcPr>
            <w:tcW w:w="1698" w:type="pct"/>
          </w:tcPr>
          <w:p w14:paraId="55A195EA" w14:textId="77777777" w:rsidR="00640C96" w:rsidRPr="00856D32" w:rsidRDefault="00640C96" w:rsidP="007561D4">
            <w:pPr>
              <w:spacing w:after="0" w:line="240" w:lineRule="auto"/>
              <w:ind w:right="246"/>
              <w:jc w:val="center"/>
              <w:rPr>
                <w:rFonts w:ascii="Calibri Light" w:eastAsia="Calibri" w:hAnsi="Calibri Light" w:cs="Calibri Light"/>
                <w:b/>
                <w:bCs/>
                <w:sz w:val="20"/>
                <w:szCs w:val="20"/>
              </w:rPr>
            </w:pPr>
            <w:r w:rsidRPr="00856D32">
              <w:rPr>
                <w:rFonts w:ascii="Calibri" w:eastAsia="Calibri" w:hAnsi="Calibri" w:cs="Arial"/>
                <w:sz w:val="24"/>
                <w:szCs w:val="20"/>
              </w:rPr>
              <w:sym w:font="Wingdings" w:char="F0A1"/>
            </w:r>
            <w:r w:rsidRPr="00856D32">
              <w:rPr>
                <w:rFonts w:ascii="Calibri Light" w:eastAsia="Calibri" w:hAnsi="Calibri Light" w:cs="Calibri Light"/>
                <w:b/>
                <w:bCs/>
                <w:sz w:val="20"/>
                <w:szCs w:val="20"/>
              </w:rPr>
              <w:t xml:space="preserve"> Négociation Vente et Accompagnement de la Relation Client</w:t>
            </w:r>
          </w:p>
        </w:tc>
        <w:tc>
          <w:tcPr>
            <w:tcW w:w="1947" w:type="pct"/>
            <w:gridSpan w:val="2"/>
          </w:tcPr>
          <w:p w14:paraId="3301040E" w14:textId="77777777" w:rsidR="00640C96" w:rsidRPr="00856D32" w:rsidRDefault="00640C96" w:rsidP="007561D4">
            <w:pPr>
              <w:spacing w:after="0" w:line="240" w:lineRule="auto"/>
              <w:jc w:val="center"/>
              <w:rPr>
                <w:rFonts w:ascii="Calibri Light" w:eastAsia="Calibri" w:hAnsi="Calibri Light" w:cs="Calibri Light"/>
                <w:b/>
                <w:bCs/>
                <w:sz w:val="20"/>
                <w:szCs w:val="20"/>
              </w:rPr>
            </w:pPr>
            <w:r w:rsidRPr="00856D32">
              <w:rPr>
                <w:rFonts w:ascii="Calibri" w:eastAsia="Calibri" w:hAnsi="Calibri" w:cs="Arial"/>
                <w:sz w:val="24"/>
                <w:szCs w:val="20"/>
              </w:rPr>
              <w:sym w:font="Wingdings" w:char="F0A1"/>
            </w:r>
            <w:r w:rsidRPr="00856D32">
              <w:rPr>
                <w:rFonts w:ascii="Calibri Light" w:eastAsia="Calibri" w:hAnsi="Calibri Light" w:cs="Calibri Light"/>
                <w:b/>
                <w:bCs/>
                <w:sz w:val="20"/>
                <w:szCs w:val="20"/>
              </w:rPr>
              <w:t xml:space="preserve"> Organisation et Animation d’un Evènement commercial </w:t>
            </w:r>
          </w:p>
        </w:tc>
      </w:tr>
      <w:tr w:rsidR="00640C96" w:rsidRPr="00856D32" w14:paraId="3F4E69C0" w14:textId="77777777" w:rsidTr="00C030C2">
        <w:trPr>
          <w:trHeight w:val="461"/>
        </w:trPr>
        <w:tc>
          <w:tcPr>
            <w:tcW w:w="5000" w:type="pct"/>
            <w:gridSpan w:val="5"/>
            <w:vAlign w:val="center"/>
          </w:tcPr>
          <w:p w14:paraId="6EB20A9F"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TITRE :</w:t>
            </w:r>
          </w:p>
        </w:tc>
      </w:tr>
      <w:tr w:rsidR="00640C96" w:rsidRPr="00856D32" w14:paraId="0ACFDD35" w14:textId="77777777" w:rsidTr="00C030C2">
        <w:trPr>
          <w:trHeight w:val="492"/>
        </w:trPr>
        <w:tc>
          <w:tcPr>
            <w:tcW w:w="1355" w:type="pct"/>
            <w:gridSpan w:val="2"/>
            <w:vAlign w:val="center"/>
          </w:tcPr>
          <w:p w14:paraId="3E3BCB7C"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Nom :</w:t>
            </w:r>
          </w:p>
        </w:tc>
        <w:tc>
          <w:tcPr>
            <w:tcW w:w="1698" w:type="pct"/>
            <w:vAlign w:val="center"/>
          </w:tcPr>
          <w:p w14:paraId="16FA1AA2"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 xml:space="preserve">Prénom : </w:t>
            </w:r>
          </w:p>
        </w:tc>
        <w:tc>
          <w:tcPr>
            <w:tcW w:w="1947" w:type="pct"/>
            <w:gridSpan w:val="2"/>
            <w:vAlign w:val="center"/>
          </w:tcPr>
          <w:p w14:paraId="13DC7060"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N° Candidat :</w:t>
            </w:r>
          </w:p>
        </w:tc>
      </w:tr>
      <w:tr w:rsidR="00640C96" w:rsidRPr="00856D32" w14:paraId="5971E430" w14:textId="77777777" w:rsidTr="00C030C2">
        <w:trPr>
          <w:trHeight w:val="249"/>
        </w:trPr>
        <w:tc>
          <w:tcPr>
            <w:tcW w:w="5000" w:type="pct"/>
            <w:gridSpan w:val="5"/>
            <w:shd w:val="clear" w:color="auto" w:fill="BFBFBF" w:themeFill="background1" w:themeFillShade="BF"/>
          </w:tcPr>
          <w:p w14:paraId="6365F4EC" w14:textId="77777777" w:rsidR="00640C96" w:rsidRPr="00856D32" w:rsidRDefault="00640C96" w:rsidP="007561D4">
            <w:pPr>
              <w:keepNext/>
              <w:tabs>
                <w:tab w:val="num" w:pos="0"/>
              </w:tabs>
              <w:suppressAutoHyphens/>
              <w:autoSpaceDE w:val="0"/>
              <w:spacing w:after="0" w:line="240" w:lineRule="auto"/>
              <w:jc w:val="center"/>
              <w:outlineLvl w:val="1"/>
              <w:rPr>
                <w:rFonts w:ascii="Calibri Light" w:eastAsia="Times New Roman" w:hAnsi="Calibri Light" w:cs="Calibri Light"/>
                <w:b/>
                <w:caps/>
                <w:sz w:val="20"/>
                <w:szCs w:val="20"/>
                <w:lang w:eastAsia="ar-SA"/>
              </w:rPr>
            </w:pPr>
            <w:r w:rsidRPr="00856D32">
              <w:rPr>
                <w:rFonts w:ascii="Calibri Light" w:eastAsia="Times New Roman" w:hAnsi="Calibri Light" w:cs="Calibri Light"/>
                <w:b/>
                <w:caps/>
                <w:sz w:val="20"/>
                <w:szCs w:val="20"/>
                <w:lang w:eastAsia="ar-SA"/>
              </w:rPr>
              <w:t>Cadre de l’activitÉ</w:t>
            </w:r>
          </w:p>
        </w:tc>
      </w:tr>
      <w:tr w:rsidR="00640C96" w:rsidRPr="00856D32" w14:paraId="73C1819B" w14:textId="77777777" w:rsidTr="00C030C2">
        <w:trPr>
          <w:trHeight w:val="243"/>
        </w:trPr>
        <w:tc>
          <w:tcPr>
            <w:tcW w:w="1355" w:type="pct"/>
            <w:gridSpan w:val="2"/>
            <w:vAlign w:val="center"/>
          </w:tcPr>
          <w:p w14:paraId="014BF935"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 xml:space="preserve">Nom de l’organisation </w:t>
            </w:r>
          </w:p>
        </w:tc>
        <w:tc>
          <w:tcPr>
            <w:tcW w:w="3645" w:type="pct"/>
            <w:gridSpan w:val="3"/>
          </w:tcPr>
          <w:p w14:paraId="5AA40BB7" w14:textId="77777777" w:rsidR="00640C96" w:rsidRPr="00856D32" w:rsidRDefault="00640C96" w:rsidP="007561D4">
            <w:pPr>
              <w:spacing w:after="0" w:line="240" w:lineRule="auto"/>
              <w:jc w:val="both"/>
              <w:rPr>
                <w:rFonts w:ascii="Calibri Light" w:eastAsia="Calibri" w:hAnsi="Calibri Light" w:cs="Calibri Light"/>
                <w:bCs/>
                <w:sz w:val="20"/>
                <w:szCs w:val="20"/>
              </w:rPr>
            </w:pPr>
          </w:p>
          <w:p w14:paraId="626264CA" w14:textId="77777777" w:rsidR="00640C96" w:rsidRPr="00856D32" w:rsidRDefault="00640C96" w:rsidP="007561D4">
            <w:pPr>
              <w:spacing w:after="0" w:line="240" w:lineRule="auto"/>
              <w:jc w:val="both"/>
              <w:rPr>
                <w:rFonts w:ascii="Calibri Light" w:eastAsia="Calibri" w:hAnsi="Calibri Light" w:cs="Calibri Light"/>
                <w:bCs/>
                <w:sz w:val="20"/>
                <w:szCs w:val="20"/>
              </w:rPr>
            </w:pPr>
          </w:p>
        </w:tc>
      </w:tr>
      <w:tr w:rsidR="00640C96" w:rsidRPr="00856D32" w14:paraId="5835EA63" w14:textId="77777777" w:rsidTr="00C030C2">
        <w:trPr>
          <w:trHeight w:val="479"/>
        </w:trPr>
        <w:tc>
          <w:tcPr>
            <w:tcW w:w="1355" w:type="pct"/>
            <w:gridSpan w:val="2"/>
            <w:vAlign w:val="center"/>
          </w:tcPr>
          <w:p w14:paraId="61960A8C" w14:textId="77777777" w:rsidR="00640C96" w:rsidRPr="00856D32" w:rsidRDefault="00574189" w:rsidP="007561D4">
            <w:pPr>
              <w:spacing w:after="0" w:line="240" w:lineRule="auto"/>
              <w:rPr>
                <w:rFonts w:ascii="Calibri Light" w:eastAsia="Calibri" w:hAnsi="Calibri Light" w:cs="Calibri Light"/>
                <w:b/>
                <w:bCs/>
                <w:sz w:val="20"/>
                <w:szCs w:val="20"/>
              </w:rPr>
            </w:pPr>
            <w:r>
              <w:rPr>
                <w:rFonts w:ascii="Calibri Light" w:eastAsia="Calibri" w:hAnsi="Calibri Light" w:cs="Calibri Light"/>
                <w:b/>
                <w:bCs/>
                <w:sz w:val="20"/>
                <w:szCs w:val="20"/>
              </w:rPr>
              <w:t>Adresse/Code postal/V</w:t>
            </w:r>
            <w:r w:rsidR="00640C96" w:rsidRPr="00856D32">
              <w:rPr>
                <w:rFonts w:ascii="Calibri Light" w:eastAsia="Calibri" w:hAnsi="Calibri Light" w:cs="Calibri Light"/>
                <w:b/>
                <w:bCs/>
                <w:sz w:val="20"/>
                <w:szCs w:val="20"/>
              </w:rPr>
              <w:t>ille</w:t>
            </w:r>
          </w:p>
        </w:tc>
        <w:tc>
          <w:tcPr>
            <w:tcW w:w="3645" w:type="pct"/>
            <w:gridSpan w:val="3"/>
            <w:vAlign w:val="center"/>
          </w:tcPr>
          <w:p w14:paraId="541F84C9" w14:textId="77777777" w:rsidR="00640C96" w:rsidRPr="00856D32" w:rsidRDefault="00640C96" w:rsidP="007561D4">
            <w:pPr>
              <w:spacing w:after="0" w:line="240" w:lineRule="auto"/>
              <w:rPr>
                <w:rFonts w:ascii="Calibri Light" w:eastAsia="Calibri" w:hAnsi="Calibri Light" w:cs="Calibri Light"/>
                <w:b/>
                <w:bCs/>
                <w:sz w:val="20"/>
                <w:szCs w:val="20"/>
              </w:rPr>
            </w:pPr>
          </w:p>
        </w:tc>
      </w:tr>
      <w:tr w:rsidR="00640C96" w:rsidRPr="00856D32" w14:paraId="256B6F22" w14:textId="77777777" w:rsidTr="00C030C2">
        <w:trPr>
          <w:trHeight w:val="243"/>
        </w:trPr>
        <w:tc>
          <w:tcPr>
            <w:tcW w:w="1355" w:type="pct"/>
            <w:gridSpan w:val="2"/>
            <w:vAlign w:val="center"/>
          </w:tcPr>
          <w:p w14:paraId="276DA9DD"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Type de Structure</w:t>
            </w:r>
          </w:p>
        </w:tc>
        <w:tc>
          <w:tcPr>
            <w:tcW w:w="3645" w:type="pct"/>
            <w:gridSpan w:val="3"/>
          </w:tcPr>
          <w:p w14:paraId="351A4B38" w14:textId="77777777" w:rsidR="00640C96" w:rsidRPr="00856D32" w:rsidRDefault="00640C96" w:rsidP="007561D4">
            <w:pPr>
              <w:spacing w:after="0" w:line="240" w:lineRule="auto"/>
              <w:jc w:val="both"/>
              <w:rPr>
                <w:rFonts w:ascii="Calibri Light" w:eastAsia="Calibri" w:hAnsi="Calibri Light" w:cs="Calibri Light"/>
                <w:bCs/>
                <w:sz w:val="20"/>
                <w:szCs w:val="20"/>
              </w:rPr>
            </w:pPr>
          </w:p>
          <w:p w14:paraId="4CC46535" w14:textId="77777777" w:rsidR="00640C96" w:rsidRPr="00856D32" w:rsidRDefault="00640C96" w:rsidP="007561D4">
            <w:pPr>
              <w:spacing w:after="0" w:line="240" w:lineRule="auto"/>
              <w:jc w:val="both"/>
              <w:rPr>
                <w:rFonts w:ascii="Calibri Light" w:eastAsia="Calibri" w:hAnsi="Calibri Light" w:cs="Calibri Light"/>
                <w:bCs/>
                <w:sz w:val="20"/>
                <w:szCs w:val="20"/>
              </w:rPr>
            </w:pPr>
          </w:p>
        </w:tc>
      </w:tr>
      <w:tr w:rsidR="00640C96" w:rsidRPr="00856D32" w14:paraId="4050BB75" w14:textId="77777777" w:rsidTr="00C030C2">
        <w:trPr>
          <w:trHeight w:val="243"/>
        </w:trPr>
        <w:tc>
          <w:tcPr>
            <w:tcW w:w="1355" w:type="pct"/>
            <w:gridSpan w:val="2"/>
            <w:vAlign w:val="center"/>
          </w:tcPr>
          <w:p w14:paraId="25932CC4"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Offre commerciale</w:t>
            </w:r>
            <w:r w:rsidRPr="00856D32">
              <w:rPr>
                <w:rFonts w:ascii="Calibri Light" w:eastAsia="Calibri" w:hAnsi="Calibri Light" w:cs="Calibri Light"/>
                <w:b/>
                <w:bCs/>
                <w:sz w:val="20"/>
                <w:szCs w:val="20"/>
                <w:vertAlign w:val="superscript"/>
              </w:rPr>
              <w:t>1</w:t>
            </w:r>
          </w:p>
        </w:tc>
        <w:tc>
          <w:tcPr>
            <w:tcW w:w="3645" w:type="pct"/>
            <w:gridSpan w:val="3"/>
          </w:tcPr>
          <w:p w14:paraId="1A2924A3" w14:textId="77777777" w:rsidR="00640C96" w:rsidRPr="00856D32" w:rsidRDefault="00640C96" w:rsidP="007561D4">
            <w:pPr>
              <w:spacing w:after="0" w:line="240" w:lineRule="auto"/>
              <w:jc w:val="both"/>
              <w:rPr>
                <w:rFonts w:ascii="Calibri Light" w:eastAsia="Calibri" w:hAnsi="Calibri Light" w:cs="Calibri Light"/>
                <w:bCs/>
                <w:sz w:val="20"/>
                <w:szCs w:val="20"/>
              </w:rPr>
            </w:pPr>
          </w:p>
          <w:p w14:paraId="376F34FE" w14:textId="77777777" w:rsidR="00640C96" w:rsidRPr="00856D32" w:rsidRDefault="00640C96" w:rsidP="007561D4">
            <w:pPr>
              <w:spacing w:after="0" w:line="240" w:lineRule="auto"/>
              <w:jc w:val="both"/>
              <w:rPr>
                <w:rFonts w:ascii="Calibri Light" w:eastAsia="Calibri" w:hAnsi="Calibri Light" w:cs="Calibri Light"/>
                <w:bCs/>
                <w:sz w:val="20"/>
                <w:szCs w:val="20"/>
              </w:rPr>
            </w:pPr>
          </w:p>
        </w:tc>
      </w:tr>
      <w:tr w:rsidR="00640C96" w:rsidRPr="00856D32" w14:paraId="3CE8C47F" w14:textId="77777777" w:rsidTr="00C030C2">
        <w:trPr>
          <w:trHeight w:val="243"/>
        </w:trPr>
        <w:tc>
          <w:tcPr>
            <w:tcW w:w="1355" w:type="pct"/>
            <w:gridSpan w:val="2"/>
            <w:vAlign w:val="center"/>
          </w:tcPr>
          <w:p w14:paraId="74344068"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Type(s) de client(s)</w:t>
            </w:r>
          </w:p>
        </w:tc>
        <w:tc>
          <w:tcPr>
            <w:tcW w:w="3645" w:type="pct"/>
            <w:gridSpan w:val="3"/>
          </w:tcPr>
          <w:p w14:paraId="1397CBDF" w14:textId="77777777" w:rsidR="00640C96" w:rsidRPr="00856D32" w:rsidRDefault="00640C96" w:rsidP="007561D4">
            <w:pPr>
              <w:spacing w:after="0" w:line="240" w:lineRule="auto"/>
              <w:jc w:val="both"/>
              <w:rPr>
                <w:rFonts w:ascii="Calibri Light" w:eastAsia="Calibri" w:hAnsi="Calibri Light" w:cs="Calibri Light"/>
                <w:bCs/>
                <w:sz w:val="20"/>
                <w:szCs w:val="20"/>
              </w:rPr>
            </w:pPr>
          </w:p>
          <w:p w14:paraId="4174E7AE" w14:textId="77777777" w:rsidR="00640C96" w:rsidRPr="00856D32" w:rsidRDefault="00640C96" w:rsidP="007561D4">
            <w:pPr>
              <w:spacing w:after="0" w:line="240" w:lineRule="auto"/>
              <w:jc w:val="both"/>
              <w:rPr>
                <w:rFonts w:ascii="Calibri Light" w:eastAsia="Calibri" w:hAnsi="Calibri Light" w:cs="Calibri Light"/>
                <w:bCs/>
                <w:sz w:val="20"/>
                <w:szCs w:val="20"/>
              </w:rPr>
            </w:pPr>
          </w:p>
        </w:tc>
      </w:tr>
      <w:tr w:rsidR="00640C96" w:rsidRPr="00856D32" w14:paraId="077E5902" w14:textId="77777777" w:rsidTr="00C030C2">
        <w:trPr>
          <w:trHeight w:val="243"/>
        </w:trPr>
        <w:tc>
          <w:tcPr>
            <w:tcW w:w="1355" w:type="pct"/>
            <w:gridSpan w:val="2"/>
            <w:vAlign w:val="center"/>
          </w:tcPr>
          <w:p w14:paraId="48C6FE26"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Méthodes de Vente</w:t>
            </w:r>
          </w:p>
        </w:tc>
        <w:tc>
          <w:tcPr>
            <w:tcW w:w="3645" w:type="pct"/>
            <w:gridSpan w:val="3"/>
          </w:tcPr>
          <w:p w14:paraId="1510D29F" w14:textId="77777777" w:rsidR="00640C96" w:rsidRPr="00856D32" w:rsidRDefault="00640C96" w:rsidP="007561D4">
            <w:pPr>
              <w:spacing w:after="0" w:line="240" w:lineRule="auto"/>
              <w:jc w:val="both"/>
              <w:rPr>
                <w:rFonts w:ascii="Calibri Light" w:eastAsia="Calibri" w:hAnsi="Calibri Light" w:cs="Calibri Light"/>
                <w:bCs/>
                <w:sz w:val="20"/>
                <w:szCs w:val="20"/>
              </w:rPr>
            </w:pPr>
          </w:p>
          <w:p w14:paraId="416CD6EF" w14:textId="77777777" w:rsidR="00640C96" w:rsidRPr="00856D32" w:rsidRDefault="00640C96" w:rsidP="007561D4">
            <w:pPr>
              <w:spacing w:after="0" w:line="240" w:lineRule="auto"/>
              <w:jc w:val="both"/>
              <w:rPr>
                <w:rFonts w:ascii="Calibri Light" w:eastAsia="Calibri" w:hAnsi="Calibri Light" w:cs="Calibri Light"/>
                <w:bCs/>
                <w:sz w:val="20"/>
                <w:szCs w:val="20"/>
              </w:rPr>
            </w:pPr>
          </w:p>
        </w:tc>
      </w:tr>
      <w:tr w:rsidR="00640C96" w:rsidRPr="00856D32" w14:paraId="6CB3C933" w14:textId="77777777" w:rsidTr="00C030C2">
        <w:trPr>
          <w:trHeight w:val="235"/>
        </w:trPr>
        <w:tc>
          <w:tcPr>
            <w:tcW w:w="5000" w:type="pct"/>
            <w:gridSpan w:val="5"/>
            <w:shd w:val="clear" w:color="auto" w:fill="BFBFBF" w:themeFill="background1" w:themeFillShade="BF"/>
          </w:tcPr>
          <w:p w14:paraId="15294E76" w14:textId="77777777" w:rsidR="00640C96" w:rsidRPr="005249B7" w:rsidRDefault="00640C96" w:rsidP="007561D4">
            <w:pPr>
              <w:keepNext/>
              <w:tabs>
                <w:tab w:val="num" w:pos="0"/>
              </w:tabs>
              <w:suppressAutoHyphens/>
              <w:autoSpaceDE w:val="0"/>
              <w:spacing w:after="0" w:line="240" w:lineRule="auto"/>
              <w:jc w:val="center"/>
              <w:outlineLvl w:val="1"/>
              <w:rPr>
                <w:rFonts w:ascii="Calibri Light" w:eastAsia="Times New Roman" w:hAnsi="Calibri Light" w:cs="Calibri Light"/>
                <w:b/>
                <w:caps/>
                <w:color w:val="FF0000"/>
                <w:sz w:val="20"/>
                <w:szCs w:val="20"/>
                <w:lang w:eastAsia="ar-SA"/>
              </w:rPr>
            </w:pPr>
            <w:r w:rsidRPr="00B03AF5">
              <w:rPr>
                <w:rFonts w:ascii="Calibri Light" w:eastAsia="Times New Roman" w:hAnsi="Calibri Light" w:cs="Calibri Light"/>
                <w:b/>
                <w:caps/>
                <w:sz w:val="20"/>
                <w:szCs w:val="20"/>
                <w:lang w:eastAsia="ar-SA"/>
              </w:rPr>
              <w:t xml:space="preserve">Analyse de l’activitÉ </w:t>
            </w:r>
          </w:p>
        </w:tc>
      </w:tr>
      <w:tr w:rsidR="00640C96" w:rsidRPr="00856D32" w14:paraId="66DCEA74" w14:textId="77777777" w:rsidTr="00C030C2">
        <w:trPr>
          <w:trHeight w:val="485"/>
        </w:trPr>
        <w:tc>
          <w:tcPr>
            <w:tcW w:w="1118" w:type="pct"/>
          </w:tcPr>
          <w:p w14:paraId="483A9C8B"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 xml:space="preserve">Date(s) : </w:t>
            </w:r>
          </w:p>
          <w:p w14:paraId="0B945372" w14:textId="77777777" w:rsidR="00640C96" w:rsidRPr="00856D32" w:rsidRDefault="00640C96" w:rsidP="007561D4">
            <w:pPr>
              <w:spacing w:after="0" w:line="240" w:lineRule="auto"/>
              <w:rPr>
                <w:rFonts w:ascii="Calibri Light" w:eastAsia="Calibri" w:hAnsi="Calibri Light" w:cs="Calibri Light"/>
                <w:b/>
                <w:bCs/>
                <w:sz w:val="20"/>
                <w:szCs w:val="20"/>
              </w:rPr>
            </w:pPr>
          </w:p>
        </w:tc>
        <w:tc>
          <w:tcPr>
            <w:tcW w:w="3882" w:type="pct"/>
            <w:gridSpan w:val="4"/>
          </w:tcPr>
          <w:p w14:paraId="5451F2D0" w14:textId="77777777" w:rsidR="00640C96" w:rsidRPr="00856D32" w:rsidRDefault="00640C96" w:rsidP="007561D4">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bCs/>
                <w:sz w:val="20"/>
                <w:szCs w:val="20"/>
              </w:rPr>
              <w:t>Lieu de l’activité :</w:t>
            </w:r>
          </w:p>
        </w:tc>
      </w:tr>
      <w:tr w:rsidR="00640C96" w:rsidRPr="00856D32" w14:paraId="73138F1B" w14:textId="77777777" w:rsidTr="00C030C2">
        <w:trPr>
          <w:trHeight w:val="544"/>
        </w:trPr>
        <w:tc>
          <w:tcPr>
            <w:tcW w:w="1118" w:type="pct"/>
            <w:vAlign w:val="center"/>
          </w:tcPr>
          <w:p w14:paraId="441B5CA0" w14:textId="77777777" w:rsidR="00640C96" w:rsidRPr="00856D32" w:rsidRDefault="00640C96" w:rsidP="007561D4">
            <w:pPr>
              <w:spacing w:after="0" w:line="240" w:lineRule="auto"/>
              <w:ind w:right="-108"/>
              <w:rPr>
                <w:rFonts w:ascii="Calibri Light" w:eastAsia="Calibri" w:hAnsi="Calibri Light" w:cs="Calibri Light"/>
                <w:b/>
                <w:bCs/>
                <w:sz w:val="20"/>
                <w:szCs w:val="20"/>
              </w:rPr>
            </w:pPr>
            <w:r w:rsidRPr="00856D32">
              <w:rPr>
                <w:rFonts w:ascii="Calibri Light" w:eastAsia="Calibri" w:hAnsi="Calibri Light" w:cs="Calibri Light"/>
                <w:b/>
                <w:bCs/>
                <w:sz w:val="20"/>
                <w:szCs w:val="20"/>
              </w:rPr>
              <w:t>Historique/Problématique de l’activité</w:t>
            </w:r>
          </w:p>
        </w:tc>
        <w:tc>
          <w:tcPr>
            <w:tcW w:w="3882" w:type="pct"/>
            <w:gridSpan w:val="4"/>
          </w:tcPr>
          <w:p w14:paraId="68BD42F6" w14:textId="77777777" w:rsidR="00640C96" w:rsidRPr="00856D32" w:rsidRDefault="00640C96" w:rsidP="007561D4">
            <w:pPr>
              <w:spacing w:after="0" w:line="240" w:lineRule="auto"/>
              <w:ind w:right="-108"/>
              <w:rPr>
                <w:rFonts w:ascii="Calibri Light" w:eastAsia="Calibri" w:hAnsi="Calibri Light" w:cs="Calibri Light"/>
                <w:b/>
                <w:strike/>
                <w:sz w:val="20"/>
                <w:szCs w:val="20"/>
              </w:rPr>
            </w:pPr>
          </w:p>
          <w:p w14:paraId="3FBEB33B" w14:textId="77777777" w:rsidR="00640C96" w:rsidRPr="00856D32" w:rsidRDefault="00640C96" w:rsidP="007561D4">
            <w:pPr>
              <w:spacing w:after="0" w:line="240" w:lineRule="auto"/>
              <w:ind w:right="-108"/>
              <w:rPr>
                <w:rFonts w:ascii="Calibri Light" w:eastAsia="Calibri" w:hAnsi="Calibri Light" w:cs="Calibri Light"/>
                <w:b/>
                <w:strike/>
                <w:sz w:val="20"/>
                <w:szCs w:val="20"/>
              </w:rPr>
            </w:pPr>
          </w:p>
          <w:p w14:paraId="11EEAC70" w14:textId="77777777" w:rsidR="00640C96" w:rsidRPr="00856D32" w:rsidRDefault="00640C96" w:rsidP="007561D4">
            <w:pPr>
              <w:spacing w:after="0" w:line="240" w:lineRule="auto"/>
              <w:ind w:right="-108"/>
              <w:rPr>
                <w:rFonts w:ascii="Calibri Light" w:eastAsia="Calibri" w:hAnsi="Calibri Light" w:cs="Calibri Light"/>
                <w:b/>
                <w:strike/>
                <w:sz w:val="20"/>
                <w:szCs w:val="20"/>
              </w:rPr>
            </w:pPr>
          </w:p>
          <w:p w14:paraId="0C59FB8A" w14:textId="77777777" w:rsidR="00640C96" w:rsidRPr="00856D32" w:rsidRDefault="00640C96" w:rsidP="007561D4">
            <w:pPr>
              <w:spacing w:after="0" w:line="240" w:lineRule="auto"/>
              <w:ind w:right="-108"/>
              <w:rPr>
                <w:rFonts w:ascii="Calibri Light" w:eastAsia="Calibri" w:hAnsi="Calibri Light" w:cs="Calibri Light"/>
                <w:b/>
                <w:strike/>
                <w:sz w:val="20"/>
                <w:szCs w:val="20"/>
              </w:rPr>
            </w:pPr>
          </w:p>
        </w:tc>
      </w:tr>
      <w:tr w:rsidR="00640C96" w:rsidRPr="00856D32" w14:paraId="09548B73" w14:textId="77777777" w:rsidTr="00C030C2">
        <w:trPr>
          <w:trHeight w:val="686"/>
        </w:trPr>
        <w:tc>
          <w:tcPr>
            <w:tcW w:w="1118" w:type="pct"/>
            <w:vAlign w:val="center"/>
          </w:tcPr>
          <w:p w14:paraId="506604EE" w14:textId="77777777" w:rsidR="00640C96" w:rsidRPr="00856D32" w:rsidRDefault="00574189" w:rsidP="007561D4">
            <w:pPr>
              <w:spacing w:after="0" w:line="240" w:lineRule="auto"/>
              <w:rPr>
                <w:rFonts w:ascii="Calibri Light" w:eastAsia="Calibri" w:hAnsi="Calibri Light" w:cs="Calibri Light"/>
                <w:b/>
                <w:sz w:val="20"/>
                <w:szCs w:val="20"/>
              </w:rPr>
            </w:pPr>
            <w:r>
              <w:rPr>
                <w:rFonts w:ascii="Calibri Light" w:eastAsia="Calibri" w:hAnsi="Calibri Light" w:cs="Calibri Light"/>
                <w:b/>
                <w:sz w:val="20"/>
                <w:szCs w:val="20"/>
              </w:rPr>
              <w:t>Acteurs concernés (Statuts/Rôles/M</w:t>
            </w:r>
            <w:r w:rsidR="00640C96" w:rsidRPr="00856D32">
              <w:rPr>
                <w:rFonts w:ascii="Calibri Light" w:eastAsia="Calibri" w:hAnsi="Calibri Light" w:cs="Calibri Light"/>
                <w:b/>
                <w:sz w:val="20"/>
                <w:szCs w:val="20"/>
              </w:rPr>
              <w:t>otivations)</w:t>
            </w:r>
          </w:p>
        </w:tc>
        <w:tc>
          <w:tcPr>
            <w:tcW w:w="3882" w:type="pct"/>
            <w:gridSpan w:val="4"/>
          </w:tcPr>
          <w:p w14:paraId="74D7FDB1" w14:textId="77777777" w:rsidR="00640C96" w:rsidRPr="00856D32" w:rsidRDefault="00640C96" w:rsidP="007561D4">
            <w:pPr>
              <w:spacing w:after="0" w:line="240" w:lineRule="auto"/>
              <w:jc w:val="both"/>
              <w:rPr>
                <w:rFonts w:ascii="Calibri Light" w:eastAsia="Calibri" w:hAnsi="Calibri Light" w:cs="Calibri Light"/>
                <w:b/>
                <w:sz w:val="20"/>
                <w:szCs w:val="20"/>
              </w:rPr>
            </w:pPr>
          </w:p>
          <w:p w14:paraId="1D2C6A56" w14:textId="77777777" w:rsidR="00640C96" w:rsidRPr="00856D32" w:rsidRDefault="00640C96" w:rsidP="007561D4">
            <w:pPr>
              <w:spacing w:after="0" w:line="240" w:lineRule="auto"/>
              <w:jc w:val="both"/>
              <w:rPr>
                <w:rFonts w:ascii="Calibri Light" w:eastAsia="Calibri" w:hAnsi="Calibri Light" w:cs="Calibri Light"/>
                <w:b/>
                <w:sz w:val="20"/>
                <w:szCs w:val="20"/>
              </w:rPr>
            </w:pPr>
          </w:p>
          <w:p w14:paraId="4BF8229C" w14:textId="77777777" w:rsidR="00640C96" w:rsidRPr="00856D32" w:rsidRDefault="00640C96" w:rsidP="007561D4">
            <w:pPr>
              <w:spacing w:after="0" w:line="240" w:lineRule="auto"/>
              <w:jc w:val="both"/>
              <w:rPr>
                <w:rFonts w:ascii="Calibri Light" w:eastAsia="Calibri" w:hAnsi="Calibri Light" w:cs="Calibri Light"/>
                <w:b/>
                <w:sz w:val="20"/>
                <w:szCs w:val="20"/>
              </w:rPr>
            </w:pPr>
          </w:p>
        </w:tc>
      </w:tr>
      <w:tr w:rsidR="00FD11A2" w:rsidRPr="00856D32" w14:paraId="15C191A0" w14:textId="77777777" w:rsidTr="00C030C2">
        <w:trPr>
          <w:trHeight w:val="566"/>
        </w:trPr>
        <w:tc>
          <w:tcPr>
            <w:tcW w:w="1118" w:type="pct"/>
            <w:vAlign w:val="center"/>
          </w:tcPr>
          <w:p w14:paraId="0B7666EA" w14:textId="77777777" w:rsidR="00FD11A2" w:rsidRPr="00856D32" w:rsidRDefault="00FD11A2" w:rsidP="007561D4">
            <w:pPr>
              <w:spacing w:after="0" w:line="240" w:lineRule="auto"/>
              <w:rPr>
                <w:rFonts w:ascii="Calibri Light" w:eastAsia="Calibri" w:hAnsi="Calibri Light" w:cs="Calibri Light"/>
                <w:b/>
                <w:sz w:val="20"/>
                <w:szCs w:val="20"/>
              </w:rPr>
            </w:pPr>
            <w:r w:rsidRPr="00B03AF5">
              <w:rPr>
                <w:rFonts w:ascii="Calibri Light" w:eastAsia="Calibri" w:hAnsi="Calibri Light" w:cs="Calibri Light"/>
                <w:b/>
                <w:sz w:val="20"/>
                <w:szCs w:val="20"/>
              </w:rPr>
              <w:t>Objectifs opérationnels</w:t>
            </w:r>
          </w:p>
        </w:tc>
        <w:tc>
          <w:tcPr>
            <w:tcW w:w="3882" w:type="pct"/>
            <w:gridSpan w:val="4"/>
          </w:tcPr>
          <w:p w14:paraId="5856D1F5" w14:textId="77777777" w:rsidR="00FD11A2" w:rsidRPr="00856D32" w:rsidRDefault="00FD11A2" w:rsidP="007561D4">
            <w:pPr>
              <w:spacing w:after="0" w:line="240" w:lineRule="auto"/>
              <w:jc w:val="both"/>
              <w:rPr>
                <w:rFonts w:ascii="Calibri Light" w:eastAsia="Calibri" w:hAnsi="Calibri Light" w:cs="Calibri Light"/>
                <w:b/>
                <w:sz w:val="20"/>
                <w:szCs w:val="20"/>
              </w:rPr>
            </w:pPr>
          </w:p>
        </w:tc>
      </w:tr>
      <w:tr w:rsidR="00640C96" w:rsidRPr="00856D32" w14:paraId="196E069B" w14:textId="77777777" w:rsidTr="00C030C2">
        <w:trPr>
          <w:trHeight w:val="203"/>
        </w:trPr>
        <w:tc>
          <w:tcPr>
            <w:tcW w:w="5000" w:type="pct"/>
            <w:gridSpan w:val="5"/>
            <w:shd w:val="clear" w:color="auto" w:fill="D9D9D9" w:themeFill="background1" w:themeFillShade="D9"/>
            <w:vAlign w:val="center"/>
          </w:tcPr>
          <w:p w14:paraId="3DFC7700" w14:textId="77777777" w:rsidR="00640C96" w:rsidRPr="00574189" w:rsidRDefault="00640C96" w:rsidP="00B03AF5">
            <w:pPr>
              <w:keepNext/>
              <w:tabs>
                <w:tab w:val="num" w:pos="0"/>
              </w:tabs>
              <w:suppressAutoHyphens/>
              <w:autoSpaceDE w:val="0"/>
              <w:spacing w:after="0" w:line="240" w:lineRule="auto"/>
              <w:jc w:val="center"/>
              <w:outlineLvl w:val="1"/>
              <w:rPr>
                <w:rFonts w:ascii="Calibri Light" w:eastAsia="Times New Roman" w:hAnsi="Calibri Light" w:cs="Calibri Light"/>
                <w:b/>
                <w:caps/>
                <w:sz w:val="20"/>
                <w:szCs w:val="20"/>
                <w:lang w:eastAsia="ar-SA"/>
              </w:rPr>
            </w:pPr>
            <w:r w:rsidRPr="00B03AF5">
              <w:rPr>
                <w:rFonts w:ascii="Calibri Light" w:eastAsia="Times New Roman" w:hAnsi="Calibri Light" w:cs="Calibri Light"/>
                <w:b/>
                <w:caps/>
                <w:sz w:val="20"/>
                <w:szCs w:val="20"/>
                <w:lang w:eastAsia="ar-SA"/>
              </w:rPr>
              <w:t>DÉroulement de l’activitÉ</w:t>
            </w:r>
          </w:p>
        </w:tc>
      </w:tr>
      <w:tr w:rsidR="00640C96" w:rsidRPr="00856D32" w14:paraId="242D1547" w14:textId="77777777" w:rsidTr="00C030C2">
        <w:trPr>
          <w:trHeight w:val="279"/>
        </w:trPr>
        <w:tc>
          <w:tcPr>
            <w:tcW w:w="3864" w:type="pct"/>
            <w:gridSpan w:val="4"/>
            <w:vAlign w:val="center"/>
          </w:tcPr>
          <w:p w14:paraId="2D00265A" w14:textId="77777777" w:rsidR="00640C96" w:rsidRPr="00856D32" w:rsidRDefault="00640C96" w:rsidP="007561D4">
            <w:pPr>
              <w:spacing w:after="0" w:line="240" w:lineRule="auto"/>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Phases</w:t>
            </w:r>
          </w:p>
        </w:tc>
        <w:tc>
          <w:tcPr>
            <w:tcW w:w="1136" w:type="pct"/>
            <w:vAlign w:val="center"/>
          </w:tcPr>
          <w:p w14:paraId="79CC0D74" w14:textId="77777777" w:rsidR="00640C96" w:rsidRPr="00856D32" w:rsidRDefault="00640C96" w:rsidP="007561D4">
            <w:pPr>
              <w:spacing w:after="0" w:line="240" w:lineRule="auto"/>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Outils mobilisés</w:t>
            </w:r>
          </w:p>
        </w:tc>
      </w:tr>
      <w:tr w:rsidR="00640C96" w:rsidRPr="00856D32" w14:paraId="7063CB2B" w14:textId="77777777" w:rsidTr="00C030C2">
        <w:trPr>
          <w:trHeight w:val="454"/>
        </w:trPr>
        <w:tc>
          <w:tcPr>
            <w:tcW w:w="3864" w:type="pct"/>
            <w:gridSpan w:val="4"/>
            <w:vAlign w:val="center"/>
          </w:tcPr>
          <w:p w14:paraId="7095FB43" w14:textId="77777777" w:rsidR="00640C96" w:rsidRPr="00856D32" w:rsidRDefault="00640C96" w:rsidP="007561D4">
            <w:pPr>
              <w:spacing w:after="0" w:line="240" w:lineRule="auto"/>
              <w:rPr>
                <w:rFonts w:ascii="Calibri Light" w:eastAsia="Calibri" w:hAnsi="Calibri Light" w:cs="Calibri Light"/>
                <w:b/>
                <w:sz w:val="20"/>
                <w:szCs w:val="20"/>
              </w:rPr>
            </w:pPr>
          </w:p>
          <w:p w14:paraId="44D53B91" w14:textId="77777777" w:rsidR="00640C96" w:rsidRPr="00856D32" w:rsidRDefault="00640C96" w:rsidP="007561D4">
            <w:pPr>
              <w:spacing w:after="0" w:line="240" w:lineRule="auto"/>
              <w:rPr>
                <w:rFonts w:ascii="Calibri Light" w:eastAsia="Calibri" w:hAnsi="Calibri Light" w:cs="Calibri Light"/>
                <w:b/>
                <w:sz w:val="20"/>
                <w:szCs w:val="20"/>
              </w:rPr>
            </w:pPr>
          </w:p>
          <w:p w14:paraId="435AF7D3" w14:textId="77777777" w:rsidR="00640C96" w:rsidRPr="00856D32" w:rsidRDefault="00640C96" w:rsidP="007561D4">
            <w:pPr>
              <w:spacing w:after="0" w:line="240" w:lineRule="auto"/>
              <w:rPr>
                <w:rFonts w:ascii="Calibri Light" w:eastAsia="Calibri" w:hAnsi="Calibri Light" w:cs="Calibri Light"/>
                <w:b/>
                <w:sz w:val="20"/>
                <w:szCs w:val="20"/>
              </w:rPr>
            </w:pPr>
          </w:p>
          <w:p w14:paraId="13E244CE" w14:textId="77777777" w:rsidR="00640C96" w:rsidRPr="00856D32" w:rsidRDefault="00640C96" w:rsidP="007561D4">
            <w:pPr>
              <w:spacing w:after="0" w:line="240" w:lineRule="auto"/>
              <w:rPr>
                <w:rFonts w:ascii="Calibri Light" w:eastAsia="Calibri" w:hAnsi="Calibri Light" w:cs="Calibri Light"/>
                <w:b/>
                <w:sz w:val="20"/>
                <w:szCs w:val="20"/>
              </w:rPr>
            </w:pPr>
          </w:p>
          <w:p w14:paraId="6A763C92" w14:textId="77777777" w:rsidR="00640C96" w:rsidRPr="00856D32" w:rsidRDefault="00640C96" w:rsidP="007561D4">
            <w:pPr>
              <w:spacing w:after="0" w:line="240" w:lineRule="auto"/>
              <w:rPr>
                <w:rFonts w:ascii="Calibri Light" w:eastAsia="Calibri" w:hAnsi="Calibri Light" w:cs="Calibri Light"/>
                <w:b/>
                <w:sz w:val="20"/>
                <w:szCs w:val="20"/>
              </w:rPr>
            </w:pPr>
          </w:p>
          <w:p w14:paraId="54FE8D8C" w14:textId="77777777" w:rsidR="00640C96" w:rsidRPr="00856D32" w:rsidRDefault="00640C96" w:rsidP="007561D4">
            <w:pPr>
              <w:spacing w:after="0" w:line="240" w:lineRule="auto"/>
              <w:rPr>
                <w:rFonts w:ascii="Calibri Light" w:eastAsia="Calibri" w:hAnsi="Calibri Light" w:cs="Calibri Light"/>
                <w:b/>
                <w:sz w:val="20"/>
                <w:szCs w:val="20"/>
              </w:rPr>
            </w:pPr>
          </w:p>
          <w:p w14:paraId="44890BE6" w14:textId="77777777" w:rsidR="00640C96" w:rsidRPr="00856D32" w:rsidRDefault="00640C96" w:rsidP="007561D4">
            <w:pPr>
              <w:spacing w:after="0" w:line="240" w:lineRule="auto"/>
              <w:rPr>
                <w:rFonts w:ascii="Calibri Light" w:eastAsia="Calibri" w:hAnsi="Calibri Light" w:cs="Calibri Light"/>
                <w:b/>
                <w:sz w:val="20"/>
                <w:szCs w:val="20"/>
              </w:rPr>
            </w:pPr>
          </w:p>
          <w:p w14:paraId="589A60CD" w14:textId="77777777" w:rsidR="00640C96" w:rsidRPr="00856D32" w:rsidRDefault="00640C96" w:rsidP="007561D4">
            <w:pPr>
              <w:spacing w:after="0" w:line="240" w:lineRule="auto"/>
              <w:rPr>
                <w:rFonts w:ascii="Calibri Light" w:eastAsia="Calibri" w:hAnsi="Calibri Light" w:cs="Calibri Light"/>
                <w:b/>
                <w:sz w:val="20"/>
                <w:szCs w:val="20"/>
              </w:rPr>
            </w:pPr>
          </w:p>
          <w:p w14:paraId="3580880B" w14:textId="77777777" w:rsidR="00640C96" w:rsidRPr="00856D32" w:rsidRDefault="00640C96" w:rsidP="007561D4">
            <w:pPr>
              <w:spacing w:after="0" w:line="240" w:lineRule="auto"/>
              <w:rPr>
                <w:rFonts w:ascii="Calibri Light" w:eastAsia="Calibri" w:hAnsi="Calibri Light" w:cs="Calibri Light"/>
                <w:b/>
                <w:sz w:val="20"/>
                <w:szCs w:val="20"/>
              </w:rPr>
            </w:pPr>
          </w:p>
          <w:p w14:paraId="1EEFD33B" w14:textId="77777777" w:rsidR="00640C96" w:rsidRPr="00856D32" w:rsidRDefault="00640C96" w:rsidP="007561D4">
            <w:pPr>
              <w:spacing w:after="0" w:line="240" w:lineRule="auto"/>
              <w:rPr>
                <w:rFonts w:ascii="Calibri Light" w:eastAsia="Calibri" w:hAnsi="Calibri Light" w:cs="Calibri Light"/>
                <w:b/>
                <w:sz w:val="20"/>
                <w:szCs w:val="20"/>
              </w:rPr>
            </w:pPr>
          </w:p>
          <w:p w14:paraId="718751FA" w14:textId="77777777" w:rsidR="00640C96" w:rsidRPr="00856D32" w:rsidRDefault="00640C96" w:rsidP="007561D4">
            <w:pPr>
              <w:spacing w:after="0" w:line="240" w:lineRule="auto"/>
              <w:rPr>
                <w:rFonts w:ascii="Calibri Light" w:eastAsia="Calibri" w:hAnsi="Calibri Light" w:cs="Calibri Light"/>
                <w:b/>
                <w:sz w:val="20"/>
                <w:szCs w:val="20"/>
              </w:rPr>
            </w:pPr>
          </w:p>
        </w:tc>
        <w:tc>
          <w:tcPr>
            <w:tcW w:w="1136" w:type="pct"/>
            <w:vAlign w:val="center"/>
          </w:tcPr>
          <w:p w14:paraId="6F60D1F6" w14:textId="77777777" w:rsidR="00640C96" w:rsidRPr="00856D32" w:rsidRDefault="00640C96" w:rsidP="007561D4">
            <w:pPr>
              <w:spacing w:after="0" w:line="240" w:lineRule="auto"/>
              <w:rPr>
                <w:rFonts w:ascii="Calibri Light" w:eastAsia="Calibri" w:hAnsi="Calibri Light" w:cs="Calibri Light"/>
                <w:b/>
                <w:sz w:val="20"/>
                <w:szCs w:val="20"/>
              </w:rPr>
            </w:pPr>
          </w:p>
        </w:tc>
      </w:tr>
      <w:tr w:rsidR="00640C96" w:rsidRPr="00856D32" w14:paraId="40DCF4FE" w14:textId="77777777" w:rsidTr="00C030C2">
        <w:trPr>
          <w:trHeight w:val="1088"/>
        </w:trPr>
        <w:tc>
          <w:tcPr>
            <w:tcW w:w="1118" w:type="pct"/>
            <w:vAlign w:val="center"/>
          </w:tcPr>
          <w:p w14:paraId="3F7613C0" w14:textId="77777777" w:rsidR="00640C96" w:rsidRPr="00856D32" w:rsidRDefault="00640C96" w:rsidP="007561D4">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Résultats</w:t>
            </w:r>
          </w:p>
        </w:tc>
        <w:tc>
          <w:tcPr>
            <w:tcW w:w="3882" w:type="pct"/>
            <w:gridSpan w:val="4"/>
          </w:tcPr>
          <w:p w14:paraId="2FE09294" w14:textId="77777777" w:rsidR="00640C96" w:rsidRPr="00856D32" w:rsidRDefault="00640C96" w:rsidP="007561D4">
            <w:pPr>
              <w:spacing w:after="0" w:line="240" w:lineRule="auto"/>
              <w:rPr>
                <w:rFonts w:ascii="Calibri Light" w:eastAsia="Calibri" w:hAnsi="Calibri Light" w:cs="Calibri Light"/>
                <w:strike/>
                <w:sz w:val="20"/>
                <w:szCs w:val="20"/>
              </w:rPr>
            </w:pPr>
          </w:p>
          <w:p w14:paraId="55640BD6" w14:textId="77777777" w:rsidR="00640C96" w:rsidRPr="00856D32" w:rsidRDefault="00640C96" w:rsidP="007561D4">
            <w:pPr>
              <w:spacing w:after="0" w:line="240" w:lineRule="auto"/>
              <w:rPr>
                <w:rFonts w:ascii="Calibri Light" w:eastAsia="Calibri" w:hAnsi="Calibri Light" w:cs="Calibri Light"/>
                <w:strike/>
                <w:sz w:val="20"/>
                <w:szCs w:val="20"/>
              </w:rPr>
            </w:pPr>
          </w:p>
          <w:p w14:paraId="7A26E2EF" w14:textId="77777777" w:rsidR="00640C96" w:rsidRPr="00856D32" w:rsidRDefault="00640C96" w:rsidP="007561D4">
            <w:pPr>
              <w:spacing w:after="0" w:line="240" w:lineRule="auto"/>
              <w:rPr>
                <w:rFonts w:ascii="Calibri Light" w:eastAsia="Calibri" w:hAnsi="Calibri Light" w:cs="Calibri Light"/>
                <w:strike/>
                <w:sz w:val="20"/>
                <w:szCs w:val="20"/>
              </w:rPr>
            </w:pPr>
          </w:p>
        </w:tc>
      </w:tr>
      <w:tr w:rsidR="00640C96" w:rsidRPr="00856D32" w14:paraId="25EA44FA" w14:textId="77777777" w:rsidTr="00C030C2">
        <w:trPr>
          <w:trHeight w:val="733"/>
        </w:trPr>
        <w:tc>
          <w:tcPr>
            <w:tcW w:w="1118" w:type="pct"/>
            <w:vAlign w:val="center"/>
          </w:tcPr>
          <w:p w14:paraId="77AF8C03" w14:textId="77777777" w:rsidR="00640C96" w:rsidRPr="00856D32" w:rsidRDefault="00640C96" w:rsidP="00574189">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 xml:space="preserve">Difficultés </w:t>
            </w:r>
            <w:r w:rsidR="00574189">
              <w:rPr>
                <w:rFonts w:ascii="Calibri Light" w:eastAsia="Calibri" w:hAnsi="Calibri Light" w:cs="Calibri Light"/>
                <w:b/>
                <w:sz w:val="20"/>
                <w:szCs w:val="20"/>
              </w:rPr>
              <w:t>r</w:t>
            </w:r>
            <w:r w:rsidRPr="00856D32">
              <w:rPr>
                <w:rFonts w:ascii="Calibri Light" w:eastAsia="Calibri" w:hAnsi="Calibri Light" w:cs="Calibri Light"/>
                <w:b/>
                <w:sz w:val="20"/>
                <w:szCs w:val="20"/>
              </w:rPr>
              <w:t>encontrées</w:t>
            </w:r>
          </w:p>
        </w:tc>
        <w:tc>
          <w:tcPr>
            <w:tcW w:w="3882" w:type="pct"/>
            <w:gridSpan w:val="4"/>
          </w:tcPr>
          <w:p w14:paraId="249B43D5" w14:textId="77777777" w:rsidR="00640C96" w:rsidRPr="00856D32" w:rsidRDefault="00640C96" w:rsidP="007561D4">
            <w:pPr>
              <w:spacing w:after="0" w:line="240" w:lineRule="auto"/>
              <w:rPr>
                <w:rFonts w:ascii="Calibri Light" w:eastAsia="Calibri" w:hAnsi="Calibri Light" w:cs="Calibri Light"/>
                <w:strike/>
                <w:sz w:val="20"/>
                <w:szCs w:val="20"/>
              </w:rPr>
            </w:pPr>
          </w:p>
          <w:p w14:paraId="7385F5DA" w14:textId="77777777" w:rsidR="00640C96" w:rsidRPr="00856D32" w:rsidRDefault="00640C96" w:rsidP="007561D4">
            <w:pPr>
              <w:spacing w:after="0" w:line="240" w:lineRule="auto"/>
              <w:rPr>
                <w:rFonts w:ascii="Calibri Light" w:eastAsia="Calibri" w:hAnsi="Calibri Light" w:cs="Calibri Light"/>
                <w:strike/>
                <w:sz w:val="20"/>
                <w:szCs w:val="20"/>
              </w:rPr>
            </w:pPr>
          </w:p>
          <w:p w14:paraId="7535A43A" w14:textId="77777777" w:rsidR="00640C96" w:rsidRPr="00856D32" w:rsidRDefault="00640C96" w:rsidP="007561D4">
            <w:pPr>
              <w:spacing w:after="0" w:line="240" w:lineRule="auto"/>
              <w:rPr>
                <w:rFonts w:ascii="Calibri Light" w:eastAsia="Calibri" w:hAnsi="Calibri Light" w:cs="Calibri Light"/>
                <w:strike/>
                <w:sz w:val="20"/>
                <w:szCs w:val="20"/>
              </w:rPr>
            </w:pPr>
          </w:p>
        </w:tc>
      </w:tr>
    </w:tbl>
    <w:p w14:paraId="2764E0B2" w14:textId="358B5EA0" w:rsidR="00640C96" w:rsidRPr="00856D32" w:rsidRDefault="00640C96" w:rsidP="00640C96">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vertAlign w:val="superscript"/>
        </w:rPr>
        <w:t>1</w:t>
      </w:r>
      <w:r w:rsidR="001E4D9D">
        <w:rPr>
          <w:rFonts w:ascii="Calibri Light" w:eastAsia="Calibri" w:hAnsi="Calibri Light" w:cs="Calibri Light"/>
          <w:b/>
          <w:sz w:val="20"/>
          <w:szCs w:val="20"/>
        </w:rPr>
        <w:t xml:space="preserve"> Annexe</w:t>
      </w:r>
      <w:r w:rsidRPr="00856D32">
        <w:rPr>
          <w:rFonts w:ascii="Calibri Light" w:eastAsia="Calibri" w:hAnsi="Calibri Light" w:cs="Calibri Light"/>
          <w:b/>
          <w:sz w:val="20"/>
          <w:szCs w:val="20"/>
        </w:rPr>
        <w:t xml:space="preserve"> à joindre </w:t>
      </w:r>
      <w:r w:rsidR="00C72C46" w:rsidRPr="00D57AA4">
        <w:rPr>
          <w:rFonts w:ascii="Calibri Light" w:eastAsia="Calibri" w:hAnsi="Calibri Light" w:cs="Calibri Light"/>
          <w:b/>
          <w:sz w:val="20"/>
          <w:szCs w:val="20"/>
        </w:rPr>
        <w:t xml:space="preserve">obligatoirement </w:t>
      </w:r>
      <w:r w:rsidRPr="00D57AA4">
        <w:rPr>
          <w:rFonts w:ascii="Calibri Light" w:eastAsia="Calibri" w:hAnsi="Calibri Light" w:cs="Calibri Light"/>
          <w:b/>
          <w:sz w:val="20"/>
          <w:szCs w:val="20"/>
        </w:rPr>
        <w:t>à la fiche</w:t>
      </w:r>
      <w:r w:rsidR="001E4D9D" w:rsidRPr="00D57AA4">
        <w:rPr>
          <w:rFonts w:ascii="Calibri Light" w:eastAsia="Calibri" w:hAnsi="Calibri Light" w:cs="Calibri Light"/>
          <w:b/>
          <w:sz w:val="20"/>
          <w:szCs w:val="20"/>
        </w:rPr>
        <w:t xml:space="preserve"> (1 </w:t>
      </w:r>
      <w:r w:rsidR="00C72C46" w:rsidRPr="00D57AA4">
        <w:rPr>
          <w:rFonts w:ascii="Calibri Light" w:eastAsia="Calibri" w:hAnsi="Calibri Light" w:cs="Calibri Light"/>
          <w:b/>
          <w:sz w:val="20"/>
          <w:szCs w:val="20"/>
        </w:rPr>
        <w:t>feuille</w:t>
      </w:r>
      <w:r w:rsidR="001E4D9D" w:rsidRPr="00D57AA4">
        <w:rPr>
          <w:rFonts w:ascii="Calibri Light" w:eastAsia="Calibri" w:hAnsi="Calibri Light" w:cs="Calibri Light"/>
          <w:b/>
          <w:sz w:val="20"/>
          <w:szCs w:val="20"/>
        </w:rPr>
        <w:t xml:space="preserve"> recto verso</w:t>
      </w:r>
      <w:r w:rsidR="003A2532" w:rsidRPr="00D57AA4">
        <w:rPr>
          <w:rFonts w:ascii="Calibri Light" w:eastAsia="Calibri" w:hAnsi="Calibri Light" w:cs="Calibri Light"/>
          <w:b/>
          <w:sz w:val="20"/>
          <w:szCs w:val="20"/>
        </w:rPr>
        <w:t> de</w:t>
      </w:r>
      <w:r w:rsidR="00C72C46" w:rsidRPr="00D57AA4">
        <w:rPr>
          <w:rFonts w:ascii="Calibri Light" w:eastAsia="Calibri" w:hAnsi="Calibri Light" w:cs="Calibri Light"/>
          <w:b/>
          <w:sz w:val="20"/>
          <w:szCs w:val="20"/>
        </w:rPr>
        <w:t xml:space="preserve"> 2 pages</w:t>
      </w:r>
      <w:r w:rsidR="001E4D9D">
        <w:rPr>
          <w:rFonts w:ascii="Calibri Light" w:eastAsia="Calibri" w:hAnsi="Calibri Light" w:cs="Calibri Light"/>
          <w:b/>
          <w:sz w:val="20"/>
          <w:szCs w:val="20"/>
        </w:rPr>
        <w:t>)</w:t>
      </w:r>
      <w:r w:rsidRPr="00856D32">
        <w:rPr>
          <w:rFonts w:ascii="Calibri Light" w:eastAsia="Calibri" w:hAnsi="Calibri Light" w:cs="Calibri Light"/>
          <w:b/>
          <w:sz w:val="20"/>
          <w:szCs w:val="20"/>
        </w:rPr>
        <w:br w:type="page"/>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987"/>
        <w:gridCol w:w="1771"/>
        <w:gridCol w:w="1771"/>
        <w:gridCol w:w="991"/>
        <w:gridCol w:w="2552"/>
      </w:tblGrid>
      <w:tr w:rsidR="00640C96" w:rsidRPr="00856D32" w14:paraId="5BA66F0C" w14:textId="77777777" w:rsidTr="00935C9E">
        <w:tc>
          <w:tcPr>
            <w:tcW w:w="10627" w:type="dxa"/>
            <w:gridSpan w:val="6"/>
            <w:shd w:val="clear" w:color="auto" w:fill="BFBFBF" w:themeFill="background1" w:themeFillShade="BF"/>
          </w:tcPr>
          <w:p w14:paraId="640CD724" w14:textId="77777777" w:rsidR="00640C96" w:rsidRPr="00856D32" w:rsidRDefault="00640C96" w:rsidP="007561D4">
            <w:pPr>
              <w:spacing w:after="0" w:line="240" w:lineRule="auto"/>
              <w:jc w:val="center"/>
              <w:rPr>
                <w:rFonts w:ascii="Calibri Light" w:eastAsia="Calibri" w:hAnsi="Calibri Light" w:cs="Calibri Light"/>
                <w:caps/>
                <w:sz w:val="20"/>
                <w:szCs w:val="20"/>
              </w:rPr>
            </w:pPr>
            <w:r w:rsidRPr="00856D32">
              <w:rPr>
                <w:rFonts w:ascii="Calibri Light" w:eastAsia="Calibri" w:hAnsi="Calibri Light" w:cs="Calibri Light"/>
                <w:b/>
                <w:bCs/>
                <w:caps/>
                <w:sz w:val="20"/>
                <w:szCs w:val="20"/>
              </w:rPr>
              <w:t xml:space="preserve">Ciblage et Prospection </w:t>
            </w:r>
          </w:p>
        </w:tc>
      </w:tr>
      <w:tr w:rsidR="00640C96" w:rsidRPr="00856D32" w14:paraId="695E829C" w14:textId="77777777" w:rsidTr="007561D4">
        <w:trPr>
          <w:trHeight w:val="879"/>
        </w:trPr>
        <w:tc>
          <w:tcPr>
            <w:tcW w:w="1555" w:type="dxa"/>
            <w:vAlign w:val="center"/>
          </w:tcPr>
          <w:p w14:paraId="1AFEF993" w14:textId="77777777" w:rsidR="00640C96" w:rsidRPr="00856D32" w:rsidRDefault="00640C96" w:rsidP="007561D4">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Démarche</w:t>
            </w:r>
          </w:p>
        </w:tc>
        <w:tc>
          <w:tcPr>
            <w:tcW w:w="9072" w:type="dxa"/>
            <w:gridSpan w:val="5"/>
          </w:tcPr>
          <w:p w14:paraId="42B94A8D"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596DEE5E" w14:textId="77777777" w:rsidR="00640C96" w:rsidRPr="00856D32" w:rsidRDefault="00640C96" w:rsidP="007561D4">
            <w:pPr>
              <w:spacing w:after="0" w:line="240" w:lineRule="auto"/>
              <w:rPr>
                <w:rFonts w:ascii="Calibri Light" w:eastAsia="Calibri" w:hAnsi="Calibri Light" w:cs="Calibri Light"/>
                <w:sz w:val="20"/>
                <w:szCs w:val="20"/>
              </w:rPr>
            </w:pPr>
          </w:p>
        </w:tc>
      </w:tr>
      <w:tr w:rsidR="00640C96" w:rsidRPr="00856D32" w14:paraId="54340290" w14:textId="77777777" w:rsidTr="007561D4">
        <w:trPr>
          <w:trHeight w:val="283"/>
        </w:trPr>
        <w:tc>
          <w:tcPr>
            <w:tcW w:w="1555" w:type="dxa"/>
            <w:vAlign w:val="center"/>
          </w:tcPr>
          <w:p w14:paraId="69C57B2D" w14:textId="77777777" w:rsidR="00640C96" w:rsidRPr="00856D32" w:rsidRDefault="00640C96" w:rsidP="007561D4">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 xml:space="preserve">Objectifs fixés </w:t>
            </w:r>
          </w:p>
        </w:tc>
        <w:tc>
          <w:tcPr>
            <w:tcW w:w="9072" w:type="dxa"/>
            <w:gridSpan w:val="5"/>
          </w:tcPr>
          <w:p w14:paraId="58136BC0"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7C198EFF"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7B8FBC34" w14:textId="77777777" w:rsidR="00640C96" w:rsidRPr="00856D32" w:rsidRDefault="00640C96" w:rsidP="007561D4">
            <w:pPr>
              <w:spacing w:after="0" w:line="240" w:lineRule="auto"/>
              <w:ind w:left="142"/>
              <w:rPr>
                <w:rFonts w:ascii="Calibri Light" w:eastAsia="Calibri" w:hAnsi="Calibri Light" w:cs="Calibri Light"/>
                <w:sz w:val="20"/>
                <w:szCs w:val="20"/>
              </w:rPr>
            </w:pPr>
          </w:p>
        </w:tc>
      </w:tr>
      <w:tr w:rsidR="00640C96" w:rsidRPr="00856D32" w14:paraId="3C9D0167" w14:textId="77777777" w:rsidTr="007561D4">
        <w:trPr>
          <w:trHeight w:val="378"/>
        </w:trPr>
        <w:tc>
          <w:tcPr>
            <w:tcW w:w="8075" w:type="dxa"/>
            <w:gridSpan w:val="5"/>
            <w:vAlign w:val="center"/>
          </w:tcPr>
          <w:p w14:paraId="6A5328E6" w14:textId="77777777" w:rsidR="00640C96" w:rsidRPr="00856D32" w:rsidRDefault="00640C96" w:rsidP="007561D4">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bCs/>
                <w:sz w:val="20"/>
                <w:szCs w:val="20"/>
              </w:rPr>
              <w:t>Activités réalisées</w:t>
            </w:r>
          </w:p>
        </w:tc>
        <w:tc>
          <w:tcPr>
            <w:tcW w:w="2552" w:type="dxa"/>
            <w:vAlign w:val="center"/>
          </w:tcPr>
          <w:p w14:paraId="1354F08D" w14:textId="77777777" w:rsidR="00640C96" w:rsidRPr="00856D32" w:rsidRDefault="00640C96" w:rsidP="007561D4">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Outils mobilisés</w:t>
            </w:r>
          </w:p>
        </w:tc>
      </w:tr>
      <w:tr w:rsidR="00640C96" w:rsidRPr="00856D32" w14:paraId="4BE76329" w14:textId="77777777" w:rsidTr="007561D4">
        <w:trPr>
          <w:trHeight w:val="1000"/>
        </w:trPr>
        <w:tc>
          <w:tcPr>
            <w:tcW w:w="8075" w:type="dxa"/>
            <w:gridSpan w:val="5"/>
            <w:vAlign w:val="center"/>
          </w:tcPr>
          <w:p w14:paraId="6E4B9E63" w14:textId="77777777" w:rsidR="00640C96" w:rsidRPr="00856D32" w:rsidRDefault="00640C96" w:rsidP="007561D4">
            <w:pPr>
              <w:spacing w:after="0" w:line="240" w:lineRule="auto"/>
              <w:rPr>
                <w:rFonts w:ascii="Calibri Light" w:eastAsia="Calibri" w:hAnsi="Calibri Light" w:cs="Calibri Light"/>
                <w:b/>
                <w:bCs/>
                <w:sz w:val="20"/>
                <w:szCs w:val="20"/>
              </w:rPr>
            </w:pPr>
          </w:p>
          <w:p w14:paraId="6608313A" w14:textId="77777777" w:rsidR="00640C96" w:rsidRPr="00856D32" w:rsidRDefault="00640C96" w:rsidP="007561D4">
            <w:pPr>
              <w:spacing w:after="0" w:line="240" w:lineRule="auto"/>
              <w:rPr>
                <w:rFonts w:ascii="Calibri Light" w:eastAsia="Calibri" w:hAnsi="Calibri Light" w:cs="Calibri Light"/>
                <w:b/>
                <w:bCs/>
                <w:sz w:val="20"/>
                <w:szCs w:val="20"/>
              </w:rPr>
            </w:pPr>
          </w:p>
          <w:p w14:paraId="6355623F" w14:textId="77777777" w:rsidR="00640C96" w:rsidRPr="00856D32" w:rsidRDefault="00640C96" w:rsidP="007561D4">
            <w:pPr>
              <w:spacing w:after="0" w:line="240" w:lineRule="auto"/>
              <w:rPr>
                <w:rFonts w:ascii="Calibri Light" w:eastAsia="Calibri" w:hAnsi="Calibri Light" w:cs="Calibri Light"/>
                <w:b/>
                <w:bCs/>
                <w:sz w:val="20"/>
                <w:szCs w:val="20"/>
              </w:rPr>
            </w:pPr>
          </w:p>
          <w:p w14:paraId="5DA70578" w14:textId="77777777" w:rsidR="00640C96" w:rsidRPr="00856D32" w:rsidRDefault="00640C96" w:rsidP="007561D4">
            <w:pPr>
              <w:spacing w:after="0" w:line="240" w:lineRule="auto"/>
              <w:rPr>
                <w:rFonts w:ascii="Calibri Light" w:eastAsia="Calibri" w:hAnsi="Calibri Light" w:cs="Calibri Light"/>
                <w:b/>
                <w:bCs/>
                <w:sz w:val="20"/>
                <w:szCs w:val="20"/>
              </w:rPr>
            </w:pPr>
          </w:p>
          <w:p w14:paraId="6B89ACB9" w14:textId="77777777" w:rsidR="00640C96" w:rsidRPr="00856D32" w:rsidRDefault="00640C96" w:rsidP="007561D4">
            <w:pPr>
              <w:spacing w:after="0" w:line="240" w:lineRule="auto"/>
              <w:rPr>
                <w:rFonts w:ascii="Calibri Light" w:eastAsia="Calibri" w:hAnsi="Calibri Light" w:cs="Calibri Light"/>
                <w:b/>
                <w:bCs/>
                <w:sz w:val="20"/>
                <w:szCs w:val="20"/>
              </w:rPr>
            </w:pPr>
          </w:p>
          <w:p w14:paraId="1BB43723" w14:textId="77777777" w:rsidR="00640C96" w:rsidRPr="00856D32" w:rsidRDefault="00640C96" w:rsidP="007561D4">
            <w:pPr>
              <w:spacing w:after="0" w:line="240" w:lineRule="auto"/>
              <w:rPr>
                <w:rFonts w:ascii="Calibri Light" w:eastAsia="Calibri" w:hAnsi="Calibri Light" w:cs="Calibri Light"/>
                <w:b/>
                <w:bCs/>
                <w:sz w:val="20"/>
                <w:szCs w:val="20"/>
              </w:rPr>
            </w:pPr>
          </w:p>
          <w:p w14:paraId="6BB3EBFD" w14:textId="77777777" w:rsidR="00640C96" w:rsidRPr="00856D32" w:rsidRDefault="00640C96" w:rsidP="007561D4">
            <w:pPr>
              <w:spacing w:after="0" w:line="240" w:lineRule="auto"/>
              <w:rPr>
                <w:rFonts w:ascii="Calibri Light" w:eastAsia="Calibri" w:hAnsi="Calibri Light" w:cs="Calibri Light"/>
                <w:b/>
                <w:bCs/>
                <w:sz w:val="20"/>
                <w:szCs w:val="20"/>
              </w:rPr>
            </w:pPr>
          </w:p>
          <w:p w14:paraId="7071448A" w14:textId="77777777" w:rsidR="00640C96" w:rsidRPr="00856D32" w:rsidRDefault="00640C96" w:rsidP="007561D4">
            <w:pPr>
              <w:spacing w:after="0" w:line="240" w:lineRule="auto"/>
              <w:rPr>
                <w:rFonts w:ascii="Calibri Light" w:eastAsia="Calibri" w:hAnsi="Calibri Light" w:cs="Calibri Light"/>
                <w:b/>
                <w:bCs/>
                <w:sz w:val="20"/>
                <w:szCs w:val="20"/>
              </w:rPr>
            </w:pPr>
          </w:p>
          <w:p w14:paraId="445F573F" w14:textId="77777777" w:rsidR="00640C96" w:rsidRPr="00856D32" w:rsidRDefault="00640C96" w:rsidP="007561D4">
            <w:pPr>
              <w:spacing w:after="0" w:line="240" w:lineRule="auto"/>
              <w:rPr>
                <w:rFonts w:ascii="Calibri Light" w:eastAsia="Calibri" w:hAnsi="Calibri Light" w:cs="Calibri Light"/>
                <w:b/>
                <w:bCs/>
                <w:sz w:val="20"/>
                <w:szCs w:val="20"/>
              </w:rPr>
            </w:pPr>
          </w:p>
          <w:p w14:paraId="18A2E222" w14:textId="77777777" w:rsidR="00640C96" w:rsidRPr="00856D32" w:rsidRDefault="00640C96" w:rsidP="007561D4">
            <w:pPr>
              <w:spacing w:after="0" w:line="240" w:lineRule="auto"/>
              <w:rPr>
                <w:rFonts w:ascii="Calibri Light" w:eastAsia="Calibri" w:hAnsi="Calibri Light" w:cs="Calibri Light"/>
                <w:b/>
                <w:bCs/>
                <w:sz w:val="20"/>
                <w:szCs w:val="20"/>
              </w:rPr>
            </w:pPr>
          </w:p>
        </w:tc>
        <w:tc>
          <w:tcPr>
            <w:tcW w:w="2552" w:type="dxa"/>
            <w:vAlign w:val="center"/>
          </w:tcPr>
          <w:p w14:paraId="3BC9E873" w14:textId="77777777" w:rsidR="00640C96" w:rsidRPr="00856D32" w:rsidRDefault="00640C96" w:rsidP="007561D4">
            <w:pPr>
              <w:spacing w:after="0" w:line="240" w:lineRule="auto"/>
              <w:rPr>
                <w:rFonts w:ascii="Calibri Light" w:eastAsia="Calibri" w:hAnsi="Calibri Light" w:cs="Calibri Light"/>
                <w:b/>
                <w:bCs/>
                <w:sz w:val="20"/>
                <w:szCs w:val="20"/>
              </w:rPr>
            </w:pPr>
          </w:p>
        </w:tc>
      </w:tr>
      <w:tr w:rsidR="00640C96" w:rsidRPr="00856D32" w14:paraId="3840FF5B" w14:textId="77777777" w:rsidTr="007561D4">
        <w:trPr>
          <w:trHeight w:val="283"/>
        </w:trPr>
        <w:tc>
          <w:tcPr>
            <w:tcW w:w="1555" w:type="dxa"/>
            <w:vAlign w:val="center"/>
          </w:tcPr>
          <w:p w14:paraId="06D3FE81" w14:textId="77777777" w:rsidR="00640C96" w:rsidRPr="00856D32" w:rsidRDefault="00640C96" w:rsidP="007561D4">
            <w:pPr>
              <w:spacing w:after="0" w:line="240" w:lineRule="auto"/>
              <w:rPr>
                <w:rFonts w:ascii="Calibri Light" w:eastAsia="Calibri" w:hAnsi="Calibri Light" w:cs="Calibri Light"/>
                <w:b/>
                <w:bCs/>
                <w:sz w:val="20"/>
                <w:szCs w:val="20"/>
              </w:rPr>
            </w:pPr>
            <w:r w:rsidRPr="00856D32">
              <w:rPr>
                <w:rFonts w:ascii="Calibri Light" w:eastAsia="Calibri" w:hAnsi="Calibri Light" w:cs="Calibri Light"/>
                <w:b/>
                <w:bCs/>
                <w:sz w:val="20"/>
                <w:szCs w:val="20"/>
              </w:rPr>
              <w:t>Résultats obtenus</w:t>
            </w:r>
          </w:p>
        </w:tc>
        <w:tc>
          <w:tcPr>
            <w:tcW w:w="9072" w:type="dxa"/>
            <w:gridSpan w:val="5"/>
          </w:tcPr>
          <w:p w14:paraId="0DD74FD7"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181EAEB2"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6C208FFE" w14:textId="77777777" w:rsidR="00640C96" w:rsidRPr="00856D32" w:rsidRDefault="00640C96" w:rsidP="007561D4">
            <w:pPr>
              <w:spacing w:after="0" w:line="240" w:lineRule="auto"/>
              <w:ind w:left="142"/>
              <w:rPr>
                <w:rFonts w:ascii="Calibri Light" w:eastAsia="Calibri" w:hAnsi="Calibri Light" w:cs="Calibri Light"/>
                <w:sz w:val="20"/>
                <w:szCs w:val="20"/>
              </w:rPr>
            </w:pPr>
          </w:p>
        </w:tc>
      </w:tr>
      <w:tr w:rsidR="00640C96" w:rsidRPr="00856D32" w14:paraId="495699AD" w14:textId="77777777" w:rsidTr="00935C9E">
        <w:trPr>
          <w:trHeight w:val="283"/>
        </w:trPr>
        <w:tc>
          <w:tcPr>
            <w:tcW w:w="10627" w:type="dxa"/>
            <w:gridSpan w:val="6"/>
            <w:shd w:val="clear" w:color="auto" w:fill="D9D9D9" w:themeFill="background1" w:themeFillShade="D9"/>
            <w:vAlign w:val="center"/>
          </w:tcPr>
          <w:p w14:paraId="3091181B" w14:textId="77777777" w:rsidR="00640C96" w:rsidRPr="00856D32" w:rsidRDefault="00640C96" w:rsidP="007561D4">
            <w:pPr>
              <w:spacing w:after="0" w:line="240" w:lineRule="auto"/>
              <w:ind w:left="142"/>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Bilan réflexif</w:t>
            </w:r>
          </w:p>
        </w:tc>
      </w:tr>
      <w:tr w:rsidR="00640C96" w:rsidRPr="00856D32" w14:paraId="11EC36AB" w14:textId="77777777" w:rsidTr="007561D4">
        <w:trPr>
          <w:trHeight w:val="396"/>
        </w:trPr>
        <w:tc>
          <w:tcPr>
            <w:tcW w:w="3542" w:type="dxa"/>
            <w:gridSpan w:val="2"/>
            <w:vAlign w:val="center"/>
          </w:tcPr>
          <w:p w14:paraId="1A5261D5" w14:textId="1C614944" w:rsidR="00640C96" w:rsidRPr="00935C9E" w:rsidRDefault="003C4005" w:rsidP="00D57AA4">
            <w:pPr>
              <w:spacing w:after="0" w:line="240" w:lineRule="auto"/>
              <w:ind w:left="142"/>
              <w:jc w:val="center"/>
              <w:rPr>
                <w:rFonts w:ascii="Calibri Light" w:eastAsia="Calibri" w:hAnsi="Calibri Light" w:cs="Calibri Light"/>
                <w:b/>
                <w:sz w:val="20"/>
                <w:szCs w:val="20"/>
              </w:rPr>
            </w:pPr>
            <w:r>
              <w:rPr>
                <w:rFonts w:ascii="Calibri Light" w:eastAsia="Calibri" w:hAnsi="Calibri Light" w:cs="Calibri Light"/>
                <w:b/>
                <w:sz w:val="20"/>
                <w:szCs w:val="20"/>
              </w:rPr>
              <w:t>A</w:t>
            </w:r>
            <w:r w:rsidR="005249B7" w:rsidRPr="00935C9E">
              <w:rPr>
                <w:rFonts w:ascii="Calibri Light" w:eastAsia="Calibri" w:hAnsi="Calibri Light" w:cs="Calibri Light"/>
                <w:b/>
                <w:sz w:val="20"/>
                <w:szCs w:val="20"/>
              </w:rPr>
              <w:t>touts et points d’appui</w:t>
            </w:r>
          </w:p>
        </w:tc>
        <w:tc>
          <w:tcPr>
            <w:tcW w:w="3542" w:type="dxa"/>
            <w:gridSpan w:val="2"/>
            <w:vAlign w:val="center"/>
          </w:tcPr>
          <w:p w14:paraId="657FF601" w14:textId="77777777" w:rsidR="00640C96" w:rsidRPr="00856D32" w:rsidRDefault="003C4005" w:rsidP="007561D4">
            <w:pPr>
              <w:spacing w:after="0" w:line="240" w:lineRule="auto"/>
              <w:ind w:left="142"/>
              <w:jc w:val="center"/>
              <w:rPr>
                <w:rFonts w:ascii="Calibri Light" w:eastAsia="Calibri" w:hAnsi="Calibri Light" w:cs="Calibri Light"/>
                <w:b/>
                <w:sz w:val="20"/>
                <w:szCs w:val="20"/>
              </w:rPr>
            </w:pPr>
            <w:r>
              <w:rPr>
                <w:rFonts w:ascii="Calibri Light" w:eastAsia="Calibri" w:hAnsi="Calibri Light" w:cs="Calibri Light"/>
                <w:b/>
                <w:sz w:val="20"/>
                <w:szCs w:val="20"/>
              </w:rPr>
              <w:t>S</w:t>
            </w:r>
            <w:r w:rsidR="00640C96" w:rsidRPr="00856D32">
              <w:rPr>
                <w:rFonts w:ascii="Calibri Light" w:eastAsia="Calibri" w:hAnsi="Calibri Light" w:cs="Calibri Light"/>
                <w:b/>
                <w:sz w:val="20"/>
                <w:szCs w:val="20"/>
              </w:rPr>
              <w:t>olutions mises en œuvre</w:t>
            </w:r>
          </w:p>
        </w:tc>
        <w:tc>
          <w:tcPr>
            <w:tcW w:w="3543" w:type="dxa"/>
            <w:gridSpan w:val="2"/>
            <w:vAlign w:val="center"/>
          </w:tcPr>
          <w:p w14:paraId="790D6518" w14:textId="77777777" w:rsidR="00640C96" w:rsidRPr="00935C9E" w:rsidRDefault="00935C9E" w:rsidP="007561D4">
            <w:pPr>
              <w:spacing w:after="0" w:line="240" w:lineRule="auto"/>
              <w:ind w:left="142"/>
              <w:jc w:val="center"/>
              <w:rPr>
                <w:rFonts w:ascii="Calibri Light" w:eastAsia="Calibri" w:hAnsi="Calibri Light" w:cs="Calibri Light"/>
                <w:b/>
                <w:sz w:val="20"/>
                <w:szCs w:val="20"/>
              </w:rPr>
            </w:pPr>
            <w:r w:rsidRPr="00935C9E">
              <w:rPr>
                <w:rFonts w:ascii="Calibri Light" w:eastAsia="Calibri" w:hAnsi="Calibri Light" w:cs="Calibri Light"/>
                <w:b/>
                <w:sz w:val="20"/>
                <w:szCs w:val="20"/>
              </w:rPr>
              <w:t>Propositions d’amélioration</w:t>
            </w:r>
          </w:p>
        </w:tc>
      </w:tr>
      <w:tr w:rsidR="00640C96" w:rsidRPr="00856D32" w14:paraId="0603DF16" w14:textId="77777777" w:rsidTr="007561D4">
        <w:trPr>
          <w:trHeight w:val="396"/>
        </w:trPr>
        <w:tc>
          <w:tcPr>
            <w:tcW w:w="3542" w:type="dxa"/>
            <w:gridSpan w:val="2"/>
            <w:vAlign w:val="center"/>
          </w:tcPr>
          <w:p w14:paraId="2DF9F5CB"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69574502"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53FF5CE1"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069B06F2"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04663847"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60899E68" w14:textId="77777777" w:rsidR="00640C96" w:rsidRPr="00856D32" w:rsidRDefault="00640C96" w:rsidP="007561D4">
            <w:pPr>
              <w:spacing w:after="0" w:line="240" w:lineRule="auto"/>
              <w:ind w:left="142"/>
              <w:rPr>
                <w:rFonts w:ascii="Calibri Light" w:eastAsia="Calibri" w:hAnsi="Calibri Light" w:cs="Calibri Light"/>
                <w:sz w:val="20"/>
                <w:szCs w:val="20"/>
              </w:rPr>
            </w:pPr>
          </w:p>
          <w:p w14:paraId="1A8EF8D7" w14:textId="77777777" w:rsidR="00640C96" w:rsidRPr="00856D32" w:rsidRDefault="00640C96" w:rsidP="007561D4">
            <w:pPr>
              <w:spacing w:after="0" w:line="240" w:lineRule="auto"/>
              <w:ind w:left="142"/>
              <w:rPr>
                <w:rFonts w:ascii="Calibri Light" w:eastAsia="Calibri" w:hAnsi="Calibri Light" w:cs="Calibri Light"/>
                <w:sz w:val="20"/>
                <w:szCs w:val="20"/>
              </w:rPr>
            </w:pPr>
          </w:p>
        </w:tc>
        <w:tc>
          <w:tcPr>
            <w:tcW w:w="3542" w:type="dxa"/>
            <w:gridSpan w:val="2"/>
            <w:vAlign w:val="center"/>
          </w:tcPr>
          <w:p w14:paraId="79ED09A6" w14:textId="77777777" w:rsidR="00640C96" w:rsidRPr="00856D32" w:rsidRDefault="00640C96" w:rsidP="007561D4">
            <w:pPr>
              <w:spacing w:after="0" w:line="240" w:lineRule="auto"/>
              <w:ind w:left="142"/>
              <w:rPr>
                <w:rFonts w:ascii="Calibri Light" w:eastAsia="Calibri" w:hAnsi="Calibri Light" w:cs="Calibri Light"/>
                <w:sz w:val="20"/>
                <w:szCs w:val="20"/>
              </w:rPr>
            </w:pPr>
          </w:p>
        </w:tc>
        <w:tc>
          <w:tcPr>
            <w:tcW w:w="3543" w:type="dxa"/>
            <w:gridSpan w:val="2"/>
            <w:vAlign w:val="center"/>
          </w:tcPr>
          <w:p w14:paraId="15981254" w14:textId="77777777" w:rsidR="00640C96" w:rsidRPr="00856D32" w:rsidRDefault="00640C96" w:rsidP="007561D4">
            <w:pPr>
              <w:spacing w:after="0" w:line="240" w:lineRule="auto"/>
              <w:ind w:left="142"/>
              <w:rPr>
                <w:rFonts w:ascii="Calibri Light" w:eastAsia="Calibri" w:hAnsi="Calibri Light" w:cs="Calibri Light"/>
                <w:sz w:val="20"/>
                <w:szCs w:val="20"/>
              </w:rPr>
            </w:pPr>
          </w:p>
        </w:tc>
      </w:tr>
      <w:tr w:rsidR="00640C96" w:rsidRPr="00856D32" w14:paraId="438FBD1F" w14:textId="77777777" w:rsidTr="00935C9E">
        <w:tc>
          <w:tcPr>
            <w:tcW w:w="10627" w:type="dxa"/>
            <w:gridSpan w:val="6"/>
            <w:shd w:val="clear" w:color="auto" w:fill="BFBFBF" w:themeFill="background1" w:themeFillShade="BF"/>
          </w:tcPr>
          <w:p w14:paraId="5D91F5CE" w14:textId="77777777" w:rsidR="00640C96" w:rsidRPr="00856D32" w:rsidRDefault="00640C96" w:rsidP="007561D4">
            <w:pPr>
              <w:spacing w:after="0" w:line="240" w:lineRule="auto"/>
              <w:jc w:val="center"/>
              <w:rPr>
                <w:rFonts w:ascii="Calibri Light" w:eastAsia="Calibri" w:hAnsi="Calibri Light" w:cs="Calibri Light"/>
                <w:b/>
                <w:bCs/>
                <w:caps/>
                <w:sz w:val="20"/>
                <w:szCs w:val="20"/>
              </w:rPr>
            </w:pPr>
            <w:r w:rsidRPr="00856D32">
              <w:rPr>
                <w:rFonts w:ascii="Calibri Light" w:eastAsia="Calibri" w:hAnsi="Calibri Light" w:cs="Calibri Light"/>
                <w:b/>
                <w:bCs/>
                <w:caps/>
                <w:sz w:val="20"/>
                <w:szCs w:val="20"/>
              </w:rPr>
              <w:t>Exploitation et mutualisation de l’information commerciale</w:t>
            </w:r>
          </w:p>
        </w:tc>
      </w:tr>
      <w:tr w:rsidR="00640C96" w:rsidRPr="00856D32" w14:paraId="59550FE8" w14:textId="77777777" w:rsidTr="007561D4">
        <w:trPr>
          <w:trHeight w:val="283"/>
        </w:trPr>
        <w:tc>
          <w:tcPr>
            <w:tcW w:w="1555" w:type="dxa"/>
            <w:vAlign w:val="center"/>
          </w:tcPr>
          <w:p w14:paraId="7C572D91" w14:textId="77777777" w:rsidR="00640C96" w:rsidRPr="00856D32" w:rsidRDefault="00640C96" w:rsidP="00935C9E">
            <w:pPr>
              <w:spacing w:after="0" w:line="240" w:lineRule="auto"/>
              <w:rPr>
                <w:rFonts w:ascii="Calibri Light" w:eastAsia="Calibri" w:hAnsi="Calibri Light" w:cs="Calibri Light"/>
                <w:b/>
                <w:sz w:val="20"/>
                <w:szCs w:val="20"/>
              </w:rPr>
            </w:pPr>
            <w:r w:rsidRPr="00856D32">
              <w:rPr>
                <w:rFonts w:ascii="Calibri Light" w:eastAsia="Calibri" w:hAnsi="Calibri Light" w:cs="Calibri Light"/>
                <w:b/>
                <w:sz w:val="20"/>
                <w:szCs w:val="20"/>
              </w:rPr>
              <w:t xml:space="preserve">Informations sur le marché, les clients, le </w:t>
            </w:r>
            <w:r w:rsidRPr="00D73574">
              <w:rPr>
                <w:rFonts w:ascii="Calibri Light" w:eastAsia="Calibri" w:hAnsi="Calibri Light" w:cs="Calibri Light"/>
                <w:b/>
                <w:sz w:val="20"/>
                <w:szCs w:val="20"/>
              </w:rPr>
              <w:t xml:space="preserve">secteur, </w:t>
            </w:r>
            <w:r w:rsidR="00935C9E" w:rsidRPr="00D73574">
              <w:rPr>
                <w:rFonts w:ascii="Calibri Light" w:eastAsia="Calibri" w:hAnsi="Calibri Light" w:cs="Calibri Light"/>
                <w:b/>
                <w:sz w:val="20"/>
                <w:szCs w:val="20"/>
              </w:rPr>
              <w:t>etc.</w:t>
            </w:r>
          </w:p>
        </w:tc>
        <w:tc>
          <w:tcPr>
            <w:tcW w:w="9072" w:type="dxa"/>
            <w:gridSpan w:val="5"/>
          </w:tcPr>
          <w:p w14:paraId="377C15AD" w14:textId="77777777" w:rsidR="00640C96" w:rsidRPr="00856D32" w:rsidRDefault="00640C96" w:rsidP="007561D4">
            <w:pPr>
              <w:spacing w:after="0" w:line="240" w:lineRule="auto"/>
              <w:ind w:left="177" w:right="1631"/>
              <w:rPr>
                <w:rFonts w:ascii="Calibri Light" w:eastAsia="Calibri" w:hAnsi="Calibri Light" w:cs="Calibri Light"/>
                <w:bCs/>
                <w:sz w:val="20"/>
                <w:szCs w:val="20"/>
              </w:rPr>
            </w:pPr>
          </w:p>
          <w:p w14:paraId="2E586D62" w14:textId="77777777" w:rsidR="00640C96" w:rsidRPr="00856D32" w:rsidRDefault="00640C96" w:rsidP="007561D4">
            <w:pPr>
              <w:spacing w:after="0" w:line="240" w:lineRule="auto"/>
              <w:ind w:left="177" w:right="1631"/>
              <w:rPr>
                <w:rFonts w:ascii="Calibri Light" w:eastAsia="Calibri" w:hAnsi="Calibri Light" w:cs="Calibri Light"/>
                <w:bCs/>
                <w:sz w:val="20"/>
                <w:szCs w:val="20"/>
              </w:rPr>
            </w:pPr>
          </w:p>
          <w:p w14:paraId="116912C9" w14:textId="77777777" w:rsidR="00640C96" w:rsidRPr="00856D32" w:rsidRDefault="00640C96" w:rsidP="007561D4">
            <w:pPr>
              <w:spacing w:after="0" w:line="240" w:lineRule="auto"/>
              <w:ind w:left="177" w:right="1631"/>
              <w:rPr>
                <w:rFonts w:ascii="Calibri Light" w:eastAsia="Calibri" w:hAnsi="Calibri Light" w:cs="Calibri Light"/>
                <w:bCs/>
                <w:sz w:val="20"/>
                <w:szCs w:val="20"/>
              </w:rPr>
            </w:pPr>
          </w:p>
          <w:p w14:paraId="070255C1" w14:textId="77777777" w:rsidR="00640C96" w:rsidRPr="00856D32" w:rsidRDefault="00640C96" w:rsidP="007561D4">
            <w:pPr>
              <w:spacing w:after="0" w:line="240" w:lineRule="auto"/>
              <w:ind w:left="177" w:right="1631"/>
              <w:rPr>
                <w:rFonts w:ascii="Calibri Light" w:eastAsia="Calibri" w:hAnsi="Calibri Light" w:cs="Calibri Light"/>
                <w:bCs/>
                <w:sz w:val="20"/>
                <w:szCs w:val="20"/>
              </w:rPr>
            </w:pPr>
          </w:p>
          <w:p w14:paraId="7FA09172" w14:textId="77777777" w:rsidR="00640C96" w:rsidRPr="00856D32" w:rsidRDefault="00640C96" w:rsidP="007561D4">
            <w:pPr>
              <w:spacing w:after="0" w:line="240" w:lineRule="auto"/>
              <w:ind w:left="177" w:right="1631"/>
              <w:rPr>
                <w:rFonts w:ascii="Calibri Light" w:eastAsia="Calibri" w:hAnsi="Calibri Light" w:cs="Calibri Light"/>
                <w:bCs/>
                <w:sz w:val="20"/>
                <w:szCs w:val="20"/>
              </w:rPr>
            </w:pPr>
          </w:p>
          <w:p w14:paraId="4DF8B56E" w14:textId="77777777" w:rsidR="00640C96" w:rsidRPr="00856D32" w:rsidRDefault="00640C96" w:rsidP="007561D4">
            <w:pPr>
              <w:spacing w:after="0" w:line="240" w:lineRule="auto"/>
              <w:ind w:left="177" w:right="1631"/>
              <w:rPr>
                <w:rFonts w:ascii="Calibri Light" w:eastAsia="Calibri" w:hAnsi="Calibri Light" w:cs="Calibri Light"/>
                <w:bCs/>
                <w:sz w:val="20"/>
                <w:szCs w:val="20"/>
              </w:rPr>
            </w:pPr>
          </w:p>
        </w:tc>
      </w:tr>
      <w:tr w:rsidR="00640C96" w:rsidRPr="00856D32" w14:paraId="614B011D" w14:textId="77777777" w:rsidTr="007561D4">
        <w:trPr>
          <w:trHeight w:val="304"/>
        </w:trPr>
        <w:tc>
          <w:tcPr>
            <w:tcW w:w="1555" w:type="dxa"/>
            <w:vAlign w:val="center"/>
          </w:tcPr>
          <w:p w14:paraId="2F50140B" w14:textId="77777777" w:rsidR="00640C96" w:rsidRPr="00D57AA4" w:rsidRDefault="00640C96" w:rsidP="007561D4">
            <w:pPr>
              <w:spacing w:after="0" w:line="240" w:lineRule="auto"/>
              <w:rPr>
                <w:rFonts w:ascii="Calibri Light" w:eastAsia="Calibri" w:hAnsi="Calibri Light" w:cs="Calibri Light"/>
                <w:b/>
                <w:sz w:val="20"/>
                <w:szCs w:val="20"/>
              </w:rPr>
            </w:pPr>
            <w:r w:rsidRPr="00D57AA4">
              <w:rPr>
                <w:rFonts w:ascii="Calibri Light" w:eastAsia="Calibri" w:hAnsi="Calibri Light" w:cs="Calibri Light"/>
                <w:b/>
                <w:sz w:val="20"/>
                <w:szCs w:val="20"/>
              </w:rPr>
              <w:t xml:space="preserve">Objectifs fixés </w:t>
            </w:r>
          </w:p>
        </w:tc>
        <w:tc>
          <w:tcPr>
            <w:tcW w:w="9072" w:type="dxa"/>
            <w:gridSpan w:val="5"/>
          </w:tcPr>
          <w:p w14:paraId="2E1DBEE4" w14:textId="77777777" w:rsidR="00640C96" w:rsidRPr="00856D32" w:rsidRDefault="00640C96" w:rsidP="007561D4">
            <w:pPr>
              <w:spacing w:after="0" w:line="240" w:lineRule="auto"/>
              <w:ind w:left="177" w:right="1631"/>
              <w:rPr>
                <w:rFonts w:ascii="Calibri Light" w:eastAsia="Calibri" w:hAnsi="Calibri Light" w:cs="Calibri Light"/>
                <w:bCs/>
                <w:sz w:val="20"/>
                <w:szCs w:val="20"/>
              </w:rPr>
            </w:pPr>
          </w:p>
          <w:p w14:paraId="463102F3" w14:textId="77777777" w:rsidR="00640C96" w:rsidRPr="00856D32" w:rsidRDefault="00640C96" w:rsidP="007561D4">
            <w:pPr>
              <w:spacing w:after="0" w:line="240" w:lineRule="auto"/>
              <w:ind w:right="1631"/>
              <w:rPr>
                <w:rFonts w:ascii="Calibri Light" w:eastAsia="Calibri" w:hAnsi="Calibri Light" w:cs="Calibri Light"/>
                <w:bCs/>
                <w:sz w:val="20"/>
                <w:szCs w:val="20"/>
              </w:rPr>
            </w:pPr>
          </w:p>
        </w:tc>
      </w:tr>
      <w:tr w:rsidR="00640C96" w:rsidRPr="00856D32" w14:paraId="00B4C40F" w14:textId="77777777" w:rsidTr="007561D4">
        <w:trPr>
          <w:trHeight w:val="283"/>
        </w:trPr>
        <w:tc>
          <w:tcPr>
            <w:tcW w:w="10627" w:type="dxa"/>
            <w:gridSpan w:val="6"/>
            <w:shd w:val="clear" w:color="auto" w:fill="D9D9D9"/>
            <w:vAlign w:val="center"/>
          </w:tcPr>
          <w:p w14:paraId="15769166" w14:textId="77777777" w:rsidR="00640C96" w:rsidRPr="00856D32" w:rsidRDefault="00640C96" w:rsidP="007561D4">
            <w:pPr>
              <w:spacing w:after="0" w:line="240" w:lineRule="auto"/>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Démarche de veille</w:t>
            </w:r>
          </w:p>
        </w:tc>
      </w:tr>
      <w:tr w:rsidR="00640C96" w:rsidRPr="00856D32" w14:paraId="28C5BE8A" w14:textId="77777777" w:rsidTr="007561D4">
        <w:trPr>
          <w:trHeight w:val="263"/>
        </w:trPr>
        <w:tc>
          <w:tcPr>
            <w:tcW w:w="5313" w:type="dxa"/>
            <w:gridSpan w:val="3"/>
            <w:vAlign w:val="center"/>
          </w:tcPr>
          <w:p w14:paraId="31D22A4C" w14:textId="77777777" w:rsidR="00640C96" w:rsidRPr="00856D32" w:rsidRDefault="00640C96" w:rsidP="007561D4">
            <w:pPr>
              <w:spacing w:after="0" w:line="240" w:lineRule="auto"/>
              <w:ind w:left="177"/>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Sources utilisées</w:t>
            </w:r>
          </w:p>
        </w:tc>
        <w:tc>
          <w:tcPr>
            <w:tcW w:w="5314" w:type="dxa"/>
            <w:gridSpan w:val="3"/>
            <w:vAlign w:val="center"/>
          </w:tcPr>
          <w:p w14:paraId="66AD7DF3" w14:textId="77777777" w:rsidR="00640C96" w:rsidRPr="00856D32" w:rsidRDefault="00640C96" w:rsidP="007561D4">
            <w:pPr>
              <w:spacing w:after="0" w:line="240" w:lineRule="auto"/>
              <w:ind w:left="177"/>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Outils mobilisés</w:t>
            </w:r>
          </w:p>
        </w:tc>
      </w:tr>
      <w:tr w:rsidR="00640C96" w:rsidRPr="00856D32" w14:paraId="3DC5CF69" w14:textId="77777777" w:rsidTr="007561D4">
        <w:trPr>
          <w:trHeight w:val="262"/>
        </w:trPr>
        <w:tc>
          <w:tcPr>
            <w:tcW w:w="5313" w:type="dxa"/>
            <w:gridSpan w:val="3"/>
            <w:vAlign w:val="center"/>
          </w:tcPr>
          <w:p w14:paraId="452B7B77" w14:textId="77777777" w:rsidR="00640C96" w:rsidRPr="00856D32" w:rsidRDefault="00640C96" w:rsidP="007561D4">
            <w:pPr>
              <w:spacing w:after="0" w:line="240" w:lineRule="auto"/>
              <w:rPr>
                <w:rFonts w:ascii="Calibri Light" w:eastAsia="Calibri" w:hAnsi="Calibri Light" w:cs="Calibri Light"/>
                <w:b/>
                <w:sz w:val="20"/>
                <w:szCs w:val="20"/>
              </w:rPr>
            </w:pPr>
          </w:p>
        </w:tc>
        <w:tc>
          <w:tcPr>
            <w:tcW w:w="5314" w:type="dxa"/>
            <w:gridSpan w:val="3"/>
            <w:vAlign w:val="center"/>
          </w:tcPr>
          <w:p w14:paraId="302C5B13" w14:textId="77777777" w:rsidR="00640C96" w:rsidRPr="00856D32" w:rsidRDefault="00640C96" w:rsidP="007561D4">
            <w:pPr>
              <w:spacing w:after="0" w:line="240" w:lineRule="auto"/>
              <w:ind w:left="177"/>
              <w:rPr>
                <w:rFonts w:ascii="Calibri Light" w:eastAsia="Calibri" w:hAnsi="Calibri Light" w:cs="Calibri Light"/>
                <w:b/>
                <w:sz w:val="20"/>
                <w:szCs w:val="20"/>
              </w:rPr>
            </w:pPr>
          </w:p>
          <w:p w14:paraId="30AEAF63" w14:textId="77777777" w:rsidR="00640C96" w:rsidRPr="00856D32" w:rsidRDefault="00640C96" w:rsidP="007561D4">
            <w:pPr>
              <w:spacing w:after="0" w:line="240" w:lineRule="auto"/>
              <w:ind w:left="177"/>
              <w:rPr>
                <w:rFonts w:ascii="Calibri Light" w:eastAsia="Calibri" w:hAnsi="Calibri Light" w:cs="Calibri Light"/>
                <w:b/>
                <w:sz w:val="20"/>
                <w:szCs w:val="20"/>
              </w:rPr>
            </w:pPr>
          </w:p>
          <w:p w14:paraId="388B2762" w14:textId="77777777" w:rsidR="00640C96" w:rsidRPr="00856D32" w:rsidRDefault="00640C96" w:rsidP="007561D4">
            <w:pPr>
              <w:spacing w:after="0" w:line="240" w:lineRule="auto"/>
              <w:rPr>
                <w:rFonts w:ascii="Calibri Light" w:eastAsia="Calibri" w:hAnsi="Calibri Light" w:cs="Calibri Light"/>
                <w:b/>
                <w:sz w:val="20"/>
                <w:szCs w:val="20"/>
              </w:rPr>
            </w:pPr>
          </w:p>
          <w:p w14:paraId="4D7299D7" w14:textId="77777777" w:rsidR="00640C96" w:rsidRPr="00856D32" w:rsidRDefault="00640C96" w:rsidP="007561D4">
            <w:pPr>
              <w:spacing w:after="0" w:line="240" w:lineRule="auto"/>
              <w:ind w:left="177"/>
              <w:rPr>
                <w:rFonts w:ascii="Calibri Light" w:eastAsia="Calibri" w:hAnsi="Calibri Light" w:cs="Calibri Light"/>
                <w:b/>
                <w:sz w:val="20"/>
                <w:szCs w:val="20"/>
              </w:rPr>
            </w:pPr>
          </w:p>
          <w:p w14:paraId="4084B2A2" w14:textId="77777777" w:rsidR="00640C96" w:rsidRPr="00856D32" w:rsidRDefault="00640C96" w:rsidP="007561D4">
            <w:pPr>
              <w:spacing w:after="0" w:line="240" w:lineRule="auto"/>
              <w:ind w:left="177"/>
              <w:rPr>
                <w:rFonts w:ascii="Calibri Light" w:eastAsia="Calibri" w:hAnsi="Calibri Light" w:cs="Calibri Light"/>
                <w:b/>
                <w:sz w:val="20"/>
                <w:szCs w:val="20"/>
              </w:rPr>
            </w:pPr>
          </w:p>
        </w:tc>
      </w:tr>
      <w:tr w:rsidR="00640C96" w:rsidRPr="00856D32" w14:paraId="2F286DF6" w14:textId="77777777" w:rsidTr="007561D4">
        <w:trPr>
          <w:trHeight w:val="138"/>
        </w:trPr>
        <w:tc>
          <w:tcPr>
            <w:tcW w:w="10627" w:type="dxa"/>
            <w:gridSpan w:val="6"/>
            <w:tcBorders>
              <w:bottom w:val="single" w:sz="4" w:space="0" w:color="auto"/>
            </w:tcBorders>
            <w:shd w:val="clear" w:color="auto" w:fill="D9D9D9"/>
            <w:vAlign w:val="center"/>
          </w:tcPr>
          <w:p w14:paraId="68B2D1D3" w14:textId="77777777" w:rsidR="00640C96" w:rsidRPr="00856D32" w:rsidRDefault="00640C96" w:rsidP="007561D4">
            <w:pPr>
              <w:spacing w:after="0" w:line="240" w:lineRule="auto"/>
              <w:jc w:val="center"/>
              <w:rPr>
                <w:rFonts w:ascii="Calibri Light" w:eastAsia="Calibri" w:hAnsi="Calibri Light" w:cs="Calibri Light"/>
                <w:b/>
                <w:sz w:val="20"/>
                <w:szCs w:val="20"/>
              </w:rPr>
            </w:pPr>
            <w:r w:rsidRPr="00856D32">
              <w:rPr>
                <w:rFonts w:ascii="Calibri Light" w:eastAsia="Calibri" w:hAnsi="Calibri Light" w:cs="Calibri Light"/>
                <w:b/>
                <w:sz w:val="20"/>
                <w:szCs w:val="20"/>
              </w:rPr>
              <w:t>Contribution à l’expertise commerciale de l’organisation</w:t>
            </w:r>
          </w:p>
        </w:tc>
      </w:tr>
      <w:tr w:rsidR="00640C96" w:rsidRPr="00856D32" w14:paraId="54CB0DF9" w14:textId="77777777" w:rsidTr="007561D4">
        <w:trPr>
          <w:trHeight w:val="1798"/>
        </w:trPr>
        <w:tc>
          <w:tcPr>
            <w:tcW w:w="10627" w:type="dxa"/>
            <w:gridSpan w:val="6"/>
            <w:shd w:val="clear" w:color="auto" w:fill="auto"/>
            <w:vAlign w:val="center"/>
          </w:tcPr>
          <w:p w14:paraId="3D0F35D5" w14:textId="77777777" w:rsidR="00640C96" w:rsidRPr="00856D32" w:rsidRDefault="00640C96" w:rsidP="007561D4">
            <w:pPr>
              <w:spacing w:after="0" w:line="240" w:lineRule="auto"/>
              <w:rPr>
                <w:rFonts w:ascii="Calibri Light" w:eastAsia="Calibri" w:hAnsi="Calibri Light" w:cs="Calibri Light"/>
                <w:b/>
                <w:sz w:val="20"/>
                <w:szCs w:val="20"/>
              </w:rPr>
            </w:pPr>
          </w:p>
          <w:p w14:paraId="0B910074" w14:textId="77777777" w:rsidR="00640C96" w:rsidRPr="00856D32" w:rsidRDefault="00640C96" w:rsidP="007561D4">
            <w:pPr>
              <w:spacing w:after="0" w:line="240" w:lineRule="auto"/>
              <w:jc w:val="center"/>
              <w:rPr>
                <w:rFonts w:ascii="Calibri Light" w:eastAsia="Calibri" w:hAnsi="Calibri Light" w:cs="Calibri Light"/>
                <w:b/>
                <w:sz w:val="20"/>
                <w:szCs w:val="20"/>
              </w:rPr>
            </w:pPr>
          </w:p>
        </w:tc>
      </w:tr>
    </w:tbl>
    <w:p w14:paraId="0CE3ED44" w14:textId="77777777" w:rsidR="00640C96" w:rsidRPr="00856D32" w:rsidRDefault="00640C96" w:rsidP="00640C96">
      <w:pPr>
        <w:spacing w:after="0" w:line="240" w:lineRule="auto"/>
        <w:jc w:val="both"/>
        <w:rPr>
          <w:rFonts w:ascii="Calibri" w:eastAsia="Calibri" w:hAnsi="Calibri" w:cs="Times New Roman"/>
          <w:b/>
          <w:sz w:val="16"/>
          <w:szCs w:val="16"/>
        </w:rPr>
      </w:pPr>
    </w:p>
    <w:p w14:paraId="1F11FB15" w14:textId="77777777" w:rsidR="00935C9E" w:rsidRDefault="00935C9E">
      <w:pPr>
        <w:rPr>
          <w:rFonts w:ascii="Times New Roman" w:eastAsia="Times New Roman" w:hAnsi="Times New Roman" w:cs="Times"/>
          <w:b/>
          <w:sz w:val="24"/>
          <w:szCs w:val="24"/>
          <w:lang w:eastAsia="ar-SA"/>
        </w:rPr>
      </w:pPr>
      <w:r>
        <w:rPr>
          <w:rFonts w:ascii="Times New Roman" w:eastAsia="Times New Roman" w:hAnsi="Times New Roman" w:cs="Times"/>
          <w:b/>
          <w:sz w:val="24"/>
          <w:szCs w:val="24"/>
          <w:lang w:eastAsia="ar-SA"/>
        </w:rPr>
        <w:br w:type="page"/>
      </w:r>
    </w:p>
    <w:p w14:paraId="0FDA2302" w14:textId="77777777" w:rsidR="00640C96" w:rsidRDefault="00935C9E" w:rsidP="00640C96">
      <w:pPr>
        <w:suppressAutoHyphens/>
        <w:autoSpaceDE w:val="0"/>
        <w:spacing w:after="0" w:line="240" w:lineRule="auto"/>
        <w:rPr>
          <w:rFonts w:ascii="Times New Roman" w:eastAsia="Times New Roman" w:hAnsi="Times New Roman" w:cs="Times"/>
          <w:b/>
          <w:sz w:val="24"/>
          <w:szCs w:val="24"/>
          <w:u w:val="single"/>
          <w:lang w:eastAsia="ar-SA"/>
        </w:rPr>
      </w:pPr>
      <w:r>
        <w:rPr>
          <w:rFonts w:ascii="Times New Roman" w:eastAsia="Times New Roman" w:hAnsi="Times New Roman" w:cs="Times"/>
          <w:b/>
          <w:sz w:val="24"/>
          <w:szCs w:val="24"/>
          <w:u w:val="single"/>
          <w:lang w:eastAsia="ar-SA"/>
        </w:rPr>
        <w:t>A</w:t>
      </w:r>
      <w:r w:rsidR="00640C96" w:rsidRPr="002A2A2A">
        <w:rPr>
          <w:rFonts w:ascii="Times New Roman" w:eastAsia="Times New Roman" w:hAnsi="Times New Roman" w:cs="Times"/>
          <w:b/>
          <w:sz w:val="24"/>
          <w:szCs w:val="24"/>
          <w:u w:val="single"/>
          <w:lang w:eastAsia="ar-SA"/>
        </w:rPr>
        <w:t>NNEXE V</w:t>
      </w:r>
      <w:r w:rsidR="008E38DA">
        <w:rPr>
          <w:rFonts w:ascii="Times New Roman" w:eastAsia="Times New Roman" w:hAnsi="Times New Roman" w:cs="Times"/>
          <w:b/>
          <w:sz w:val="24"/>
          <w:szCs w:val="24"/>
          <w:u w:val="single"/>
          <w:lang w:eastAsia="ar-SA"/>
        </w:rPr>
        <w:t>–</w:t>
      </w:r>
      <w:r w:rsidR="00640C96" w:rsidRPr="002A2A2A">
        <w:rPr>
          <w:rFonts w:ascii="Times New Roman" w:eastAsia="Times New Roman" w:hAnsi="Times New Roman" w:cs="Times"/>
          <w:b/>
          <w:sz w:val="24"/>
          <w:szCs w:val="24"/>
          <w:u w:val="single"/>
          <w:lang w:eastAsia="ar-SA"/>
        </w:rPr>
        <w:t>2</w:t>
      </w:r>
    </w:p>
    <w:p w14:paraId="3E7DB70E" w14:textId="5B3B45A1" w:rsid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BTS Négociation et Digitalisation de la Relation Client</w:t>
      </w:r>
    </w:p>
    <w:p w14:paraId="0BEB276E" w14:textId="64E44B1A" w:rsidR="00A12432" w:rsidRPr="005A3C2A" w:rsidRDefault="00A12432" w:rsidP="005A3C2A">
      <w:pPr>
        <w:spacing w:after="0" w:line="240" w:lineRule="auto"/>
        <w:jc w:val="center"/>
        <w:rPr>
          <w:rFonts w:ascii="Calibri Light" w:eastAsia="Calibri" w:hAnsi="Calibri Light" w:cs="Calibri Light"/>
          <w:b/>
          <w:color w:val="000000" w:themeColor="text1"/>
          <w:sz w:val="20"/>
          <w:szCs w:val="20"/>
        </w:rPr>
      </w:pPr>
      <w:r>
        <w:rPr>
          <w:rFonts w:ascii="Calibri Light" w:eastAsia="Calibri" w:hAnsi="Calibri Light" w:cs="Calibri Light"/>
          <w:b/>
          <w:color w:val="000000" w:themeColor="text1"/>
          <w:sz w:val="20"/>
          <w:szCs w:val="20"/>
        </w:rPr>
        <w:t xml:space="preserve">Session </w:t>
      </w:r>
      <w:r w:rsidR="00C72C46">
        <w:rPr>
          <w:rFonts w:ascii="Calibri Light" w:eastAsia="Calibri" w:hAnsi="Calibri Light" w:cs="Calibri Light"/>
          <w:b/>
          <w:color w:val="000000" w:themeColor="text1"/>
          <w:sz w:val="20"/>
          <w:szCs w:val="20"/>
        </w:rPr>
        <w:t>2022</w:t>
      </w:r>
    </w:p>
    <w:p w14:paraId="77E457D1" w14:textId="77777777" w:rsidR="005A3C2A" w:rsidRPr="005A3C2A" w:rsidRDefault="005A3C2A" w:rsidP="005D14B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smallCaps/>
          <w:color w:val="000000" w:themeColor="text1"/>
          <w:sz w:val="20"/>
          <w:szCs w:val="20"/>
        </w:rPr>
        <w:t>E4</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b/>
          <w:smallCaps/>
          <w:color w:val="000000" w:themeColor="text1"/>
          <w:sz w:val="20"/>
          <w:szCs w:val="20"/>
        </w:rPr>
        <w:t>RELATION CLIENT et NEGOCIATION VENTE</w:t>
      </w:r>
    </w:p>
    <w:p w14:paraId="5EAD9393" w14:textId="77777777" w:rsidR="005D14BA" w:rsidRPr="005D14BA" w:rsidRDefault="005D14BA" w:rsidP="005D14BA">
      <w:pPr>
        <w:spacing w:after="0" w:line="240" w:lineRule="auto"/>
        <w:jc w:val="center"/>
        <w:rPr>
          <w:rFonts w:ascii="Calibri Light" w:hAnsi="Calibri Light" w:cs="Calibri Light"/>
          <w:b/>
          <w:color w:val="000000" w:themeColor="text1"/>
          <w:sz w:val="16"/>
          <w:szCs w:val="16"/>
          <w:u w:val="single"/>
        </w:rPr>
      </w:pPr>
    </w:p>
    <w:p w14:paraId="0E09F4ED" w14:textId="108BCFBF" w:rsidR="005A3C2A" w:rsidRPr="005A3C2A" w:rsidRDefault="005A3C2A" w:rsidP="005D14BA">
      <w:pPr>
        <w:spacing w:after="0" w:line="240" w:lineRule="auto"/>
        <w:jc w:val="center"/>
        <w:rPr>
          <w:rFonts w:ascii="Calibri Light" w:hAnsi="Calibri Light" w:cs="Calibri Light"/>
          <w:b/>
          <w:color w:val="000000" w:themeColor="text1"/>
          <w:sz w:val="24"/>
          <w:szCs w:val="24"/>
          <w:u w:val="single"/>
        </w:rPr>
      </w:pPr>
      <w:r w:rsidRPr="005A3C2A">
        <w:rPr>
          <w:rFonts w:ascii="Calibri Light" w:hAnsi="Calibri Light" w:cs="Calibri Light"/>
          <w:b/>
          <w:color w:val="000000" w:themeColor="text1"/>
          <w:sz w:val="24"/>
          <w:szCs w:val="24"/>
          <w:u w:val="single"/>
        </w:rPr>
        <w:t>FICHE SUJET - CANDIDAT</w:t>
      </w:r>
    </w:p>
    <w:p w14:paraId="2F05CF49" w14:textId="77777777" w:rsidR="005A3C2A" w:rsidRPr="005A3C2A" w:rsidRDefault="005A3C2A" w:rsidP="005A3C2A">
      <w:pPr>
        <w:tabs>
          <w:tab w:val="left" w:pos="3825"/>
          <w:tab w:val="center" w:pos="5233"/>
        </w:tabs>
        <w:spacing w:after="0" w:line="240" w:lineRule="auto"/>
        <w:rPr>
          <w:rFonts w:ascii="Calibri Light" w:eastAsia="Calibri" w:hAnsi="Calibri Light" w:cs="Calibri Light"/>
          <w:b/>
          <w:color w:val="000000" w:themeColor="text1"/>
          <w:sz w:val="8"/>
          <w:szCs w:val="8"/>
        </w:rPr>
      </w:pPr>
    </w:p>
    <w:p w14:paraId="0CEDFD49" w14:textId="77777777" w:rsidR="005A3C2A" w:rsidRPr="005A3C2A" w:rsidRDefault="005A3C2A" w:rsidP="005A3C2A">
      <w:pPr>
        <w:snapToGrid w:val="0"/>
        <w:spacing w:after="12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NOM du CANDIDAT</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Prénom du candidat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 </w:t>
      </w:r>
    </w:p>
    <w:p w14:paraId="211AA43A" w14:textId="77777777" w:rsidR="005A3C2A" w:rsidRPr="005A3C2A" w:rsidRDefault="005A3C2A" w:rsidP="005A3C2A">
      <w:pPr>
        <w:tabs>
          <w:tab w:val="right" w:pos="10348"/>
        </w:tabs>
        <w:snapToGrid w:val="0"/>
        <w:spacing w:after="120" w:line="240" w:lineRule="auto"/>
        <w:jc w:val="both"/>
        <w:rPr>
          <w:rFonts w:ascii="Calibri Light" w:eastAsia="Calibri" w:hAnsi="Calibri Light" w:cs="Calibri Light"/>
          <w:b/>
          <w:color w:val="000000" w:themeColor="text1"/>
          <w:sz w:val="20"/>
          <w:szCs w:val="20"/>
        </w:rPr>
      </w:pPr>
      <w:r w:rsidRPr="005A3C2A">
        <w:rPr>
          <w:rFonts w:ascii="Calibri Light" w:eastAsia="Calibri" w:hAnsi="Calibri Light" w:cs="Calibri Light"/>
          <w:b/>
          <w:caps/>
          <w:color w:val="000000" w:themeColor="text1"/>
          <w:sz w:val="20"/>
          <w:szCs w:val="20"/>
        </w:rPr>
        <w:t>FICHE D’activité N°</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 xml:space="preserve">………………………………………………………………….             </w:t>
      </w:r>
      <w:r w:rsidRPr="005A3C2A">
        <w:rPr>
          <w:rFonts w:ascii="Calibri Light" w:eastAsia="Calibri" w:hAnsi="Calibri Light" w:cs="Calibri Light"/>
          <w:b/>
          <w:color w:val="000000" w:themeColor="text1"/>
          <w:sz w:val="20"/>
          <w:szCs w:val="20"/>
        </w:rPr>
        <w:t xml:space="preserve">TITRE : </w:t>
      </w:r>
      <w:r w:rsidRPr="005A3C2A">
        <w:rPr>
          <w:rFonts w:ascii="Calibri Light" w:eastAsia="Calibri" w:hAnsi="Calibri Light" w:cs="Calibri Light"/>
          <w:color w:val="000000" w:themeColor="text1"/>
          <w:sz w:val="20"/>
          <w:szCs w:val="20"/>
          <w:vertAlign w:val="subscript"/>
        </w:rPr>
        <w:t>……………………………………………………………………………………………………………</w:t>
      </w:r>
    </w:p>
    <w:p w14:paraId="161AFC38" w14:textId="77777777" w:rsidR="005A3C2A" w:rsidRPr="005A3C2A" w:rsidRDefault="005A3C2A" w:rsidP="005A3C2A">
      <w:pPr>
        <w:tabs>
          <w:tab w:val="right" w:pos="10348"/>
        </w:tabs>
        <w:snapToGrid w:val="0"/>
        <w:spacing w:after="12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N° Candidat</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color w:val="000000" w:themeColor="text1"/>
          <w:sz w:val="20"/>
          <w:szCs w:val="20"/>
        </w:rPr>
        <w:t xml:space="preserve">                    </w:t>
      </w:r>
      <w:r w:rsidRPr="005A3C2A">
        <w:rPr>
          <w:rFonts w:ascii="Calibri Light" w:eastAsia="Calibri" w:hAnsi="Calibri Light" w:cs="Calibri Light"/>
          <w:b/>
          <w:color w:val="000000" w:themeColor="text1"/>
          <w:sz w:val="20"/>
          <w:szCs w:val="20"/>
        </w:rPr>
        <w:t>N° COMMISSION :</w:t>
      </w:r>
      <w:r w:rsidRPr="005A3C2A">
        <w:rPr>
          <w:rFonts w:ascii="Calibri Light" w:eastAsia="Calibri" w:hAnsi="Calibri Light" w:cs="Calibri Light"/>
          <w:color w:val="000000" w:themeColor="text1"/>
          <w:sz w:val="20"/>
          <w:szCs w:val="20"/>
        </w:rPr>
        <w:t xml:space="preserve"> </w:t>
      </w:r>
      <w:r w:rsidRPr="005A3C2A">
        <w:rPr>
          <w:rFonts w:ascii="Calibri Light" w:eastAsia="Calibri" w:hAnsi="Calibri Light" w:cs="Calibri Light"/>
          <w:color w:val="000000" w:themeColor="text1"/>
          <w:sz w:val="20"/>
          <w:szCs w:val="20"/>
          <w:vertAlign w:val="subscript"/>
        </w:rPr>
        <w:t>……….……</w:t>
      </w:r>
    </w:p>
    <w:p w14:paraId="244ABE32" w14:textId="77777777" w:rsidR="005A3C2A" w:rsidRPr="005A3C2A" w:rsidRDefault="005A3C2A" w:rsidP="005A3C2A">
      <w:pPr>
        <w:snapToGrid w:val="0"/>
        <w:spacing w:after="12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Date</w:t>
      </w:r>
      <w:r w:rsidRPr="005A3C2A">
        <w:rPr>
          <w:rFonts w:ascii="Calibri Light" w:eastAsia="Calibri" w:hAnsi="Calibri Light" w:cs="Calibri Light"/>
          <w:color w:val="000000" w:themeColor="text1"/>
          <w:sz w:val="20"/>
          <w:szCs w:val="20"/>
        </w:rPr>
        <w:t xml:space="preserve">: </w:t>
      </w:r>
      <w:r w:rsidRPr="005A3C2A">
        <w:rPr>
          <w:rFonts w:ascii="Calibri Light" w:eastAsia="Calibri" w:hAnsi="Calibri Light" w:cs="Calibri Light"/>
          <w:color w:val="000000" w:themeColor="text1"/>
          <w:sz w:val="20"/>
          <w:szCs w:val="20"/>
          <w:vertAlign w:val="subscript"/>
        </w:rPr>
        <w:t>…………………………………………………….</w:t>
      </w:r>
    </w:p>
    <w:p w14:paraId="626F5370" w14:textId="77777777" w:rsidR="005A3C2A" w:rsidRPr="005A3C2A" w:rsidRDefault="005A3C2A" w:rsidP="005A3C2A">
      <w:pPr>
        <w:jc w:val="both"/>
        <w:rPr>
          <w:rFonts w:ascii="Calibri Light" w:hAnsi="Calibri Light" w:cs="Calibri Light"/>
          <w:b/>
          <w:color w:val="000000" w:themeColor="text1"/>
          <w:sz w:val="20"/>
          <w:szCs w:val="20"/>
        </w:rPr>
      </w:pPr>
      <w:r w:rsidRPr="005A3C2A">
        <w:rPr>
          <w:rFonts w:ascii="Calibri Light" w:hAnsi="Calibri Light" w:cs="Calibri Light"/>
          <w:color w:val="000000" w:themeColor="text1"/>
          <w:sz w:val="20"/>
          <w:szCs w:val="20"/>
        </w:rPr>
        <w:sym w:font="Wingdings" w:char="F0A1"/>
      </w:r>
      <w:r w:rsidRPr="005A3C2A">
        <w:rPr>
          <w:rFonts w:ascii="Calibri Light" w:hAnsi="Calibri Light" w:cs="Calibri Light"/>
          <w:b/>
          <w:bCs/>
          <w:color w:val="000000" w:themeColor="text1"/>
          <w:sz w:val="20"/>
          <w:szCs w:val="20"/>
        </w:rPr>
        <w:t xml:space="preserve"> Négociation Vente et Accompagnement de la Relation Client</w:t>
      </w:r>
      <w:r w:rsidRPr="005A3C2A">
        <w:rPr>
          <w:rFonts w:ascii="Calibri Light" w:hAnsi="Calibri Light" w:cs="Calibri Light"/>
          <w:b/>
          <w:color w:val="000000" w:themeColor="text1"/>
          <w:sz w:val="20"/>
          <w:szCs w:val="20"/>
        </w:rPr>
        <w:t xml:space="preserve"> </w:t>
      </w:r>
    </w:p>
    <w:p w14:paraId="63E0D045" w14:textId="77777777" w:rsidR="005A3C2A" w:rsidRPr="005A3C2A" w:rsidRDefault="005A3C2A" w:rsidP="005A3C2A">
      <w:pPr>
        <w:jc w:val="both"/>
        <w:rPr>
          <w:rFonts w:ascii="Calibri Light" w:hAnsi="Calibri Light" w:cs="Calibri Light"/>
          <w:b/>
          <w:color w:val="000000" w:themeColor="text1"/>
          <w:sz w:val="20"/>
          <w:szCs w:val="20"/>
        </w:rPr>
      </w:pPr>
      <w:r w:rsidRPr="005A3C2A">
        <w:rPr>
          <w:rFonts w:ascii="Calibri Light" w:hAnsi="Calibri Light" w:cs="Calibri Light"/>
          <w:color w:val="000000" w:themeColor="text1"/>
          <w:sz w:val="20"/>
          <w:szCs w:val="20"/>
        </w:rPr>
        <w:sym w:font="Wingdings" w:char="F0A1"/>
      </w:r>
      <w:r w:rsidRPr="005A3C2A">
        <w:rPr>
          <w:rFonts w:ascii="Calibri Light" w:hAnsi="Calibri Light" w:cs="Calibri Light"/>
          <w:b/>
          <w:bCs/>
          <w:color w:val="000000" w:themeColor="text1"/>
          <w:sz w:val="20"/>
          <w:szCs w:val="20"/>
        </w:rPr>
        <w:t xml:space="preserve"> Organisation et Animation d’un Évènement commercial </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3489"/>
        <w:gridCol w:w="3953"/>
      </w:tblGrid>
      <w:tr w:rsidR="005A3C2A" w:rsidRPr="005A3C2A" w14:paraId="7995AD07" w14:textId="77777777" w:rsidTr="00064666">
        <w:trPr>
          <w:trHeight w:val="344"/>
        </w:trPr>
        <w:tc>
          <w:tcPr>
            <w:tcW w:w="5000" w:type="pct"/>
            <w:gridSpan w:val="3"/>
            <w:shd w:val="clear" w:color="auto" w:fill="A6A6A6" w:themeFill="background1" w:themeFillShade="A6"/>
          </w:tcPr>
          <w:p w14:paraId="42A2C613" w14:textId="77777777" w:rsidR="005A3C2A" w:rsidRPr="005A3C2A" w:rsidRDefault="005A3C2A" w:rsidP="00064666">
            <w:pPr>
              <w:pStyle w:val="Titre2"/>
              <w:jc w:val="center"/>
              <w:rPr>
                <w:rFonts w:ascii="Calibri Light" w:hAnsi="Calibri Light" w:cs="Calibri Light"/>
                <w:caps/>
                <w:smallCaps w:val="0"/>
                <w:color w:val="000000" w:themeColor="text1"/>
                <w:sz w:val="20"/>
              </w:rPr>
            </w:pPr>
            <w:r w:rsidRPr="005A3C2A">
              <w:rPr>
                <w:rFonts w:ascii="Calibri Light" w:hAnsi="Calibri Light" w:cs="Calibri Light"/>
                <w:caps/>
                <w:smallCaps w:val="0"/>
                <w:color w:val="000000" w:themeColor="text1"/>
                <w:sz w:val="20"/>
              </w:rPr>
              <w:t>paramÈtres À prendre en compte par le candidat pour la simulation</w:t>
            </w:r>
          </w:p>
        </w:tc>
      </w:tr>
      <w:tr w:rsidR="005A3C2A" w:rsidRPr="005A3C2A" w14:paraId="247333DC" w14:textId="77777777" w:rsidTr="00064666">
        <w:trPr>
          <w:trHeight w:val="243"/>
        </w:trPr>
        <w:tc>
          <w:tcPr>
            <w:tcW w:w="1380" w:type="pct"/>
            <w:vAlign w:val="center"/>
          </w:tcPr>
          <w:p w14:paraId="7E1BD57B"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Objet de l’activité</w:t>
            </w:r>
          </w:p>
        </w:tc>
        <w:tc>
          <w:tcPr>
            <w:tcW w:w="3620" w:type="pct"/>
            <w:gridSpan w:val="2"/>
          </w:tcPr>
          <w:p w14:paraId="0CD9DE47" w14:textId="77777777" w:rsidR="005A3C2A" w:rsidRPr="005A3C2A" w:rsidRDefault="005A3C2A" w:rsidP="00064666">
            <w:pPr>
              <w:jc w:val="both"/>
              <w:rPr>
                <w:rFonts w:ascii="Calibri Light" w:hAnsi="Calibri Light" w:cs="Calibri Light"/>
                <w:bCs/>
                <w:color w:val="000000" w:themeColor="text1"/>
                <w:sz w:val="20"/>
                <w:szCs w:val="20"/>
              </w:rPr>
            </w:pPr>
          </w:p>
          <w:p w14:paraId="1D30F062" w14:textId="77777777" w:rsidR="005A3C2A" w:rsidRPr="005A3C2A" w:rsidRDefault="005A3C2A" w:rsidP="00064666">
            <w:pPr>
              <w:jc w:val="both"/>
              <w:rPr>
                <w:rFonts w:ascii="Calibri Light" w:hAnsi="Calibri Light" w:cs="Calibri Light"/>
                <w:bCs/>
                <w:color w:val="000000" w:themeColor="text1"/>
                <w:sz w:val="20"/>
                <w:szCs w:val="20"/>
              </w:rPr>
            </w:pPr>
          </w:p>
          <w:p w14:paraId="7982A7FB" w14:textId="77777777" w:rsidR="005A3C2A" w:rsidRPr="005A3C2A" w:rsidRDefault="005A3C2A" w:rsidP="00064666">
            <w:pPr>
              <w:jc w:val="both"/>
              <w:rPr>
                <w:rFonts w:ascii="Calibri Light" w:hAnsi="Calibri Light" w:cs="Calibri Light"/>
                <w:bCs/>
                <w:color w:val="000000" w:themeColor="text1"/>
                <w:sz w:val="20"/>
                <w:szCs w:val="20"/>
              </w:rPr>
            </w:pPr>
          </w:p>
        </w:tc>
      </w:tr>
      <w:tr w:rsidR="005A3C2A" w:rsidRPr="005A3C2A" w14:paraId="512C8FDE" w14:textId="77777777" w:rsidTr="00064666">
        <w:trPr>
          <w:trHeight w:val="294"/>
        </w:trPr>
        <w:tc>
          <w:tcPr>
            <w:tcW w:w="1380" w:type="pct"/>
            <w:vAlign w:val="center"/>
          </w:tcPr>
          <w:p w14:paraId="72993325" w14:textId="77777777" w:rsidR="005A3C2A" w:rsidRPr="005A3C2A" w:rsidRDefault="005A3C2A" w:rsidP="00064666">
            <w:pPr>
              <w:rPr>
                <w:rFonts w:ascii="Calibri Light" w:hAnsi="Calibri Light" w:cs="Calibri Light"/>
                <w:b/>
                <w:bCs/>
                <w:i/>
                <w:color w:val="000000" w:themeColor="text1"/>
                <w:sz w:val="20"/>
                <w:szCs w:val="20"/>
              </w:rPr>
            </w:pPr>
            <w:r w:rsidRPr="005A3C2A">
              <w:rPr>
                <w:rFonts w:ascii="Calibri Light" w:hAnsi="Calibri Light" w:cs="Calibri Light"/>
                <w:b/>
                <w:bCs/>
                <w:i/>
                <w:color w:val="000000" w:themeColor="text1"/>
                <w:sz w:val="20"/>
                <w:szCs w:val="20"/>
              </w:rPr>
              <w:t>Date(s) et durée</w:t>
            </w:r>
          </w:p>
        </w:tc>
        <w:tc>
          <w:tcPr>
            <w:tcW w:w="3620" w:type="pct"/>
            <w:gridSpan w:val="2"/>
          </w:tcPr>
          <w:p w14:paraId="7A4C036E" w14:textId="77777777" w:rsidR="005A3C2A" w:rsidRPr="005A3C2A" w:rsidRDefault="005A3C2A" w:rsidP="00064666">
            <w:pPr>
              <w:jc w:val="both"/>
              <w:rPr>
                <w:rFonts w:ascii="Calibri Light" w:hAnsi="Calibri Light" w:cs="Calibri Light"/>
                <w:bCs/>
                <w:i/>
                <w:color w:val="000000" w:themeColor="text1"/>
                <w:sz w:val="20"/>
                <w:szCs w:val="20"/>
              </w:rPr>
            </w:pPr>
          </w:p>
        </w:tc>
      </w:tr>
      <w:tr w:rsidR="005A3C2A" w:rsidRPr="005A3C2A" w14:paraId="1ED5A5F5" w14:textId="77777777" w:rsidTr="00064666">
        <w:trPr>
          <w:trHeight w:val="270"/>
        </w:trPr>
        <w:tc>
          <w:tcPr>
            <w:tcW w:w="1380" w:type="pct"/>
            <w:vAlign w:val="center"/>
          </w:tcPr>
          <w:p w14:paraId="359809B2"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 xml:space="preserve">Lieu </w:t>
            </w:r>
          </w:p>
        </w:tc>
        <w:tc>
          <w:tcPr>
            <w:tcW w:w="3620" w:type="pct"/>
            <w:gridSpan w:val="2"/>
            <w:vAlign w:val="center"/>
          </w:tcPr>
          <w:p w14:paraId="24B8C789" w14:textId="77777777" w:rsidR="005A3C2A" w:rsidRPr="005A3C2A" w:rsidRDefault="005A3C2A" w:rsidP="00064666">
            <w:pPr>
              <w:jc w:val="both"/>
              <w:rPr>
                <w:rFonts w:ascii="Calibri Light" w:hAnsi="Calibri Light" w:cs="Calibri Light"/>
                <w:b/>
                <w:bCs/>
                <w:color w:val="000000" w:themeColor="text1"/>
                <w:sz w:val="20"/>
                <w:szCs w:val="20"/>
              </w:rPr>
            </w:pPr>
          </w:p>
          <w:p w14:paraId="5FCB8C63" w14:textId="77777777" w:rsidR="005A3C2A" w:rsidRPr="005A3C2A" w:rsidRDefault="005A3C2A" w:rsidP="00064666">
            <w:pPr>
              <w:jc w:val="both"/>
              <w:rPr>
                <w:rFonts w:ascii="Calibri Light" w:hAnsi="Calibri Light" w:cs="Calibri Light"/>
                <w:b/>
                <w:bCs/>
                <w:color w:val="000000" w:themeColor="text1"/>
                <w:sz w:val="20"/>
                <w:szCs w:val="20"/>
              </w:rPr>
            </w:pPr>
          </w:p>
        </w:tc>
      </w:tr>
      <w:tr w:rsidR="005A3C2A" w:rsidRPr="005A3C2A" w14:paraId="71F0EFA7" w14:textId="77777777" w:rsidTr="00064666">
        <w:trPr>
          <w:trHeight w:val="270"/>
        </w:trPr>
        <w:tc>
          <w:tcPr>
            <w:tcW w:w="1380" w:type="pct"/>
            <w:vAlign w:val="center"/>
          </w:tcPr>
          <w:p w14:paraId="054C6261"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Délimitation de Séquence(s)</w:t>
            </w:r>
          </w:p>
        </w:tc>
        <w:tc>
          <w:tcPr>
            <w:tcW w:w="3620" w:type="pct"/>
            <w:gridSpan w:val="2"/>
            <w:vAlign w:val="center"/>
          </w:tcPr>
          <w:p w14:paraId="5E66C375" w14:textId="77777777" w:rsidR="005A3C2A" w:rsidRPr="005A3C2A" w:rsidRDefault="005A3C2A" w:rsidP="00064666">
            <w:pPr>
              <w:rPr>
                <w:rFonts w:ascii="Calibri Light" w:hAnsi="Calibri Light" w:cs="Calibri Light"/>
                <w:bCs/>
                <w:color w:val="000000" w:themeColor="text1"/>
                <w:sz w:val="20"/>
                <w:szCs w:val="20"/>
              </w:rPr>
            </w:pPr>
          </w:p>
          <w:p w14:paraId="27653D64" w14:textId="77777777" w:rsidR="005A3C2A" w:rsidRPr="005A3C2A" w:rsidRDefault="005A3C2A" w:rsidP="00064666">
            <w:pPr>
              <w:rPr>
                <w:rFonts w:ascii="Calibri Light" w:hAnsi="Calibri Light" w:cs="Calibri Light"/>
                <w:bCs/>
                <w:color w:val="000000" w:themeColor="text1"/>
                <w:sz w:val="20"/>
                <w:szCs w:val="20"/>
              </w:rPr>
            </w:pPr>
          </w:p>
        </w:tc>
      </w:tr>
      <w:tr w:rsidR="005A3C2A" w:rsidRPr="005A3C2A" w14:paraId="22660CE8" w14:textId="77777777" w:rsidTr="00064666">
        <w:trPr>
          <w:trHeight w:val="243"/>
        </w:trPr>
        <w:tc>
          <w:tcPr>
            <w:tcW w:w="1380" w:type="pct"/>
            <w:vAlign w:val="center"/>
          </w:tcPr>
          <w:p w14:paraId="4326E110"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Historique de la relation</w:t>
            </w:r>
          </w:p>
          <w:p w14:paraId="45950558"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Relation à l’entreprise</w:t>
            </w:r>
          </w:p>
          <w:p w14:paraId="00FAD558" w14:textId="77777777" w:rsidR="005A3C2A" w:rsidRPr="005A3C2A" w:rsidRDefault="005A3C2A" w:rsidP="00064666">
            <w:pPr>
              <w:rPr>
                <w:rFonts w:ascii="Calibri Light" w:hAnsi="Calibri Light" w:cs="Calibri Light"/>
                <w:b/>
                <w:bCs/>
                <w:color w:val="000000" w:themeColor="text1"/>
                <w:sz w:val="20"/>
                <w:szCs w:val="20"/>
              </w:rPr>
            </w:pPr>
            <w:r w:rsidRPr="005A3C2A">
              <w:rPr>
                <w:rStyle w:val="s1"/>
                <w:rFonts w:ascii="Calibri Light" w:hAnsi="Calibri Light" w:cs="Calibri Light"/>
                <w:color w:val="000000" w:themeColor="text1"/>
                <w:sz w:val="18"/>
                <w:szCs w:val="18"/>
              </w:rPr>
              <w:t>Objectif </w:t>
            </w:r>
            <w:r w:rsidRPr="005A3C2A">
              <w:rPr>
                <w:rStyle w:val="s1"/>
                <w:rFonts w:ascii="Calibri Light" w:hAnsi="Calibri Light" w:cs="Calibri Light"/>
                <w:color w:val="000000" w:themeColor="text1"/>
                <w:sz w:val="18"/>
                <w:szCs w:val="18"/>
              </w:rPr>
              <w:sym w:font="Wingdings" w:char="F0E8"/>
            </w:r>
            <w:r w:rsidRPr="005A3C2A">
              <w:rPr>
                <w:rStyle w:val="s1"/>
                <w:rFonts w:ascii="Calibri Light" w:hAnsi="Calibri Light" w:cs="Calibri Light"/>
                <w:color w:val="000000" w:themeColor="text1"/>
                <w:sz w:val="18"/>
                <w:szCs w:val="18"/>
              </w:rPr>
              <w:t xml:space="preserve"> Définir à quel moment de cette relation vous intervenez et le travail que vous devez encore fournir (convaincre, fidéliser, etc.).</w:t>
            </w:r>
          </w:p>
        </w:tc>
        <w:tc>
          <w:tcPr>
            <w:tcW w:w="3620" w:type="pct"/>
            <w:gridSpan w:val="2"/>
          </w:tcPr>
          <w:p w14:paraId="27B1FA63" w14:textId="77777777" w:rsidR="005A3C2A" w:rsidRPr="005A3C2A" w:rsidRDefault="005A3C2A" w:rsidP="00064666">
            <w:pPr>
              <w:ind w:right="-108"/>
              <w:rPr>
                <w:rFonts w:ascii="Calibri Light" w:hAnsi="Calibri Light" w:cs="Calibri Light"/>
                <w:color w:val="000000" w:themeColor="text1"/>
                <w:sz w:val="20"/>
                <w:szCs w:val="20"/>
              </w:rPr>
            </w:pPr>
          </w:p>
          <w:p w14:paraId="71DF6657" w14:textId="77777777" w:rsidR="005A3C2A" w:rsidRPr="005A3C2A" w:rsidRDefault="005A3C2A" w:rsidP="00064666">
            <w:pPr>
              <w:ind w:right="-108"/>
              <w:rPr>
                <w:rFonts w:ascii="Calibri Light" w:hAnsi="Calibri Light" w:cs="Calibri Light"/>
                <w:color w:val="000000" w:themeColor="text1"/>
                <w:sz w:val="20"/>
                <w:szCs w:val="20"/>
              </w:rPr>
            </w:pPr>
          </w:p>
        </w:tc>
      </w:tr>
      <w:tr w:rsidR="005A3C2A" w:rsidRPr="005A3C2A" w14:paraId="7D967670" w14:textId="77777777" w:rsidTr="00A12432">
        <w:trPr>
          <w:trHeight w:val="1470"/>
        </w:trPr>
        <w:tc>
          <w:tcPr>
            <w:tcW w:w="1380" w:type="pct"/>
            <w:vAlign w:val="center"/>
          </w:tcPr>
          <w:p w14:paraId="4009F4BA"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Objectifs de la communication</w:t>
            </w:r>
          </w:p>
        </w:tc>
        <w:tc>
          <w:tcPr>
            <w:tcW w:w="3620" w:type="pct"/>
            <w:gridSpan w:val="2"/>
            <w:vAlign w:val="center"/>
          </w:tcPr>
          <w:p w14:paraId="4A3F6870" w14:textId="77777777" w:rsidR="005A3C2A" w:rsidRPr="005A3C2A" w:rsidRDefault="005A3C2A" w:rsidP="00A12432">
            <w:pPr>
              <w:rPr>
                <w:rFonts w:ascii="Calibri Light" w:hAnsi="Calibri Light" w:cs="Calibri Light"/>
                <w:bCs/>
                <w:color w:val="000000" w:themeColor="text1"/>
                <w:sz w:val="20"/>
                <w:szCs w:val="20"/>
              </w:rPr>
            </w:pPr>
          </w:p>
        </w:tc>
      </w:tr>
      <w:tr w:rsidR="005A3C2A" w:rsidRPr="005A3C2A" w14:paraId="41699663" w14:textId="77777777" w:rsidTr="00064666">
        <w:trPr>
          <w:trHeight w:val="243"/>
        </w:trPr>
        <w:tc>
          <w:tcPr>
            <w:tcW w:w="1380" w:type="pct"/>
            <w:vAlign w:val="center"/>
          </w:tcPr>
          <w:p w14:paraId="104A9A28"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Informations à exploiter</w:t>
            </w:r>
          </w:p>
        </w:tc>
        <w:tc>
          <w:tcPr>
            <w:tcW w:w="3620" w:type="pct"/>
            <w:gridSpan w:val="2"/>
          </w:tcPr>
          <w:p w14:paraId="1908A090" w14:textId="77777777" w:rsidR="005A3C2A" w:rsidRPr="005A3C2A" w:rsidRDefault="005A3C2A" w:rsidP="00064666">
            <w:pPr>
              <w:ind w:right="-108"/>
              <w:rPr>
                <w:rFonts w:ascii="Calibri Light" w:hAnsi="Calibri Light" w:cs="Calibri Light"/>
                <w:color w:val="000000" w:themeColor="text1"/>
                <w:sz w:val="20"/>
                <w:szCs w:val="20"/>
              </w:rPr>
            </w:pPr>
          </w:p>
          <w:p w14:paraId="7B047858" w14:textId="77777777" w:rsidR="005A3C2A" w:rsidRPr="005A3C2A" w:rsidRDefault="005A3C2A" w:rsidP="00064666">
            <w:pPr>
              <w:ind w:right="-108"/>
              <w:rPr>
                <w:rFonts w:ascii="Calibri Light" w:hAnsi="Calibri Light" w:cs="Calibri Light"/>
                <w:color w:val="000000" w:themeColor="text1"/>
                <w:sz w:val="20"/>
                <w:szCs w:val="20"/>
              </w:rPr>
            </w:pPr>
          </w:p>
          <w:p w14:paraId="7589C578" w14:textId="77777777" w:rsidR="005A3C2A" w:rsidRPr="005A3C2A" w:rsidRDefault="005A3C2A" w:rsidP="00064666">
            <w:pPr>
              <w:ind w:right="-108"/>
              <w:rPr>
                <w:rFonts w:ascii="Calibri Light" w:hAnsi="Calibri Light" w:cs="Calibri Light"/>
                <w:color w:val="000000" w:themeColor="text1"/>
                <w:sz w:val="20"/>
                <w:szCs w:val="20"/>
              </w:rPr>
            </w:pPr>
          </w:p>
        </w:tc>
      </w:tr>
      <w:tr w:rsidR="005A3C2A" w:rsidRPr="005A3C2A" w14:paraId="27E36942" w14:textId="77777777" w:rsidTr="00064666">
        <w:trPr>
          <w:trHeight w:val="243"/>
        </w:trPr>
        <w:tc>
          <w:tcPr>
            <w:tcW w:w="1380" w:type="pct"/>
            <w:vAlign w:val="center"/>
          </w:tcPr>
          <w:p w14:paraId="0ABB2F4E"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Contrainte(s)</w:t>
            </w:r>
          </w:p>
        </w:tc>
        <w:tc>
          <w:tcPr>
            <w:tcW w:w="3620" w:type="pct"/>
            <w:gridSpan w:val="2"/>
          </w:tcPr>
          <w:p w14:paraId="4A1286EC" w14:textId="77777777" w:rsidR="005A3C2A" w:rsidRPr="005A3C2A" w:rsidRDefault="005A3C2A" w:rsidP="00064666">
            <w:pPr>
              <w:jc w:val="both"/>
              <w:rPr>
                <w:rFonts w:ascii="Calibri Light" w:hAnsi="Calibri Light" w:cs="Calibri Light"/>
                <w:bCs/>
                <w:color w:val="000000" w:themeColor="text1"/>
                <w:sz w:val="20"/>
                <w:szCs w:val="20"/>
              </w:rPr>
            </w:pPr>
          </w:p>
          <w:p w14:paraId="725E54AD" w14:textId="77777777" w:rsidR="005A3C2A" w:rsidRPr="005A3C2A" w:rsidRDefault="005A3C2A" w:rsidP="00064666">
            <w:pPr>
              <w:jc w:val="both"/>
              <w:rPr>
                <w:rFonts w:ascii="Calibri Light" w:hAnsi="Calibri Light" w:cs="Calibri Light"/>
                <w:bCs/>
                <w:color w:val="000000" w:themeColor="text1"/>
                <w:sz w:val="20"/>
                <w:szCs w:val="20"/>
              </w:rPr>
            </w:pPr>
          </w:p>
        </w:tc>
      </w:tr>
      <w:tr w:rsidR="005A3C2A" w:rsidRPr="005A3C2A" w14:paraId="67B1F69F" w14:textId="77777777" w:rsidTr="00064666">
        <w:trPr>
          <w:trHeight w:val="243"/>
        </w:trPr>
        <w:tc>
          <w:tcPr>
            <w:tcW w:w="1380" w:type="pct"/>
            <w:vAlign w:val="center"/>
          </w:tcPr>
          <w:p w14:paraId="5A49DEEB"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Acteur(s) concernés</w:t>
            </w:r>
          </w:p>
          <w:p w14:paraId="5EF9C452"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color w:val="000000" w:themeColor="text1"/>
                <w:sz w:val="20"/>
                <w:szCs w:val="20"/>
              </w:rPr>
              <w:t>(statut/rôle)</w:t>
            </w:r>
          </w:p>
        </w:tc>
        <w:tc>
          <w:tcPr>
            <w:tcW w:w="1697" w:type="pct"/>
          </w:tcPr>
          <w:p w14:paraId="2EED6DA9" w14:textId="77777777" w:rsidR="005A3C2A" w:rsidRPr="005A3C2A" w:rsidRDefault="005A3C2A" w:rsidP="00064666">
            <w:pPr>
              <w:jc w:val="both"/>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VOUS :</w:t>
            </w:r>
          </w:p>
          <w:p w14:paraId="6594A723" w14:textId="77777777" w:rsidR="005A3C2A" w:rsidRPr="005A3C2A" w:rsidRDefault="005A3C2A" w:rsidP="00064666">
            <w:pPr>
              <w:jc w:val="both"/>
              <w:rPr>
                <w:rFonts w:ascii="Calibri Light" w:hAnsi="Calibri Light" w:cs="Calibri Light"/>
                <w:b/>
                <w:bCs/>
                <w:color w:val="000000" w:themeColor="text1"/>
                <w:sz w:val="20"/>
                <w:szCs w:val="20"/>
              </w:rPr>
            </w:pPr>
          </w:p>
          <w:p w14:paraId="12DCD324" w14:textId="77777777" w:rsidR="005A3C2A" w:rsidRPr="005A3C2A" w:rsidRDefault="005A3C2A" w:rsidP="00064666">
            <w:pPr>
              <w:jc w:val="both"/>
              <w:rPr>
                <w:rFonts w:ascii="Calibri Light" w:hAnsi="Calibri Light" w:cs="Calibri Light"/>
                <w:b/>
                <w:bCs/>
                <w:color w:val="000000" w:themeColor="text1"/>
                <w:sz w:val="20"/>
                <w:szCs w:val="20"/>
              </w:rPr>
            </w:pPr>
          </w:p>
        </w:tc>
        <w:tc>
          <w:tcPr>
            <w:tcW w:w="1923" w:type="pct"/>
          </w:tcPr>
          <w:p w14:paraId="3C9CD55C" w14:textId="77777777" w:rsidR="005A3C2A" w:rsidRPr="005A3C2A" w:rsidRDefault="005A3C2A" w:rsidP="00064666">
            <w:pPr>
              <w:jc w:val="both"/>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JURY :</w:t>
            </w:r>
          </w:p>
        </w:tc>
      </w:tr>
    </w:tbl>
    <w:p w14:paraId="0F7CF39F" w14:textId="77777777" w:rsidR="00A12432" w:rsidRDefault="00A12432">
      <w:pPr>
        <w:rPr>
          <w:rFonts w:ascii="Times New Roman" w:eastAsia="Times New Roman" w:hAnsi="Times New Roman" w:cs="Times"/>
          <w:b/>
          <w:sz w:val="24"/>
          <w:szCs w:val="24"/>
          <w:u w:val="single"/>
          <w:lang w:eastAsia="ar-SA"/>
        </w:rPr>
      </w:pPr>
      <w:r>
        <w:rPr>
          <w:rFonts w:ascii="Times New Roman" w:eastAsia="Times New Roman" w:hAnsi="Times New Roman" w:cs="Times"/>
          <w:b/>
          <w:sz w:val="24"/>
          <w:szCs w:val="24"/>
          <w:u w:val="single"/>
          <w:lang w:eastAsia="ar-SA"/>
        </w:rPr>
        <w:br w:type="page"/>
      </w:r>
    </w:p>
    <w:p w14:paraId="314F278D" w14:textId="2CD55725" w:rsidR="005A3C2A" w:rsidRDefault="005A3C2A" w:rsidP="005A3C2A">
      <w:pPr>
        <w:suppressAutoHyphens/>
        <w:autoSpaceDE w:val="0"/>
        <w:spacing w:after="0" w:line="240" w:lineRule="auto"/>
        <w:rPr>
          <w:rFonts w:ascii="Times New Roman" w:eastAsia="Times New Roman" w:hAnsi="Times New Roman" w:cs="Times"/>
          <w:b/>
          <w:sz w:val="24"/>
          <w:szCs w:val="24"/>
          <w:u w:val="single"/>
          <w:lang w:eastAsia="ar-SA"/>
        </w:rPr>
      </w:pPr>
      <w:r w:rsidRPr="002A2A2A">
        <w:rPr>
          <w:rFonts w:ascii="Times New Roman" w:eastAsia="Times New Roman" w:hAnsi="Times New Roman" w:cs="Times"/>
          <w:b/>
          <w:sz w:val="24"/>
          <w:szCs w:val="24"/>
          <w:u w:val="single"/>
          <w:lang w:eastAsia="ar-SA"/>
        </w:rPr>
        <w:t>ANNEXE V</w:t>
      </w:r>
      <w:r>
        <w:rPr>
          <w:rFonts w:ascii="Times New Roman" w:eastAsia="Times New Roman" w:hAnsi="Times New Roman" w:cs="Times"/>
          <w:b/>
          <w:sz w:val="24"/>
          <w:szCs w:val="24"/>
          <w:u w:val="single"/>
          <w:lang w:eastAsia="ar-SA"/>
        </w:rPr>
        <w:t>–3</w:t>
      </w:r>
    </w:p>
    <w:p w14:paraId="44AD1461" w14:textId="1297E213" w:rsid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BTS Négociation et Digitalisation de la Relation Client</w:t>
      </w:r>
    </w:p>
    <w:p w14:paraId="67C8B13E" w14:textId="7A13875D" w:rsidR="00A12432" w:rsidRPr="005A3C2A" w:rsidRDefault="00A12432" w:rsidP="005A3C2A">
      <w:pPr>
        <w:spacing w:after="0" w:line="240" w:lineRule="auto"/>
        <w:jc w:val="center"/>
        <w:rPr>
          <w:rFonts w:ascii="Calibri Light" w:eastAsia="Calibri" w:hAnsi="Calibri Light" w:cs="Calibri Light"/>
          <w:b/>
          <w:color w:val="000000" w:themeColor="text1"/>
          <w:sz w:val="20"/>
          <w:szCs w:val="20"/>
        </w:rPr>
      </w:pPr>
      <w:r>
        <w:rPr>
          <w:rFonts w:ascii="Calibri Light" w:eastAsia="Calibri" w:hAnsi="Calibri Light" w:cs="Calibri Light"/>
          <w:b/>
          <w:color w:val="000000" w:themeColor="text1"/>
          <w:sz w:val="20"/>
          <w:szCs w:val="20"/>
        </w:rPr>
        <w:t xml:space="preserve">Session </w:t>
      </w:r>
      <w:r w:rsidR="00C72C46">
        <w:rPr>
          <w:rFonts w:ascii="Calibri Light" w:eastAsia="Calibri" w:hAnsi="Calibri Light" w:cs="Calibri Light"/>
          <w:b/>
          <w:color w:val="000000" w:themeColor="text1"/>
          <w:sz w:val="20"/>
          <w:szCs w:val="20"/>
        </w:rPr>
        <w:t>2022</w:t>
      </w:r>
    </w:p>
    <w:p w14:paraId="3EF3A401" w14:textId="4CD9D695" w:rsidR="005A3C2A" w:rsidRDefault="005A3C2A" w:rsidP="005A3C2A">
      <w:pPr>
        <w:spacing w:after="0" w:line="240" w:lineRule="auto"/>
        <w:jc w:val="center"/>
        <w:rPr>
          <w:rFonts w:ascii="Calibri Light" w:eastAsia="Calibri" w:hAnsi="Calibri Light" w:cs="Calibri Light"/>
          <w:b/>
          <w:smallCaps/>
          <w:color w:val="000000" w:themeColor="text1"/>
          <w:sz w:val="20"/>
          <w:szCs w:val="20"/>
        </w:rPr>
      </w:pPr>
      <w:r w:rsidRPr="005A3C2A">
        <w:rPr>
          <w:rFonts w:ascii="Calibri Light" w:eastAsia="Calibri" w:hAnsi="Calibri Light" w:cs="Calibri Light"/>
          <w:b/>
          <w:smallCaps/>
          <w:color w:val="000000" w:themeColor="text1"/>
          <w:sz w:val="20"/>
          <w:szCs w:val="20"/>
        </w:rPr>
        <w:t>E4</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b/>
          <w:smallCaps/>
          <w:color w:val="000000" w:themeColor="text1"/>
          <w:sz w:val="20"/>
          <w:szCs w:val="20"/>
        </w:rPr>
        <w:t>RELATION CLIENT et NEGOCIATION VENTE</w:t>
      </w:r>
    </w:p>
    <w:p w14:paraId="5C0A019F" w14:textId="77777777" w:rsidR="00284F1B" w:rsidRPr="00284F1B" w:rsidRDefault="00284F1B" w:rsidP="005A3C2A">
      <w:pPr>
        <w:spacing w:after="0" w:line="240" w:lineRule="auto"/>
        <w:jc w:val="center"/>
        <w:rPr>
          <w:rFonts w:ascii="Calibri Light" w:eastAsia="Calibri" w:hAnsi="Calibri Light" w:cs="Calibri Light"/>
          <w:b/>
          <w:color w:val="000000" w:themeColor="text1"/>
          <w:sz w:val="16"/>
          <w:szCs w:val="16"/>
        </w:rPr>
      </w:pPr>
    </w:p>
    <w:p w14:paraId="23E7A13E" w14:textId="77777777" w:rsidR="005A3C2A" w:rsidRPr="005A3C2A" w:rsidRDefault="005A3C2A" w:rsidP="005A3C2A">
      <w:pPr>
        <w:jc w:val="center"/>
        <w:rPr>
          <w:rFonts w:ascii="Calibri Light" w:hAnsi="Calibri Light" w:cs="Calibri Light"/>
          <w:b/>
          <w:color w:val="000000" w:themeColor="text1"/>
          <w:sz w:val="24"/>
          <w:szCs w:val="24"/>
          <w:u w:val="single"/>
        </w:rPr>
      </w:pPr>
      <w:r w:rsidRPr="005A3C2A">
        <w:rPr>
          <w:rFonts w:ascii="Calibri Light" w:hAnsi="Calibri Light" w:cs="Calibri Light"/>
          <w:b/>
          <w:color w:val="000000" w:themeColor="text1"/>
          <w:sz w:val="24"/>
          <w:szCs w:val="24"/>
          <w:u w:val="single"/>
        </w:rPr>
        <w:t>FICHE SUJET - JURY</w:t>
      </w:r>
    </w:p>
    <w:p w14:paraId="08218A10" w14:textId="77777777" w:rsidR="005A3C2A" w:rsidRPr="005A3C2A" w:rsidRDefault="005A3C2A" w:rsidP="005A3C2A">
      <w:pPr>
        <w:snapToGrid w:val="0"/>
        <w:spacing w:after="8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NOM du CANDIDAT</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Prénom du candidat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 </w:t>
      </w:r>
    </w:p>
    <w:p w14:paraId="09BA46AE" w14:textId="77777777" w:rsidR="005A3C2A" w:rsidRPr="005A3C2A" w:rsidRDefault="005A3C2A" w:rsidP="005A3C2A">
      <w:pPr>
        <w:tabs>
          <w:tab w:val="right" w:pos="10348"/>
        </w:tabs>
        <w:snapToGrid w:val="0"/>
        <w:spacing w:after="8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aps/>
          <w:color w:val="000000" w:themeColor="text1"/>
          <w:sz w:val="20"/>
          <w:szCs w:val="20"/>
        </w:rPr>
        <w:t>FICHE D’activité N°</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                                                   TITRE : </w:t>
      </w:r>
      <w:r w:rsidRPr="005A3C2A">
        <w:rPr>
          <w:rFonts w:ascii="Calibri Light" w:eastAsia="Calibri" w:hAnsi="Calibri Light" w:cs="Calibri Light"/>
          <w:color w:val="000000" w:themeColor="text1"/>
          <w:sz w:val="20"/>
          <w:szCs w:val="20"/>
        </w:rPr>
        <w:t>………………………………………………………………………</w:t>
      </w:r>
    </w:p>
    <w:p w14:paraId="4A3643E6" w14:textId="77777777" w:rsidR="005A3C2A" w:rsidRPr="005A3C2A" w:rsidRDefault="005A3C2A" w:rsidP="005A3C2A">
      <w:pPr>
        <w:tabs>
          <w:tab w:val="right" w:pos="10348"/>
        </w:tabs>
        <w:snapToGrid w:val="0"/>
        <w:spacing w:after="8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N° Candidat</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color w:val="000000" w:themeColor="text1"/>
          <w:sz w:val="20"/>
          <w:szCs w:val="20"/>
        </w:rPr>
        <w:t xml:space="preserve">                    </w:t>
      </w:r>
      <w:r w:rsidRPr="005A3C2A">
        <w:rPr>
          <w:rFonts w:ascii="Calibri Light" w:eastAsia="Calibri" w:hAnsi="Calibri Light" w:cs="Calibri Light"/>
          <w:b/>
          <w:color w:val="000000" w:themeColor="text1"/>
          <w:sz w:val="20"/>
          <w:szCs w:val="20"/>
        </w:rPr>
        <w:t>N° COMMISSION :</w:t>
      </w:r>
      <w:r w:rsidRPr="005A3C2A">
        <w:rPr>
          <w:rFonts w:ascii="Calibri Light" w:eastAsia="Calibri" w:hAnsi="Calibri Light" w:cs="Calibri Light"/>
          <w:color w:val="000000" w:themeColor="text1"/>
          <w:sz w:val="20"/>
          <w:szCs w:val="20"/>
        </w:rPr>
        <w:t xml:space="preserve"> </w:t>
      </w:r>
      <w:r w:rsidRPr="005A3C2A">
        <w:rPr>
          <w:rFonts w:ascii="Calibri Light" w:eastAsia="Calibri" w:hAnsi="Calibri Light" w:cs="Calibri Light"/>
          <w:color w:val="000000" w:themeColor="text1"/>
          <w:sz w:val="20"/>
          <w:szCs w:val="20"/>
          <w:vertAlign w:val="subscript"/>
        </w:rPr>
        <w:t>……..………</w:t>
      </w:r>
    </w:p>
    <w:p w14:paraId="1ED79B5C" w14:textId="77777777" w:rsidR="005A3C2A" w:rsidRPr="005A3C2A" w:rsidRDefault="005A3C2A" w:rsidP="005A3C2A">
      <w:pPr>
        <w:snapToGrid w:val="0"/>
        <w:spacing w:after="8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Date</w:t>
      </w:r>
      <w:r w:rsidRPr="005A3C2A">
        <w:rPr>
          <w:rFonts w:ascii="Calibri Light" w:eastAsia="Calibri" w:hAnsi="Calibri Light" w:cs="Calibri Light"/>
          <w:color w:val="000000" w:themeColor="text1"/>
          <w:sz w:val="20"/>
          <w:szCs w:val="20"/>
        </w:rPr>
        <w:t xml:space="preserve">: </w:t>
      </w:r>
      <w:r w:rsidRPr="005A3C2A">
        <w:rPr>
          <w:rFonts w:ascii="Calibri Light" w:eastAsia="Calibri" w:hAnsi="Calibri Light" w:cs="Calibri Light"/>
          <w:color w:val="000000" w:themeColor="text1"/>
          <w:sz w:val="20"/>
          <w:szCs w:val="20"/>
          <w:vertAlign w:val="subscript"/>
        </w:rPr>
        <w:t>…………………………………………………….</w:t>
      </w:r>
    </w:p>
    <w:p w14:paraId="506FD2DE" w14:textId="77777777" w:rsidR="005A3C2A" w:rsidRPr="005A3C2A" w:rsidRDefault="005A3C2A" w:rsidP="005A3C2A">
      <w:pPr>
        <w:spacing w:after="80"/>
        <w:jc w:val="both"/>
        <w:rPr>
          <w:rFonts w:ascii="Calibri Light" w:hAnsi="Calibri Light" w:cs="Calibri Light"/>
          <w:b/>
          <w:color w:val="000000" w:themeColor="text1"/>
          <w:sz w:val="20"/>
          <w:szCs w:val="20"/>
        </w:rPr>
      </w:pPr>
      <w:r w:rsidRPr="005A3C2A">
        <w:rPr>
          <w:rFonts w:ascii="Calibri Light" w:hAnsi="Calibri Light" w:cs="Calibri Light"/>
          <w:color w:val="000000" w:themeColor="text1"/>
          <w:sz w:val="20"/>
          <w:szCs w:val="20"/>
        </w:rPr>
        <w:sym w:font="Wingdings" w:char="F0A1"/>
      </w:r>
      <w:r w:rsidRPr="005A3C2A">
        <w:rPr>
          <w:rFonts w:ascii="Calibri Light" w:hAnsi="Calibri Light" w:cs="Calibri Light"/>
          <w:b/>
          <w:bCs/>
          <w:color w:val="000000" w:themeColor="text1"/>
          <w:sz w:val="20"/>
          <w:szCs w:val="20"/>
        </w:rPr>
        <w:t xml:space="preserve"> Négociation Vente et Accompagnement de la Relation Client</w:t>
      </w:r>
      <w:r w:rsidRPr="005A3C2A">
        <w:rPr>
          <w:rFonts w:ascii="Calibri Light" w:hAnsi="Calibri Light" w:cs="Calibri Light"/>
          <w:b/>
          <w:color w:val="000000" w:themeColor="text1"/>
          <w:sz w:val="20"/>
          <w:szCs w:val="20"/>
        </w:rPr>
        <w:t xml:space="preserve"> </w:t>
      </w:r>
    </w:p>
    <w:p w14:paraId="6CF95C32" w14:textId="77777777" w:rsidR="005A3C2A" w:rsidRPr="005A3C2A" w:rsidRDefault="005A3C2A" w:rsidP="005A3C2A">
      <w:pPr>
        <w:spacing w:after="80"/>
        <w:jc w:val="both"/>
        <w:rPr>
          <w:rFonts w:ascii="Calibri Light" w:hAnsi="Calibri Light" w:cs="Calibri Light"/>
          <w:b/>
          <w:color w:val="000000" w:themeColor="text1"/>
          <w:sz w:val="20"/>
          <w:szCs w:val="20"/>
        </w:rPr>
      </w:pPr>
      <w:r w:rsidRPr="005A3C2A">
        <w:rPr>
          <w:rFonts w:ascii="Calibri Light" w:hAnsi="Calibri Light" w:cs="Calibri Light"/>
          <w:color w:val="000000" w:themeColor="text1"/>
          <w:sz w:val="20"/>
          <w:szCs w:val="20"/>
        </w:rPr>
        <w:sym w:font="Wingdings" w:char="F0A1"/>
      </w:r>
      <w:r w:rsidRPr="005A3C2A">
        <w:rPr>
          <w:rFonts w:ascii="Calibri Light" w:hAnsi="Calibri Light" w:cs="Calibri Light"/>
          <w:b/>
          <w:bCs/>
          <w:color w:val="000000" w:themeColor="text1"/>
          <w:sz w:val="20"/>
          <w:szCs w:val="20"/>
        </w:rPr>
        <w:t xml:space="preserve"> Organisation et Animation d’un Évènement commercial </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7442"/>
      </w:tblGrid>
      <w:tr w:rsidR="005A3C2A" w:rsidRPr="005A3C2A" w14:paraId="48F30A19" w14:textId="77777777" w:rsidTr="00064666">
        <w:trPr>
          <w:trHeight w:val="249"/>
        </w:trPr>
        <w:tc>
          <w:tcPr>
            <w:tcW w:w="5000" w:type="pct"/>
            <w:gridSpan w:val="2"/>
            <w:shd w:val="clear" w:color="auto" w:fill="A6A6A6" w:themeFill="background1" w:themeFillShade="A6"/>
          </w:tcPr>
          <w:p w14:paraId="3552EA4B" w14:textId="77777777" w:rsidR="005A3C2A" w:rsidRPr="005A3C2A" w:rsidRDefault="005A3C2A" w:rsidP="00064666">
            <w:pPr>
              <w:pStyle w:val="Titre2"/>
              <w:jc w:val="center"/>
              <w:rPr>
                <w:rFonts w:ascii="Calibri Light" w:hAnsi="Calibri Light" w:cs="Calibri Light"/>
                <w:caps/>
                <w:smallCaps w:val="0"/>
                <w:strike/>
                <w:color w:val="000000" w:themeColor="text1"/>
                <w:sz w:val="20"/>
              </w:rPr>
            </w:pPr>
            <w:r w:rsidRPr="005A3C2A">
              <w:rPr>
                <w:rFonts w:ascii="Calibri Light" w:hAnsi="Calibri Light" w:cs="Calibri Light"/>
                <w:caps/>
                <w:smallCaps w:val="0"/>
                <w:color w:val="000000" w:themeColor="text1"/>
                <w:sz w:val="20"/>
              </w:rPr>
              <w:t>paramÈtres À prendre en compte par le JURY pour la simulation</w:t>
            </w:r>
          </w:p>
        </w:tc>
      </w:tr>
      <w:tr w:rsidR="005A3C2A" w:rsidRPr="005A3C2A" w14:paraId="0DFB61DD" w14:textId="77777777" w:rsidTr="00A12432">
        <w:trPr>
          <w:trHeight w:val="679"/>
        </w:trPr>
        <w:tc>
          <w:tcPr>
            <w:tcW w:w="1380" w:type="pct"/>
            <w:vAlign w:val="center"/>
          </w:tcPr>
          <w:p w14:paraId="2ED74C88"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Objet de l’activité</w:t>
            </w:r>
          </w:p>
        </w:tc>
        <w:tc>
          <w:tcPr>
            <w:tcW w:w="3620" w:type="pct"/>
          </w:tcPr>
          <w:p w14:paraId="149FC305" w14:textId="77777777" w:rsidR="005A3C2A" w:rsidRDefault="005A3C2A" w:rsidP="00064666">
            <w:pPr>
              <w:jc w:val="both"/>
              <w:rPr>
                <w:rFonts w:ascii="Calibri Light" w:hAnsi="Calibri Light" w:cs="Calibri Light"/>
                <w:bCs/>
                <w:color w:val="000000" w:themeColor="text1"/>
                <w:sz w:val="20"/>
                <w:szCs w:val="20"/>
              </w:rPr>
            </w:pPr>
          </w:p>
          <w:p w14:paraId="5009407A" w14:textId="77777777" w:rsidR="005A3C2A" w:rsidRPr="005A3C2A" w:rsidRDefault="005A3C2A" w:rsidP="00064666">
            <w:pPr>
              <w:jc w:val="both"/>
              <w:rPr>
                <w:rFonts w:ascii="Calibri Light" w:hAnsi="Calibri Light" w:cs="Calibri Light"/>
                <w:bCs/>
                <w:color w:val="000000" w:themeColor="text1"/>
                <w:sz w:val="20"/>
                <w:szCs w:val="20"/>
              </w:rPr>
            </w:pPr>
          </w:p>
        </w:tc>
      </w:tr>
      <w:tr w:rsidR="005A3C2A" w:rsidRPr="005A3C2A" w14:paraId="462D7391" w14:textId="77777777" w:rsidTr="00064666">
        <w:trPr>
          <w:trHeight w:val="243"/>
        </w:trPr>
        <w:tc>
          <w:tcPr>
            <w:tcW w:w="1380" w:type="pct"/>
            <w:vAlign w:val="center"/>
          </w:tcPr>
          <w:p w14:paraId="7FE61115"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Identité</w:t>
            </w:r>
          </w:p>
          <w:p w14:paraId="382A3C81" w14:textId="77777777" w:rsidR="005A3C2A" w:rsidRPr="005A3C2A" w:rsidRDefault="005A3C2A" w:rsidP="00064666">
            <w:pPr>
              <w:rPr>
                <w:rFonts w:ascii="Calibri Light" w:hAnsi="Calibri Light" w:cs="Calibri Light"/>
                <w:b/>
                <w:bCs/>
                <w:color w:val="000000" w:themeColor="text1"/>
                <w:sz w:val="20"/>
                <w:szCs w:val="20"/>
              </w:rPr>
            </w:pPr>
            <w:r w:rsidRPr="005A3C2A">
              <w:rPr>
                <w:rStyle w:val="s1"/>
                <w:rFonts w:ascii="Calibri Light" w:hAnsi="Calibri Light" w:cs="Calibri Light"/>
                <w:color w:val="000000" w:themeColor="text1"/>
                <w:sz w:val="18"/>
                <w:szCs w:val="18"/>
              </w:rPr>
              <w:t>Objectif </w:t>
            </w:r>
            <w:r w:rsidRPr="005A3C2A">
              <w:rPr>
                <w:rStyle w:val="s1"/>
                <w:rFonts w:ascii="Calibri Light" w:hAnsi="Calibri Light" w:cs="Calibri Light"/>
                <w:color w:val="000000" w:themeColor="text1"/>
                <w:sz w:val="18"/>
                <w:szCs w:val="18"/>
              </w:rPr>
              <w:sym w:font="Wingdings" w:char="F0E8"/>
            </w:r>
            <w:r w:rsidRPr="005A3C2A">
              <w:rPr>
                <w:rStyle w:val="s1"/>
                <w:rFonts w:ascii="Calibri Light" w:hAnsi="Calibri Light" w:cs="Calibri Light"/>
                <w:color w:val="000000" w:themeColor="text1"/>
                <w:sz w:val="18"/>
                <w:szCs w:val="18"/>
              </w:rPr>
              <w:t xml:space="preserve"> Définir et personnaliser le profil</w:t>
            </w:r>
          </w:p>
        </w:tc>
        <w:tc>
          <w:tcPr>
            <w:tcW w:w="3620" w:type="pct"/>
          </w:tcPr>
          <w:p w14:paraId="475FEDAA" w14:textId="77777777" w:rsidR="005A3C2A" w:rsidRPr="005A3C2A" w:rsidRDefault="005A3C2A" w:rsidP="00064666">
            <w:pPr>
              <w:pStyle w:val="p3"/>
              <w:spacing w:before="0" w:beforeAutospacing="0" w:after="0" w:afterAutospacing="0"/>
              <w:jc w:val="both"/>
              <w:rPr>
                <w:rFonts w:ascii="Calibri Light" w:hAnsi="Calibri Light" w:cs="Calibri Light"/>
                <w:color w:val="000000" w:themeColor="text1"/>
                <w:sz w:val="20"/>
                <w:szCs w:val="20"/>
              </w:rPr>
            </w:pPr>
          </w:p>
        </w:tc>
      </w:tr>
      <w:tr w:rsidR="005A3C2A" w:rsidRPr="005A3C2A" w14:paraId="12BC0573" w14:textId="77777777" w:rsidTr="00064666">
        <w:trPr>
          <w:trHeight w:val="243"/>
        </w:trPr>
        <w:tc>
          <w:tcPr>
            <w:tcW w:w="1380" w:type="pct"/>
            <w:vAlign w:val="center"/>
          </w:tcPr>
          <w:p w14:paraId="58B74F3A"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Relation à l’entreprise</w:t>
            </w:r>
          </w:p>
        </w:tc>
        <w:tc>
          <w:tcPr>
            <w:tcW w:w="3620" w:type="pct"/>
          </w:tcPr>
          <w:p w14:paraId="0B673DD7" w14:textId="77777777" w:rsidR="005A3C2A" w:rsidRPr="005A3C2A" w:rsidRDefault="005A3C2A" w:rsidP="00064666">
            <w:pPr>
              <w:jc w:val="both"/>
              <w:rPr>
                <w:rFonts w:ascii="Calibri Light" w:hAnsi="Calibri Light" w:cs="Calibri Light"/>
                <w:color w:val="000000" w:themeColor="text1"/>
                <w:sz w:val="20"/>
                <w:szCs w:val="20"/>
              </w:rPr>
            </w:pPr>
          </w:p>
        </w:tc>
      </w:tr>
      <w:tr w:rsidR="005A3C2A" w:rsidRPr="005A3C2A" w14:paraId="7C85C18C" w14:textId="77777777" w:rsidTr="00064666">
        <w:trPr>
          <w:trHeight w:val="294"/>
        </w:trPr>
        <w:tc>
          <w:tcPr>
            <w:tcW w:w="1380" w:type="pct"/>
            <w:vAlign w:val="center"/>
          </w:tcPr>
          <w:p w14:paraId="5229C3EC"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Date de la rencontre</w:t>
            </w:r>
          </w:p>
        </w:tc>
        <w:tc>
          <w:tcPr>
            <w:tcW w:w="3620" w:type="pct"/>
          </w:tcPr>
          <w:p w14:paraId="274E28F3" w14:textId="77777777" w:rsidR="005A3C2A" w:rsidRPr="005A3C2A" w:rsidRDefault="005A3C2A" w:rsidP="00064666">
            <w:pPr>
              <w:jc w:val="both"/>
              <w:rPr>
                <w:rFonts w:ascii="Calibri Light" w:hAnsi="Calibri Light" w:cs="Calibri Light"/>
                <w:bCs/>
                <w:i/>
                <w:color w:val="000000" w:themeColor="text1"/>
                <w:sz w:val="20"/>
                <w:szCs w:val="20"/>
              </w:rPr>
            </w:pPr>
          </w:p>
        </w:tc>
      </w:tr>
      <w:tr w:rsidR="005A3C2A" w:rsidRPr="005A3C2A" w14:paraId="1FF65B78" w14:textId="77777777" w:rsidTr="00064666">
        <w:trPr>
          <w:trHeight w:val="270"/>
        </w:trPr>
        <w:tc>
          <w:tcPr>
            <w:tcW w:w="1380" w:type="pct"/>
            <w:vAlign w:val="center"/>
          </w:tcPr>
          <w:p w14:paraId="325F1ECE"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 xml:space="preserve">Lieu </w:t>
            </w:r>
          </w:p>
        </w:tc>
        <w:tc>
          <w:tcPr>
            <w:tcW w:w="3620" w:type="pct"/>
            <w:vAlign w:val="center"/>
          </w:tcPr>
          <w:p w14:paraId="062DA3EC" w14:textId="77777777" w:rsidR="005A3C2A" w:rsidRPr="005A3C2A" w:rsidRDefault="005A3C2A" w:rsidP="00064666">
            <w:pPr>
              <w:rPr>
                <w:rFonts w:ascii="Calibri Light" w:hAnsi="Calibri Light" w:cs="Calibri Light"/>
                <w:bCs/>
                <w:color w:val="000000" w:themeColor="text1"/>
                <w:sz w:val="20"/>
                <w:szCs w:val="20"/>
              </w:rPr>
            </w:pPr>
          </w:p>
        </w:tc>
      </w:tr>
      <w:tr w:rsidR="005A3C2A" w:rsidRPr="005A3C2A" w14:paraId="4AC1A1F4" w14:textId="77777777" w:rsidTr="00A12432">
        <w:trPr>
          <w:trHeight w:val="1135"/>
        </w:trPr>
        <w:tc>
          <w:tcPr>
            <w:tcW w:w="1380" w:type="pct"/>
            <w:vAlign w:val="center"/>
          </w:tcPr>
          <w:p w14:paraId="491FD00D"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Historique de la relation</w:t>
            </w:r>
          </w:p>
          <w:p w14:paraId="647D6B2C" w14:textId="77777777" w:rsidR="005A3C2A" w:rsidRPr="005A3C2A" w:rsidRDefault="005A3C2A" w:rsidP="00064666">
            <w:pPr>
              <w:rPr>
                <w:rFonts w:ascii="Calibri Light" w:hAnsi="Calibri Light" w:cs="Calibri Light"/>
                <w:bCs/>
                <w:color w:val="000000" w:themeColor="text1"/>
                <w:sz w:val="20"/>
                <w:szCs w:val="20"/>
              </w:rPr>
            </w:pPr>
            <w:r w:rsidRPr="005A3C2A">
              <w:rPr>
                <w:rFonts w:ascii="Calibri Light" w:hAnsi="Calibri Light" w:cs="Calibri Light"/>
                <w:bCs/>
                <w:color w:val="000000" w:themeColor="text1"/>
                <w:sz w:val="20"/>
                <w:szCs w:val="20"/>
              </w:rPr>
              <w:t>Objectif</w:t>
            </w:r>
            <w:r w:rsidRPr="005A3C2A">
              <w:rPr>
                <w:rFonts w:ascii="Calibri Light" w:hAnsi="Calibri Light" w:cs="Calibri Light"/>
                <w:bCs/>
                <w:color w:val="000000" w:themeColor="text1"/>
                <w:sz w:val="20"/>
                <w:szCs w:val="20"/>
              </w:rPr>
              <w:sym w:font="Wingdings" w:char="F0E8"/>
            </w:r>
            <w:r w:rsidRPr="005A3C2A">
              <w:rPr>
                <w:rFonts w:ascii="Calibri Light" w:hAnsi="Calibri Light" w:cs="Calibri Light"/>
                <w:bCs/>
                <w:color w:val="000000" w:themeColor="text1"/>
                <w:sz w:val="20"/>
                <w:szCs w:val="20"/>
              </w:rPr>
              <w:t>Définir le moment, le lieu, le moyen de contact avec l’entreprise</w:t>
            </w:r>
          </w:p>
        </w:tc>
        <w:tc>
          <w:tcPr>
            <w:tcW w:w="3620" w:type="pct"/>
          </w:tcPr>
          <w:p w14:paraId="3A8558C4" w14:textId="77777777" w:rsidR="005A3C2A" w:rsidRPr="005A3C2A" w:rsidRDefault="005A3C2A" w:rsidP="00064666">
            <w:pPr>
              <w:ind w:right="-108"/>
              <w:rPr>
                <w:rFonts w:ascii="Calibri Light" w:hAnsi="Calibri Light" w:cs="Calibri Light"/>
                <w:color w:val="000000" w:themeColor="text1"/>
                <w:sz w:val="20"/>
                <w:szCs w:val="20"/>
              </w:rPr>
            </w:pPr>
          </w:p>
          <w:p w14:paraId="28AB329E" w14:textId="77777777" w:rsidR="005A3C2A" w:rsidRPr="005A3C2A" w:rsidRDefault="005A3C2A" w:rsidP="00064666">
            <w:pPr>
              <w:ind w:right="-108"/>
              <w:rPr>
                <w:rFonts w:ascii="Calibri Light" w:hAnsi="Calibri Light" w:cs="Calibri Light"/>
                <w:color w:val="000000" w:themeColor="text1"/>
                <w:sz w:val="20"/>
                <w:szCs w:val="20"/>
              </w:rPr>
            </w:pPr>
          </w:p>
        </w:tc>
      </w:tr>
      <w:tr w:rsidR="005A3C2A" w:rsidRPr="005A3C2A" w14:paraId="4CB9F8B9" w14:textId="77777777" w:rsidTr="00064666">
        <w:trPr>
          <w:trHeight w:val="270"/>
        </w:trPr>
        <w:tc>
          <w:tcPr>
            <w:tcW w:w="1380" w:type="pct"/>
            <w:vAlign w:val="center"/>
          </w:tcPr>
          <w:p w14:paraId="016EDD38"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Objectifs de la communication</w:t>
            </w:r>
          </w:p>
        </w:tc>
        <w:tc>
          <w:tcPr>
            <w:tcW w:w="3620" w:type="pct"/>
            <w:vAlign w:val="center"/>
          </w:tcPr>
          <w:p w14:paraId="15295D13" w14:textId="77777777" w:rsidR="005A3C2A" w:rsidRPr="005A3C2A" w:rsidRDefault="005A3C2A" w:rsidP="00064666">
            <w:pPr>
              <w:rPr>
                <w:rFonts w:ascii="Calibri Light" w:hAnsi="Calibri Light" w:cs="Calibri Light"/>
                <w:bCs/>
                <w:color w:val="000000" w:themeColor="text1"/>
                <w:sz w:val="20"/>
                <w:szCs w:val="20"/>
              </w:rPr>
            </w:pPr>
          </w:p>
          <w:p w14:paraId="6EE4706D" w14:textId="77777777" w:rsidR="005A3C2A" w:rsidRPr="005A3C2A" w:rsidRDefault="005A3C2A" w:rsidP="00064666">
            <w:pPr>
              <w:rPr>
                <w:rFonts w:ascii="Calibri Light" w:hAnsi="Calibri Light" w:cs="Calibri Light"/>
                <w:bCs/>
                <w:color w:val="000000" w:themeColor="text1"/>
                <w:sz w:val="20"/>
                <w:szCs w:val="20"/>
              </w:rPr>
            </w:pPr>
          </w:p>
        </w:tc>
      </w:tr>
      <w:tr w:rsidR="005A3C2A" w:rsidRPr="005A3C2A" w14:paraId="34F8307A" w14:textId="77777777" w:rsidTr="00064666">
        <w:trPr>
          <w:trHeight w:val="270"/>
        </w:trPr>
        <w:tc>
          <w:tcPr>
            <w:tcW w:w="1380" w:type="pct"/>
            <w:vAlign w:val="center"/>
          </w:tcPr>
          <w:p w14:paraId="1587C1D4"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Délimitation de Séquence(s)</w:t>
            </w:r>
          </w:p>
        </w:tc>
        <w:tc>
          <w:tcPr>
            <w:tcW w:w="3620" w:type="pct"/>
            <w:vAlign w:val="center"/>
          </w:tcPr>
          <w:p w14:paraId="142395B8" w14:textId="77777777" w:rsidR="005A3C2A" w:rsidRPr="005A3C2A" w:rsidRDefault="005A3C2A" w:rsidP="00064666">
            <w:pPr>
              <w:rPr>
                <w:rFonts w:ascii="Calibri Light" w:hAnsi="Calibri Light" w:cs="Calibri Light"/>
                <w:bCs/>
                <w:color w:val="000000" w:themeColor="text1"/>
                <w:sz w:val="20"/>
                <w:szCs w:val="20"/>
              </w:rPr>
            </w:pPr>
          </w:p>
          <w:p w14:paraId="3433740F" w14:textId="77777777" w:rsidR="005A3C2A" w:rsidRPr="005A3C2A" w:rsidRDefault="005A3C2A" w:rsidP="00064666">
            <w:pPr>
              <w:rPr>
                <w:rFonts w:ascii="Calibri Light" w:hAnsi="Calibri Light" w:cs="Calibri Light"/>
                <w:bCs/>
                <w:color w:val="000000" w:themeColor="text1"/>
                <w:sz w:val="20"/>
                <w:szCs w:val="20"/>
              </w:rPr>
            </w:pPr>
          </w:p>
        </w:tc>
      </w:tr>
      <w:tr w:rsidR="005A3C2A" w:rsidRPr="005A3C2A" w14:paraId="10774204" w14:textId="77777777" w:rsidTr="00A12432">
        <w:trPr>
          <w:trHeight w:val="1152"/>
        </w:trPr>
        <w:tc>
          <w:tcPr>
            <w:tcW w:w="1380" w:type="pct"/>
            <w:vAlign w:val="center"/>
          </w:tcPr>
          <w:p w14:paraId="306887AC"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Motivations</w:t>
            </w:r>
          </w:p>
          <w:p w14:paraId="352992AC" w14:textId="77777777" w:rsidR="005A3C2A" w:rsidRPr="005A3C2A" w:rsidRDefault="005A3C2A" w:rsidP="00064666">
            <w:pPr>
              <w:rPr>
                <w:rFonts w:ascii="Calibri Light" w:hAnsi="Calibri Light" w:cs="Calibri Light"/>
                <w:bCs/>
                <w:color w:val="000000" w:themeColor="text1"/>
                <w:sz w:val="20"/>
                <w:szCs w:val="20"/>
              </w:rPr>
            </w:pPr>
            <w:r w:rsidRPr="005A3C2A">
              <w:rPr>
                <w:rFonts w:ascii="Calibri Light" w:hAnsi="Calibri Light" w:cs="Calibri Light"/>
                <w:bCs/>
                <w:color w:val="000000" w:themeColor="text1"/>
                <w:sz w:val="20"/>
                <w:szCs w:val="20"/>
              </w:rPr>
              <w:t>Objectif</w:t>
            </w:r>
            <w:r w:rsidRPr="005A3C2A">
              <w:rPr>
                <w:rFonts w:ascii="Calibri Light" w:hAnsi="Calibri Light" w:cs="Calibri Light"/>
                <w:bCs/>
                <w:color w:val="000000" w:themeColor="text1"/>
                <w:sz w:val="20"/>
                <w:szCs w:val="20"/>
              </w:rPr>
              <w:sym w:font="Wingdings" w:char="F0E8"/>
            </w:r>
            <w:r w:rsidRPr="005A3C2A">
              <w:rPr>
                <w:rFonts w:ascii="Calibri Light" w:hAnsi="Calibri Light" w:cs="Calibri Light"/>
                <w:bCs/>
                <w:color w:val="000000" w:themeColor="text1"/>
                <w:sz w:val="20"/>
                <w:szCs w:val="20"/>
              </w:rPr>
              <w:t xml:space="preserve"> Définir le ou les bénéfices de l’offre / de l’événement</w:t>
            </w:r>
          </w:p>
        </w:tc>
        <w:tc>
          <w:tcPr>
            <w:tcW w:w="3620" w:type="pct"/>
          </w:tcPr>
          <w:p w14:paraId="16ECAB60" w14:textId="77777777" w:rsidR="005A3C2A" w:rsidRPr="005A3C2A" w:rsidRDefault="005A3C2A" w:rsidP="00064666">
            <w:pPr>
              <w:pStyle w:val="p3"/>
              <w:spacing w:before="0" w:beforeAutospacing="0"/>
              <w:jc w:val="both"/>
              <w:rPr>
                <w:rStyle w:val="lev"/>
                <w:rFonts w:ascii="Calibri Light" w:hAnsi="Calibri Light" w:cs="Calibri Light"/>
                <w:color w:val="000000" w:themeColor="text1"/>
                <w:sz w:val="20"/>
                <w:szCs w:val="20"/>
              </w:rPr>
            </w:pPr>
          </w:p>
        </w:tc>
      </w:tr>
      <w:tr w:rsidR="005A3C2A" w:rsidRPr="005A3C2A" w14:paraId="308C4089" w14:textId="77777777" w:rsidTr="00A12432">
        <w:trPr>
          <w:trHeight w:val="1186"/>
        </w:trPr>
        <w:tc>
          <w:tcPr>
            <w:tcW w:w="1380" w:type="pct"/>
            <w:vAlign w:val="center"/>
          </w:tcPr>
          <w:p w14:paraId="4A2C5983"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Freins</w:t>
            </w:r>
          </w:p>
          <w:p w14:paraId="2272CA10" w14:textId="77777777" w:rsidR="005A3C2A" w:rsidRPr="005A3C2A" w:rsidRDefault="005A3C2A" w:rsidP="00064666">
            <w:pPr>
              <w:rPr>
                <w:rFonts w:ascii="Calibri Light" w:hAnsi="Calibri Light" w:cs="Calibri Light"/>
                <w:bCs/>
                <w:color w:val="000000" w:themeColor="text1"/>
                <w:sz w:val="20"/>
                <w:szCs w:val="20"/>
              </w:rPr>
            </w:pPr>
            <w:r w:rsidRPr="005A3C2A">
              <w:rPr>
                <w:rFonts w:ascii="Calibri Light" w:hAnsi="Calibri Light" w:cs="Calibri Light"/>
                <w:bCs/>
                <w:color w:val="000000" w:themeColor="text1"/>
                <w:sz w:val="20"/>
                <w:szCs w:val="20"/>
              </w:rPr>
              <w:t>Objectif</w:t>
            </w:r>
            <w:r w:rsidRPr="005A3C2A">
              <w:rPr>
                <w:rFonts w:ascii="Calibri Light" w:hAnsi="Calibri Light" w:cs="Calibri Light"/>
                <w:bCs/>
                <w:color w:val="000000" w:themeColor="text1"/>
                <w:sz w:val="20"/>
                <w:szCs w:val="20"/>
              </w:rPr>
              <w:sym w:font="Wingdings" w:char="F0E8"/>
            </w:r>
            <w:r w:rsidRPr="005A3C2A">
              <w:rPr>
                <w:rFonts w:ascii="Calibri Light" w:hAnsi="Calibri Light" w:cs="Calibri Light"/>
                <w:bCs/>
                <w:color w:val="000000" w:themeColor="text1"/>
                <w:sz w:val="20"/>
                <w:szCs w:val="20"/>
              </w:rPr>
              <w:t xml:space="preserve"> Rechercher les raisons de non achat / refus de l’opération</w:t>
            </w:r>
          </w:p>
        </w:tc>
        <w:tc>
          <w:tcPr>
            <w:tcW w:w="3620" w:type="pct"/>
          </w:tcPr>
          <w:p w14:paraId="28BE88A1" w14:textId="77777777" w:rsidR="005A3C2A" w:rsidRPr="005A3C2A" w:rsidRDefault="005A3C2A" w:rsidP="00064666">
            <w:pPr>
              <w:jc w:val="both"/>
              <w:rPr>
                <w:rStyle w:val="lev"/>
                <w:rFonts w:ascii="Calibri Light" w:hAnsi="Calibri Light" w:cs="Calibri Light"/>
                <w:color w:val="000000" w:themeColor="text1"/>
                <w:sz w:val="20"/>
                <w:szCs w:val="20"/>
              </w:rPr>
            </w:pPr>
          </w:p>
        </w:tc>
      </w:tr>
      <w:tr w:rsidR="005A3C2A" w:rsidRPr="005A3C2A" w14:paraId="65A4F5DB" w14:textId="77777777" w:rsidTr="00064666">
        <w:trPr>
          <w:trHeight w:val="243"/>
        </w:trPr>
        <w:tc>
          <w:tcPr>
            <w:tcW w:w="1380" w:type="pct"/>
            <w:vAlign w:val="center"/>
          </w:tcPr>
          <w:p w14:paraId="0F949C84"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Contrainte(s)</w:t>
            </w:r>
          </w:p>
        </w:tc>
        <w:tc>
          <w:tcPr>
            <w:tcW w:w="3620" w:type="pct"/>
          </w:tcPr>
          <w:p w14:paraId="53453823" w14:textId="77777777" w:rsidR="005A3C2A" w:rsidRPr="005A3C2A" w:rsidRDefault="005A3C2A" w:rsidP="00064666">
            <w:pPr>
              <w:jc w:val="both"/>
              <w:rPr>
                <w:rFonts w:ascii="Calibri Light" w:hAnsi="Calibri Light" w:cs="Calibri Light"/>
                <w:bCs/>
                <w:color w:val="000000" w:themeColor="text1"/>
                <w:sz w:val="20"/>
                <w:szCs w:val="20"/>
              </w:rPr>
            </w:pPr>
          </w:p>
          <w:p w14:paraId="21877BCC" w14:textId="77777777" w:rsidR="005A3C2A" w:rsidRPr="005A3C2A" w:rsidRDefault="005A3C2A" w:rsidP="00064666">
            <w:pPr>
              <w:jc w:val="both"/>
              <w:rPr>
                <w:rFonts w:ascii="Calibri Light" w:hAnsi="Calibri Light" w:cs="Calibri Light"/>
                <w:bCs/>
                <w:color w:val="000000" w:themeColor="text1"/>
                <w:sz w:val="20"/>
                <w:szCs w:val="20"/>
              </w:rPr>
            </w:pPr>
          </w:p>
        </w:tc>
      </w:tr>
      <w:tr w:rsidR="005A3C2A" w:rsidRPr="005A3C2A" w14:paraId="3D6EFD48" w14:textId="77777777" w:rsidTr="00064666">
        <w:trPr>
          <w:trHeight w:val="243"/>
        </w:trPr>
        <w:tc>
          <w:tcPr>
            <w:tcW w:w="1380" w:type="pct"/>
            <w:vAlign w:val="center"/>
          </w:tcPr>
          <w:p w14:paraId="0478CDF8" w14:textId="77777777" w:rsidR="005A3C2A" w:rsidRPr="005A3C2A" w:rsidRDefault="005A3C2A" w:rsidP="00064666">
            <w:pPr>
              <w:rPr>
                <w:rFonts w:ascii="Calibri Light" w:hAnsi="Calibri Light" w:cs="Calibri Light"/>
                <w:b/>
                <w:bCs/>
                <w:color w:val="000000" w:themeColor="text1"/>
                <w:sz w:val="20"/>
                <w:szCs w:val="20"/>
              </w:rPr>
            </w:pPr>
            <w:r w:rsidRPr="005A3C2A">
              <w:rPr>
                <w:rFonts w:ascii="Calibri Light" w:hAnsi="Calibri Light" w:cs="Calibri Light"/>
                <w:b/>
                <w:bCs/>
                <w:color w:val="000000" w:themeColor="text1"/>
                <w:sz w:val="20"/>
                <w:szCs w:val="20"/>
              </w:rPr>
              <w:t>Objections</w:t>
            </w:r>
          </w:p>
        </w:tc>
        <w:tc>
          <w:tcPr>
            <w:tcW w:w="3620" w:type="pct"/>
          </w:tcPr>
          <w:p w14:paraId="29825CCA" w14:textId="77777777" w:rsidR="005A3C2A" w:rsidRPr="005A3C2A" w:rsidRDefault="005A3C2A" w:rsidP="00064666">
            <w:pPr>
              <w:jc w:val="both"/>
              <w:rPr>
                <w:rFonts w:ascii="Calibri Light" w:hAnsi="Calibri Light" w:cs="Calibri Light"/>
                <w:bCs/>
                <w:color w:val="000000" w:themeColor="text1"/>
                <w:sz w:val="20"/>
                <w:szCs w:val="20"/>
              </w:rPr>
            </w:pPr>
          </w:p>
          <w:p w14:paraId="58D6A46E" w14:textId="77777777" w:rsidR="005A3C2A" w:rsidRPr="005A3C2A" w:rsidRDefault="005A3C2A" w:rsidP="00064666">
            <w:pPr>
              <w:jc w:val="both"/>
              <w:rPr>
                <w:rFonts w:ascii="Calibri Light" w:hAnsi="Calibri Light" w:cs="Calibri Light"/>
                <w:bCs/>
                <w:color w:val="000000" w:themeColor="text1"/>
                <w:sz w:val="20"/>
                <w:szCs w:val="20"/>
              </w:rPr>
            </w:pPr>
          </w:p>
        </w:tc>
      </w:tr>
    </w:tbl>
    <w:p w14:paraId="65F78D85" w14:textId="77777777" w:rsidR="00842E40" w:rsidRPr="00A12432" w:rsidRDefault="00842E40">
      <w:pPr>
        <w:rPr>
          <w:rFonts w:ascii="Times New Roman" w:eastAsia="Times New Roman" w:hAnsi="Times New Roman" w:cs="Times"/>
          <w:b/>
          <w:sz w:val="16"/>
          <w:szCs w:val="16"/>
          <w:u w:val="single"/>
          <w:lang w:eastAsia="ar-SA"/>
        </w:rPr>
      </w:pPr>
      <w:r>
        <w:rPr>
          <w:rFonts w:ascii="Times New Roman" w:eastAsia="Times New Roman" w:hAnsi="Times New Roman" w:cs="Times"/>
          <w:b/>
          <w:sz w:val="24"/>
          <w:szCs w:val="24"/>
          <w:u w:val="single"/>
          <w:lang w:eastAsia="ar-SA"/>
        </w:rPr>
        <w:br w:type="page"/>
      </w:r>
    </w:p>
    <w:p w14:paraId="64FD0367" w14:textId="77777777" w:rsidR="005A3C2A" w:rsidRDefault="005A3C2A" w:rsidP="005A3C2A">
      <w:pPr>
        <w:suppressAutoHyphens/>
        <w:autoSpaceDE w:val="0"/>
        <w:spacing w:after="0" w:line="240" w:lineRule="auto"/>
        <w:rPr>
          <w:rFonts w:ascii="Times New Roman" w:eastAsia="Times New Roman" w:hAnsi="Times New Roman" w:cs="Times"/>
          <w:b/>
          <w:sz w:val="24"/>
          <w:szCs w:val="24"/>
          <w:u w:val="single"/>
          <w:lang w:eastAsia="ar-SA"/>
        </w:rPr>
      </w:pPr>
      <w:r w:rsidRPr="002A2A2A">
        <w:rPr>
          <w:rFonts w:ascii="Times New Roman" w:eastAsia="Times New Roman" w:hAnsi="Times New Roman" w:cs="Times"/>
          <w:b/>
          <w:sz w:val="24"/>
          <w:szCs w:val="24"/>
          <w:u w:val="single"/>
          <w:lang w:eastAsia="ar-SA"/>
        </w:rPr>
        <w:t>ANNEXE V</w:t>
      </w:r>
      <w:r>
        <w:rPr>
          <w:rFonts w:ascii="Times New Roman" w:eastAsia="Times New Roman" w:hAnsi="Times New Roman" w:cs="Times"/>
          <w:b/>
          <w:sz w:val="24"/>
          <w:szCs w:val="24"/>
          <w:u w:val="single"/>
          <w:lang w:eastAsia="ar-SA"/>
        </w:rPr>
        <w:t>–4</w:t>
      </w:r>
    </w:p>
    <w:p w14:paraId="59786952" w14:textId="77777777" w:rsidR="005A3C2A" w:rsidRP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BTS Négociation et Digitalisation de la Relation Client</w:t>
      </w:r>
    </w:p>
    <w:p w14:paraId="7B6D65FF" w14:textId="2C8A79FD" w:rsidR="005A3C2A" w:rsidRDefault="005A3C2A" w:rsidP="005A3C2A">
      <w:pPr>
        <w:spacing w:after="0" w:line="240" w:lineRule="auto"/>
        <w:jc w:val="center"/>
        <w:rPr>
          <w:rFonts w:ascii="Calibri Light" w:eastAsia="Calibri" w:hAnsi="Calibri Light" w:cs="Calibri Light"/>
          <w:b/>
          <w:smallCaps/>
          <w:color w:val="000000" w:themeColor="text1"/>
          <w:sz w:val="20"/>
          <w:szCs w:val="20"/>
        </w:rPr>
      </w:pPr>
      <w:r w:rsidRPr="005A3C2A">
        <w:rPr>
          <w:rFonts w:ascii="Calibri Light" w:eastAsia="Calibri" w:hAnsi="Calibri Light" w:cs="Calibri Light"/>
          <w:b/>
          <w:smallCaps/>
          <w:color w:val="000000" w:themeColor="text1"/>
          <w:sz w:val="20"/>
          <w:szCs w:val="20"/>
        </w:rPr>
        <w:t>E4</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b/>
          <w:smallCaps/>
          <w:color w:val="000000" w:themeColor="text1"/>
          <w:sz w:val="20"/>
          <w:szCs w:val="20"/>
        </w:rPr>
        <w:t>RELATION CLIENT et NEGOCIATION VENTE</w:t>
      </w:r>
    </w:p>
    <w:p w14:paraId="5776B633" w14:textId="77777777" w:rsidR="00284F1B" w:rsidRPr="00284F1B" w:rsidRDefault="00284F1B" w:rsidP="005A3C2A">
      <w:pPr>
        <w:spacing w:after="0" w:line="240" w:lineRule="auto"/>
        <w:jc w:val="center"/>
        <w:rPr>
          <w:rFonts w:ascii="Calibri Light" w:eastAsia="Calibri" w:hAnsi="Calibri Light" w:cs="Calibri Light"/>
          <w:b/>
          <w:color w:val="000000" w:themeColor="text1"/>
          <w:sz w:val="8"/>
          <w:szCs w:val="8"/>
        </w:rPr>
      </w:pPr>
    </w:p>
    <w:p w14:paraId="2EEEE777" w14:textId="77777777" w:rsidR="005A3C2A" w:rsidRPr="005A3C2A" w:rsidRDefault="005A3C2A" w:rsidP="005A3C2A">
      <w:pPr>
        <w:tabs>
          <w:tab w:val="left" w:pos="3825"/>
          <w:tab w:val="center" w:pos="5233"/>
        </w:tabs>
        <w:spacing w:after="0" w:line="240" w:lineRule="auto"/>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ab/>
      </w:r>
      <w:r w:rsidRPr="005A3C2A">
        <w:rPr>
          <w:rFonts w:ascii="Calibri Light" w:eastAsia="Calibri" w:hAnsi="Calibri Light" w:cs="Calibri Light"/>
          <w:b/>
          <w:color w:val="000000" w:themeColor="text1"/>
          <w:sz w:val="20"/>
          <w:szCs w:val="20"/>
        </w:rPr>
        <w:tab/>
        <w:t>Évaluation en CCF - Coefficient 5</w:t>
      </w:r>
    </w:p>
    <w:p w14:paraId="1E329594" w14:textId="77777777" w:rsidR="005A3C2A" w:rsidRPr="005A3C2A" w:rsidRDefault="005A3C2A" w:rsidP="005A3C2A">
      <w:pPr>
        <w:tabs>
          <w:tab w:val="left" w:pos="3825"/>
          <w:tab w:val="center" w:pos="5233"/>
        </w:tabs>
        <w:spacing w:after="0" w:line="240" w:lineRule="auto"/>
        <w:rPr>
          <w:rFonts w:ascii="Calibri Light" w:eastAsia="Calibri" w:hAnsi="Calibri Light" w:cs="Calibri Light"/>
          <w:b/>
          <w:color w:val="000000" w:themeColor="text1"/>
          <w:sz w:val="8"/>
          <w:szCs w:val="8"/>
        </w:rPr>
      </w:pPr>
    </w:p>
    <w:p w14:paraId="15A0FDF9" w14:textId="705521DB" w:rsidR="005A3C2A" w:rsidRPr="005A3C2A" w:rsidRDefault="005A3C2A" w:rsidP="005A3C2A">
      <w:pPr>
        <w:spacing w:after="0" w:line="240" w:lineRule="auto"/>
        <w:jc w:val="center"/>
        <w:rPr>
          <w:rFonts w:ascii="Calibri Light" w:eastAsia="Calibri" w:hAnsi="Calibri Light" w:cs="Calibri Light"/>
          <w:b/>
          <w:caps/>
          <w:color w:val="000000" w:themeColor="text1"/>
          <w:sz w:val="20"/>
          <w:szCs w:val="20"/>
        </w:rPr>
      </w:pPr>
      <w:r w:rsidRPr="005A3C2A">
        <w:rPr>
          <w:rFonts w:ascii="Calibri Light" w:eastAsia="Calibri" w:hAnsi="Calibri Light" w:cs="Calibri Light"/>
          <w:b/>
          <w:caps/>
          <w:color w:val="000000" w:themeColor="text1"/>
          <w:sz w:val="20"/>
          <w:szCs w:val="20"/>
        </w:rPr>
        <w:t>Grille d’aide À L’ÉVALUATION -</w:t>
      </w:r>
      <w:r w:rsidRPr="005A3C2A">
        <w:rPr>
          <w:rFonts w:ascii="Calibri Light" w:eastAsia="Calibri" w:hAnsi="Calibri Light" w:cs="Calibri Light"/>
          <w:b/>
          <w:smallCaps/>
          <w:color w:val="000000" w:themeColor="text1"/>
          <w:sz w:val="20"/>
          <w:szCs w:val="20"/>
        </w:rPr>
        <w:t xml:space="preserve"> Session </w:t>
      </w:r>
      <w:r w:rsidR="00C72C46">
        <w:rPr>
          <w:rFonts w:ascii="Calibri Light" w:eastAsia="Calibri" w:hAnsi="Calibri Light" w:cs="Calibri Light"/>
          <w:b/>
          <w:caps/>
          <w:color w:val="000000" w:themeColor="text1"/>
          <w:sz w:val="20"/>
          <w:szCs w:val="20"/>
        </w:rPr>
        <w:t>2022</w:t>
      </w:r>
    </w:p>
    <w:p w14:paraId="5C3BFD91" w14:textId="77777777" w:rsidR="005A3C2A" w:rsidRPr="005A3C2A" w:rsidRDefault="005A3C2A" w:rsidP="005A3C2A">
      <w:pPr>
        <w:spacing w:after="0" w:line="240" w:lineRule="auto"/>
        <w:jc w:val="center"/>
        <w:rPr>
          <w:rFonts w:ascii="Calibri Light" w:eastAsia="Calibri" w:hAnsi="Calibri Light" w:cs="Calibri Light"/>
          <w:b/>
          <w:smallCaps/>
          <w:color w:val="000000" w:themeColor="text1"/>
          <w:sz w:val="8"/>
          <w:szCs w:val="8"/>
        </w:rPr>
      </w:pPr>
    </w:p>
    <w:p w14:paraId="047B81CA" w14:textId="77777777" w:rsidR="005A3C2A" w:rsidRPr="005A3C2A" w:rsidRDefault="005A3C2A" w:rsidP="005A3C2A">
      <w:pPr>
        <w:snapToGrid w:val="0"/>
        <w:spacing w:after="12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NOM du CANDIDAT</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 xml:space="preserve">……………………………………………………………………………………………….        </w:t>
      </w:r>
      <w:r w:rsidRPr="005A3C2A">
        <w:rPr>
          <w:rFonts w:ascii="Calibri Light" w:eastAsia="Calibri" w:hAnsi="Calibri Light" w:cs="Calibri Light"/>
          <w:b/>
          <w:color w:val="000000" w:themeColor="text1"/>
          <w:sz w:val="20"/>
          <w:szCs w:val="20"/>
        </w:rPr>
        <w:t xml:space="preserve">Prénom du candidat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 </w:t>
      </w:r>
    </w:p>
    <w:p w14:paraId="112EDB42" w14:textId="77777777" w:rsidR="005A3C2A" w:rsidRPr="005A3C2A" w:rsidRDefault="005A3C2A" w:rsidP="005A3C2A">
      <w:pPr>
        <w:snapToGrid w:val="0"/>
        <w:spacing w:after="120" w:line="240" w:lineRule="auto"/>
        <w:jc w:val="both"/>
        <w:rPr>
          <w:rFonts w:ascii="Calibri Light" w:eastAsia="Calibri" w:hAnsi="Calibri Light" w:cs="Calibri Light"/>
          <w:color w:val="000000" w:themeColor="text1"/>
          <w:sz w:val="20"/>
          <w:szCs w:val="20"/>
        </w:rPr>
      </w:pPr>
    </w:p>
    <w:tbl>
      <w:tblPr>
        <w:tblStyle w:val="Grilledutableau2"/>
        <w:tblW w:w="5000" w:type="pct"/>
        <w:tblLook w:val="04A0" w:firstRow="1" w:lastRow="0" w:firstColumn="1" w:lastColumn="0" w:noHBand="0" w:noVBand="1"/>
      </w:tblPr>
      <w:tblGrid>
        <w:gridCol w:w="8147"/>
        <w:gridCol w:w="502"/>
        <w:gridCol w:w="502"/>
        <w:gridCol w:w="540"/>
        <w:gridCol w:w="502"/>
      </w:tblGrid>
      <w:tr w:rsidR="005A3C2A" w:rsidRPr="005A3C2A" w14:paraId="466FAABC" w14:textId="77777777" w:rsidTr="00064666">
        <w:tc>
          <w:tcPr>
            <w:tcW w:w="5000" w:type="pct"/>
            <w:gridSpan w:val="5"/>
          </w:tcPr>
          <w:p w14:paraId="4D9E2148" w14:textId="77777777" w:rsidR="005A3C2A" w:rsidRPr="005A3C2A" w:rsidRDefault="005A3C2A" w:rsidP="00064666">
            <w:pPr>
              <w:ind w:left="851"/>
              <w:rPr>
                <w:rFonts w:ascii="Calibri" w:eastAsia="Calibri" w:hAnsi="Calibri" w:cs="Times New Roman"/>
                <w:color w:val="000000" w:themeColor="text1"/>
                <w:sz w:val="24"/>
                <w:szCs w:val="24"/>
              </w:rPr>
            </w:pPr>
            <w:r w:rsidRPr="005A3C2A">
              <w:rPr>
                <w:rFonts w:ascii="Calibri" w:eastAsia="Calibri" w:hAnsi="Calibri" w:cs="Arial"/>
                <w:color w:val="000000" w:themeColor="text1"/>
                <w:sz w:val="28"/>
                <w:szCs w:val="20"/>
              </w:rPr>
              <w:sym w:font="Wingdings" w:char="F0A1"/>
            </w:r>
            <w:r w:rsidRPr="005A3C2A">
              <w:rPr>
                <w:rFonts w:ascii="Calibri" w:eastAsia="Calibri" w:hAnsi="Calibri" w:cs="Arial"/>
                <w:b/>
                <w:color w:val="000000" w:themeColor="text1"/>
                <w:sz w:val="20"/>
                <w:szCs w:val="20"/>
              </w:rPr>
              <w:t xml:space="preserve">  </w:t>
            </w:r>
            <w:r w:rsidRPr="005A3C2A">
              <w:rPr>
                <w:rFonts w:ascii="Calibri" w:eastAsia="Calibri" w:hAnsi="Calibri" w:cs="Arial"/>
                <w:b/>
                <w:color w:val="000000" w:themeColor="text1"/>
                <w:sz w:val="24"/>
                <w:szCs w:val="24"/>
              </w:rPr>
              <w:t>Cibler et prospecter la clientèle</w:t>
            </w:r>
          </w:p>
        </w:tc>
      </w:tr>
      <w:tr w:rsidR="005A3C2A" w:rsidRPr="005A3C2A" w14:paraId="188D853B" w14:textId="77777777" w:rsidTr="00064666">
        <w:trPr>
          <w:trHeight w:val="169"/>
        </w:trPr>
        <w:tc>
          <w:tcPr>
            <w:tcW w:w="4006" w:type="pct"/>
            <w:shd w:val="clear" w:color="auto" w:fill="A6A6A6"/>
          </w:tcPr>
          <w:p w14:paraId="44F5D77F" w14:textId="77777777" w:rsidR="005A3C2A" w:rsidRPr="005A3C2A" w:rsidRDefault="005A3C2A" w:rsidP="00064666">
            <w:pPr>
              <w:rPr>
                <w:rFonts w:ascii="Calibri" w:eastAsia="Calibri" w:hAnsi="Calibri" w:cs="Arial"/>
                <w:color w:val="000000" w:themeColor="text1"/>
                <w:sz w:val="20"/>
                <w:szCs w:val="20"/>
              </w:rPr>
            </w:pPr>
            <w:r w:rsidRPr="005A3C2A">
              <w:rPr>
                <w:rFonts w:ascii="Calibri Light" w:eastAsia="Calibri" w:hAnsi="Calibri Light" w:cs="Calibri Light"/>
                <w:b/>
                <w:color w:val="000000" w:themeColor="text1"/>
                <w:sz w:val="20"/>
                <w:szCs w:val="20"/>
              </w:rPr>
              <w:t>CRITÈRES D’ÉVALUATION et COMPÉTENCES</w:t>
            </w:r>
          </w:p>
        </w:tc>
        <w:tc>
          <w:tcPr>
            <w:tcW w:w="240" w:type="pct"/>
            <w:shd w:val="clear" w:color="auto" w:fill="A6A6A6"/>
          </w:tcPr>
          <w:p w14:paraId="2658FDE0"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20"/>
                <w:szCs w:val="20"/>
              </w:rPr>
              <w:t>TI</w:t>
            </w:r>
          </w:p>
        </w:tc>
        <w:tc>
          <w:tcPr>
            <w:tcW w:w="240" w:type="pct"/>
            <w:shd w:val="clear" w:color="auto" w:fill="A6A6A6"/>
          </w:tcPr>
          <w:p w14:paraId="3F1052F1"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20"/>
                <w:szCs w:val="20"/>
              </w:rPr>
              <w:t>I</w:t>
            </w:r>
          </w:p>
        </w:tc>
        <w:tc>
          <w:tcPr>
            <w:tcW w:w="274" w:type="pct"/>
            <w:shd w:val="clear" w:color="auto" w:fill="A6A6A6"/>
          </w:tcPr>
          <w:p w14:paraId="704AB5D9"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20"/>
                <w:szCs w:val="20"/>
              </w:rPr>
              <w:t>S</w:t>
            </w:r>
          </w:p>
        </w:tc>
        <w:tc>
          <w:tcPr>
            <w:tcW w:w="240" w:type="pct"/>
            <w:shd w:val="clear" w:color="auto" w:fill="A6A6A6"/>
          </w:tcPr>
          <w:p w14:paraId="7D2F3EEA"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20"/>
                <w:szCs w:val="20"/>
              </w:rPr>
              <w:t>TS</w:t>
            </w:r>
          </w:p>
        </w:tc>
      </w:tr>
      <w:tr w:rsidR="005A3C2A" w:rsidRPr="005A3C2A" w14:paraId="1882CA5C" w14:textId="77777777" w:rsidTr="00064666">
        <w:tc>
          <w:tcPr>
            <w:tcW w:w="4006" w:type="pct"/>
          </w:tcPr>
          <w:p w14:paraId="083CE368" w14:textId="77777777" w:rsidR="005A3C2A" w:rsidRPr="005A3C2A" w:rsidRDefault="005A3C2A" w:rsidP="00064666">
            <w:pPr>
              <w:rPr>
                <w:rFonts w:ascii="Calibri" w:eastAsia="Calibri" w:hAnsi="Calibri" w:cs="Times New Roman"/>
                <w:color w:val="000000" w:themeColor="text1"/>
                <w:sz w:val="20"/>
                <w:szCs w:val="20"/>
              </w:rPr>
            </w:pPr>
            <w:r w:rsidRPr="005A3C2A">
              <w:rPr>
                <w:rFonts w:ascii="Calibri" w:eastAsia="Calibri" w:hAnsi="Calibri" w:cs="Arial"/>
                <w:color w:val="000000" w:themeColor="text1"/>
              </w:rPr>
              <w:t>1 - Analyser un portefeuille client</w:t>
            </w:r>
            <w:r w:rsidRPr="005A3C2A">
              <w:rPr>
                <w:rFonts w:ascii="Calibri" w:eastAsia="Calibri" w:hAnsi="Calibri" w:cs="Arial"/>
                <w:color w:val="000000" w:themeColor="text1"/>
                <w:sz w:val="20"/>
                <w:szCs w:val="20"/>
              </w:rPr>
              <w:t xml:space="preserve"> </w:t>
            </w:r>
            <w:r w:rsidRPr="005A3C2A">
              <w:rPr>
                <w:rFonts w:ascii="Calibri" w:eastAsia="Calibri" w:hAnsi="Calibri" w:cs="Arial"/>
                <w:color w:val="000000" w:themeColor="text1"/>
                <w:sz w:val="20"/>
                <w:szCs w:val="20"/>
              </w:rPr>
              <w:br/>
            </w:r>
            <w:r w:rsidRPr="005A3C2A">
              <w:rPr>
                <w:rFonts w:ascii="Calibri" w:eastAsia="Calibri" w:hAnsi="Calibri" w:cs="Arial"/>
                <w:i/>
                <w:color w:val="000000" w:themeColor="text1"/>
                <w:sz w:val="20"/>
                <w:szCs w:val="20"/>
              </w:rPr>
              <w:t>(Pertinence de l’analyse du portefeuille clients, qualification pertinente des prospects)</w:t>
            </w:r>
          </w:p>
        </w:tc>
        <w:tc>
          <w:tcPr>
            <w:tcW w:w="240" w:type="pct"/>
            <w:vAlign w:val="center"/>
          </w:tcPr>
          <w:p w14:paraId="22ECBE63"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6F5098E1"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66784" behindDoc="0" locked="0" layoutInCell="1" allowOverlap="1" wp14:anchorId="48DE0B11" wp14:editId="095B6D8F">
                      <wp:simplePos x="0" y="0"/>
                      <wp:positionH relativeFrom="column">
                        <wp:posOffset>5975350</wp:posOffset>
                      </wp:positionH>
                      <wp:positionV relativeFrom="paragraph">
                        <wp:posOffset>4349115</wp:posOffset>
                      </wp:positionV>
                      <wp:extent cx="230588" cy="135172"/>
                      <wp:effectExtent l="0" t="0" r="17145" b="17780"/>
                      <wp:wrapNone/>
                      <wp:docPr id="17" name="Rectangle 17"/>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DA65EC" id="Rectangle 17" o:spid="_x0000_s1026" style="position:absolute;margin-left:470.5pt;margin-top:342.45pt;width:18.15pt;height:10.6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DZ3X9z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274" w:type="pct"/>
            <w:vAlign w:val="center"/>
          </w:tcPr>
          <w:p w14:paraId="0205E36F"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36F2B7D2"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5AB778BE" w14:textId="77777777" w:rsidTr="00064666">
        <w:trPr>
          <w:trHeight w:val="246"/>
        </w:trPr>
        <w:tc>
          <w:tcPr>
            <w:tcW w:w="4006" w:type="pct"/>
          </w:tcPr>
          <w:p w14:paraId="6C99F872" w14:textId="77777777" w:rsidR="005A3C2A" w:rsidRPr="005A3C2A" w:rsidRDefault="005A3C2A" w:rsidP="00064666">
            <w:pPr>
              <w:tabs>
                <w:tab w:val="left" w:pos="227"/>
                <w:tab w:val="left" w:pos="470"/>
                <w:tab w:val="left" w:pos="770"/>
              </w:tabs>
              <w:rPr>
                <w:rFonts w:ascii="Calibri" w:eastAsia="Calibri" w:hAnsi="Calibri" w:cs="Arial"/>
                <w:color w:val="000000" w:themeColor="text1"/>
              </w:rPr>
            </w:pPr>
            <w:r w:rsidRPr="005A3C2A">
              <w:rPr>
                <w:rFonts w:ascii="Calibri" w:eastAsia="Calibri" w:hAnsi="Calibri" w:cs="Arial"/>
                <w:color w:val="000000" w:themeColor="text1"/>
              </w:rPr>
              <w:t>2 - Identifier des cibles de clientèle</w:t>
            </w:r>
          </w:p>
          <w:p w14:paraId="69DD2320" w14:textId="77777777" w:rsidR="005A3C2A" w:rsidRPr="005A3C2A" w:rsidRDefault="005A3C2A" w:rsidP="00064666">
            <w:pPr>
              <w:tabs>
                <w:tab w:val="left" w:pos="227"/>
                <w:tab w:val="left" w:pos="470"/>
                <w:tab w:val="left" w:pos="770"/>
                <w:tab w:val="center" w:pos="3965"/>
                <w:tab w:val="right" w:pos="7931"/>
              </w:tabs>
              <w:jc w:val="left"/>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ab/>
            </w:r>
            <w:r w:rsidRPr="005A3C2A">
              <w:rPr>
                <w:rFonts w:ascii="Calibri" w:eastAsia="Calibri" w:hAnsi="Calibri" w:cs="Arial"/>
                <w:i/>
                <w:color w:val="000000" w:themeColor="text1"/>
                <w:sz w:val="20"/>
                <w:szCs w:val="20"/>
              </w:rPr>
              <w:tab/>
            </w:r>
            <w:r w:rsidRPr="005A3C2A">
              <w:rPr>
                <w:rFonts w:ascii="Calibri" w:eastAsia="Calibri" w:hAnsi="Calibri" w:cs="Arial"/>
                <w:i/>
                <w:color w:val="000000" w:themeColor="text1"/>
                <w:sz w:val="20"/>
                <w:szCs w:val="20"/>
              </w:rPr>
              <w:tab/>
            </w:r>
            <w:r w:rsidRPr="005A3C2A">
              <w:rPr>
                <w:rFonts w:ascii="Calibri" w:eastAsia="Calibri" w:hAnsi="Calibri" w:cs="Arial"/>
                <w:i/>
                <w:color w:val="000000" w:themeColor="text1"/>
                <w:sz w:val="20"/>
                <w:szCs w:val="20"/>
              </w:rPr>
              <w:tab/>
              <w:t>(Cohérence entre ciblage et démarche de prospection)</w:t>
            </w:r>
            <w:r w:rsidRPr="005A3C2A">
              <w:rPr>
                <w:rFonts w:ascii="Calibri" w:eastAsia="Calibri" w:hAnsi="Calibri" w:cs="Arial"/>
                <w:i/>
                <w:color w:val="000000" w:themeColor="text1"/>
                <w:sz w:val="20"/>
                <w:szCs w:val="20"/>
              </w:rPr>
              <w:tab/>
            </w:r>
          </w:p>
        </w:tc>
        <w:tc>
          <w:tcPr>
            <w:tcW w:w="240" w:type="pct"/>
            <w:vAlign w:val="center"/>
          </w:tcPr>
          <w:p w14:paraId="63996A40"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0F8DFB1C"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67808" behindDoc="0" locked="0" layoutInCell="1" allowOverlap="1" wp14:anchorId="1386CD63" wp14:editId="3581F88D">
                      <wp:simplePos x="0" y="0"/>
                      <wp:positionH relativeFrom="column">
                        <wp:posOffset>5975350</wp:posOffset>
                      </wp:positionH>
                      <wp:positionV relativeFrom="paragraph">
                        <wp:posOffset>4349115</wp:posOffset>
                      </wp:positionV>
                      <wp:extent cx="230588" cy="135172"/>
                      <wp:effectExtent l="0" t="0" r="17145" b="17780"/>
                      <wp:wrapNone/>
                      <wp:docPr id="18" name="Rectangle 18"/>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9FB9C2" id="Rectangle 18" o:spid="_x0000_s1026" style="position:absolute;margin-left:470.5pt;margin-top:342.45pt;width:18.15pt;height:10.6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" fillcolor="#4f81bd" strokecolor="#385d8a" strokeweight="2pt"/>
                  </w:pict>
                </mc:Fallback>
              </mc:AlternateContent>
            </w:r>
          </w:p>
        </w:tc>
        <w:tc>
          <w:tcPr>
            <w:tcW w:w="274" w:type="pct"/>
            <w:vAlign w:val="center"/>
          </w:tcPr>
          <w:p w14:paraId="54E71D30"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4157A73C"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6DDF25C6" w14:textId="77777777" w:rsidTr="00064666">
        <w:trPr>
          <w:trHeight w:val="246"/>
        </w:trPr>
        <w:tc>
          <w:tcPr>
            <w:tcW w:w="4006" w:type="pct"/>
          </w:tcPr>
          <w:p w14:paraId="4BA009F5" w14:textId="77777777" w:rsidR="005A3C2A" w:rsidRPr="005A3C2A" w:rsidRDefault="005A3C2A" w:rsidP="00064666">
            <w:pPr>
              <w:tabs>
                <w:tab w:val="left" w:pos="227"/>
                <w:tab w:val="left" w:pos="470"/>
                <w:tab w:val="left" w:pos="770"/>
              </w:tabs>
              <w:rPr>
                <w:rFonts w:ascii="Calibri" w:eastAsia="Calibri" w:hAnsi="Calibri" w:cs="Arial"/>
                <w:color w:val="000000" w:themeColor="text1"/>
                <w:sz w:val="20"/>
                <w:szCs w:val="20"/>
              </w:rPr>
            </w:pPr>
            <w:r w:rsidRPr="005A3C2A">
              <w:rPr>
                <w:rFonts w:ascii="Calibri" w:eastAsia="Calibri" w:hAnsi="Calibri" w:cs="Arial"/>
                <w:color w:val="000000" w:themeColor="text1"/>
              </w:rPr>
              <w:t>3 - Mettre en œuvre et évaluer une démarche de prospection</w:t>
            </w:r>
            <w:r w:rsidRPr="005A3C2A">
              <w:rPr>
                <w:rFonts w:ascii="Calibri" w:eastAsia="Calibri" w:hAnsi="Calibri" w:cs="Arial"/>
                <w:color w:val="000000" w:themeColor="text1"/>
                <w:sz w:val="20"/>
                <w:szCs w:val="20"/>
              </w:rPr>
              <w:t xml:space="preserve"> </w:t>
            </w:r>
            <w:r w:rsidRPr="005A3C2A">
              <w:rPr>
                <w:rFonts w:ascii="Calibri" w:eastAsia="Calibri" w:hAnsi="Calibri" w:cs="Arial"/>
                <w:color w:val="000000" w:themeColor="text1"/>
                <w:sz w:val="20"/>
                <w:szCs w:val="20"/>
              </w:rPr>
              <w:br/>
            </w:r>
            <w:r w:rsidRPr="005A3C2A">
              <w:rPr>
                <w:rFonts w:ascii="Calibri" w:eastAsia="Calibri" w:hAnsi="Calibri" w:cs="Arial"/>
                <w:i/>
                <w:color w:val="000000" w:themeColor="text1"/>
                <w:sz w:val="20"/>
                <w:szCs w:val="20"/>
              </w:rPr>
              <w:t>(Efficacité des choix opérés)</w:t>
            </w:r>
          </w:p>
        </w:tc>
        <w:tc>
          <w:tcPr>
            <w:tcW w:w="240" w:type="pct"/>
            <w:vAlign w:val="center"/>
          </w:tcPr>
          <w:p w14:paraId="55AADC49"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16D1C605"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68832" behindDoc="0" locked="0" layoutInCell="1" allowOverlap="1" wp14:anchorId="56290BCB" wp14:editId="7FB64B06">
                      <wp:simplePos x="0" y="0"/>
                      <wp:positionH relativeFrom="column">
                        <wp:posOffset>5975350</wp:posOffset>
                      </wp:positionH>
                      <wp:positionV relativeFrom="paragraph">
                        <wp:posOffset>4349115</wp:posOffset>
                      </wp:positionV>
                      <wp:extent cx="230588" cy="135172"/>
                      <wp:effectExtent l="0" t="0" r="17145" b="17780"/>
                      <wp:wrapNone/>
                      <wp:docPr id="19" name="Rectangle 19"/>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8C7A83" id="Rectangle 19" o:spid="_x0000_s1026" style="position:absolute;margin-left:470.5pt;margin-top:342.45pt;width:18.15pt;height:10.6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" fillcolor="#4f81bd" strokecolor="#385d8a" strokeweight="2pt"/>
                  </w:pict>
                </mc:Fallback>
              </mc:AlternateContent>
            </w:r>
          </w:p>
        </w:tc>
        <w:tc>
          <w:tcPr>
            <w:tcW w:w="274" w:type="pct"/>
            <w:vAlign w:val="center"/>
          </w:tcPr>
          <w:p w14:paraId="08A67E11"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763F1A41"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17C717EB" w14:textId="77777777" w:rsidTr="00064666">
        <w:tc>
          <w:tcPr>
            <w:tcW w:w="4006" w:type="pct"/>
          </w:tcPr>
          <w:p w14:paraId="24B90801" w14:textId="77777777" w:rsidR="005A3C2A" w:rsidRPr="005A3C2A" w:rsidRDefault="005A3C2A" w:rsidP="00064666">
            <w:pPr>
              <w:tabs>
                <w:tab w:val="left" w:pos="227"/>
                <w:tab w:val="left" w:pos="470"/>
                <w:tab w:val="left" w:pos="770"/>
              </w:tabs>
              <w:rPr>
                <w:rFonts w:ascii="Calibri" w:eastAsia="Calibri" w:hAnsi="Calibri" w:cs="Arial"/>
                <w:color w:val="000000" w:themeColor="text1"/>
              </w:rPr>
            </w:pPr>
            <w:r w:rsidRPr="005A3C2A">
              <w:rPr>
                <w:rFonts w:ascii="Calibri" w:eastAsia="Calibri" w:hAnsi="Calibri" w:cs="Arial"/>
                <w:color w:val="000000" w:themeColor="text1"/>
              </w:rPr>
              <w:t>4 - Développer des réseaux professionnels</w:t>
            </w:r>
          </w:p>
          <w:p w14:paraId="6974D791" w14:textId="77777777" w:rsidR="005A3C2A" w:rsidRPr="005A3C2A" w:rsidRDefault="005A3C2A" w:rsidP="00064666">
            <w:pPr>
              <w:tabs>
                <w:tab w:val="left" w:pos="227"/>
                <w:tab w:val="left" w:pos="470"/>
                <w:tab w:val="left" w:pos="770"/>
              </w:tabs>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(Activation pertinente des réseaux professionnels)</w:t>
            </w:r>
          </w:p>
        </w:tc>
        <w:tc>
          <w:tcPr>
            <w:tcW w:w="240" w:type="pct"/>
            <w:vAlign w:val="center"/>
          </w:tcPr>
          <w:p w14:paraId="427EC146"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13C96DFA"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69856" behindDoc="0" locked="0" layoutInCell="1" allowOverlap="1" wp14:anchorId="0F69350C" wp14:editId="5224B73E">
                      <wp:simplePos x="0" y="0"/>
                      <wp:positionH relativeFrom="column">
                        <wp:posOffset>5975350</wp:posOffset>
                      </wp:positionH>
                      <wp:positionV relativeFrom="paragraph">
                        <wp:posOffset>4349115</wp:posOffset>
                      </wp:positionV>
                      <wp:extent cx="230588" cy="135172"/>
                      <wp:effectExtent l="0" t="0" r="17145" b="17780"/>
                      <wp:wrapNone/>
                      <wp:docPr id="20" name="Rectangle 20"/>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5FC5DB" id="Rectangle 20" o:spid="_x0000_s1026" style="position:absolute;margin-left:470.5pt;margin-top:342.45pt;width:18.15pt;height:10.6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AFxY1f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274" w:type="pct"/>
            <w:vAlign w:val="center"/>
          </w:tcPr>
          <w:p w14:paraId="318CD79A"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0338093D"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bl>
    <w:p w14:paraId="4BED5309" w14:textId="77777777" w:rsidR="005A3C2A" w:rsidRPr="005A3C2A" w:rsidRDefault="005A3C2A" w:rsidP="005A3C2A">
      <w:pPr>
        <w:spacing w:after="0" w:line="240" w:lineRule="auto"/>
        <w:ind w:left="851"/>
        <w:rPr>
          <w:rFonts w:ascii="Calibri" w:eastAsia="Calibri" w:hAnsi="Calibri" w:cs="Arial"/>
          <w:b/>
          <w:color w:val="000000" w:themeColor="text1"/>
          <w:sz w:val="8"/>
          <w:szCs w:val="8"/>
        </w:rPr>
      </w:pPr>
    </w:p>
    <w:tbl>
      <w:tblPr>
        <w:tblStyle w:val="Grilledutableau2"/>
        <w:tblW w:w="5014" w:type="pct"/>
        <w:tblLayout w:type="fixed"/>
        <w:tblLook w:val="04A0" w:firstRow="1" w:lastRow="0" w:firstColumn="1" w:lastColumn="0" w:noHBand="0" w:noVBand="1"/>
      </w:tblPr>
      <w:tblGrid>
        <w:gridCol w:w="3088"/>
        <w:gridCol w:w="501"/>
        <w:gridCol w:w="501"/>
        <w:gridCol w:w="501"/>
        <w:gridCol w:w="518"/>
        <w:gridCol w:w="3120"/>
        <w:gridCol w:w="501"/>
        <w:gridCol w:w="501"/>
        <w:gridCol w:w="501"/>
        <w:gridCol w:w="490"/>
      </w:tblGrid>
      <w:tr w:rsidR="005A3C2A" w:rsidRPr="005A3C2A" w14:paraId="712440F5" w14:textId="77777777" w:rsidTr="00064666">
        <w:tc>
          <w:tcPr>
            <w:tcW w:w="5240" w:type="dxa"/>
            <w:gridSpan w:val="5"/>
            <w:tcBorders>
              <w:bottom w:val="single" w:sz="4" w:space="0" w:color="auto"/>
            </w:tcBorders>
          </w:tcPr>
          <w:p w14:paraId="6A9767BE" w14:textId="77777777" w:rsidR="005A3C2A" w:rsidRPr="005A3C2A" w:rsidRDefault="005A3C2A" w:rsidP="00064666">
            <w:pPr>
              <w:rPr>
                <w:rFonts w:ascii="Calibri" w:eastAsia="Calibri" w:hAnsi="Calibri" w:cs="Times New Roman"/>
                <w:color w:val="000000" w:themeColor="text1"/>
                <w:sz w:val="20"/>
                <w:szCs w:val="20"/>
              </w:rPr>
            </w:pPr>
            <w:r w:rsidRPr="005A3C2A">
              <w:rPr>
                <w:rFonts w:ascii="Calibri" w:eastAsia="Calibri" w:hAnsi="Calibri" w:cs="Arial"/>
                <w:color w:val="000000" w:themeColor="text1"/>
                <w:sz w:val="28"/>
                <w:szCs w:val="20"/>
              </w:rPr>
              <w:sym w:font="Wingdings" w:char="F0A1"/>
            </w:r>
            <w:r w:rsidRPr="005A3C2A">
              <w:rPr>
                <w:rFonts w:ascii="Calibri" w:eastAsia="Calibri" w:hAnsi="Calibri" w:cs="Arial"/>
                <w:b/>
                <w:color w:val="000000" w:themeColor="text1"/>
                <w:sz w:val="20"/>
                <w:szCs w:val="20"/>
              </w:rPr>
              <w:t xml:space="preserve">  </w:t>
            </w:r>
            <w:r w:rsidRPr="005A3C2A">
              <w:rPr>
                <w:rFonts w:ascii="Calibri" w:eastAsia="Calibri" w:hAnsi="Calibri" w:cs="Arial"/>
                <w:b/>
                <w:color w:val="000000" w:themeColor="text1"/>
                <w:sz w:val="24"/>
                <w:szCs w:val="24"/>
              </w:rPr>
              <w:t>Négocier et accompagner la relation-client</w:t>
            </w:r>
          </w:p>
        </w:tc>
        <w:tc>
          <w:tcPr>
            <w:tcW w:w="5245" w:type="dxa"/>
            <w:gridSpan w:val="5"/>
            <w:tcBorders>
              <w:bottom w:val="single" w:sz="4" w:space="0" w:color="auto"/>
            </w:tcBorders>
          </w:tcPr>
          <w:p w14:paraId="4D73DE4E" w14:textId="77777777" w:rsidR="005A3C2A" w:rsidRPr="005A3C2A" w:rsidRDefault="005A3C2A" w:rsidP="00064666">
            <w:pPr>
              <w:jc w:val="both"/>
              <w:rPr>
                <w:rFonts w:ascii="Calibri" w:eastAsia="Calibri" w:hAnsi="Calibri" w:cs="Arial"/>
                <w:color w:val="000000" w:themeColor="text1"/>
                <w:sz w:val="28"/>
                <w:szCs w:val="20"/>
              </w:rPr>
            </w:pPr>
            <w:r w:rsidRPr="005A3C2A">
              <w:rPr>
                <w:rFonts w:ascii="Calibri" w:eastAsia="Calibri" w:hAnsi="Calibri" w:cs="Arial"/>
                <w:color w:val="000000" w:themeColor="text1"/>
                <w:sz w:val="28"/>
                <w:szCs w:val="20"/>
              </w:rPr>
              <w:sym w:font="Wingdings" w:char="F0A1"/>
            </w:r>
            <w:r w:rsidRPr="005A3C2A">
              <w:rPr>
                <w:rFonts w:ascii="Calibri" w:eastAsia="Calibri" w:hAnsi="Calibri" w:cs="Arial"/>
                <w:b/>
                <w:color w:val="000000" w:themeColor="text1"/>
                <w:sz w:val="24"/>
                <w:szCs w:val="20"/>
              </w:rPr>
              <w:t xml:space="preserve"> </w:t>
            </w:r>
            <w:r w:rsidRPr="005A3C2A">
              <w:rPr>
                <w:rFonts w:ascii="Calibri" w:eastAsia="Calibri" w:hAnsi="Calibri" w:cs="Arial"/>
                <w:b/>
                <w:color w:val="000000" w:themeColor="text1"/>
                <w:sz w:val="24"/>
                <w:szCs w:val="24"/>
              </w:rPr>
              <w:t>Organiser et animer un évènement commercial</w:t>
            </w:r>
          </w:p>
        </w:tc>
      </w:tr>
      <w:tr w:rsidR="005A3C2A" w:rsidRPr="005A3C2A" w14:paraId="3D2710E0" w14:textId="77777777" w:rsidTr="00064666">
        <w:tc>
          <w:tcPr>
            <w:tcW w:w="3183" w:type="dxa"/>
            <w:shd w:val="clear" w:color="auto" w:fill="B3B3B3"/>
          </w:tcPr>
          <w:p w14:paraId="16DCE30E" w14:textId="77777777" w:rsidR="005A3C2A" w:rsidRPr="005A3C2A" w:rsidRDefault="005A3C2A" w:rsidP="00064666">
            <w:pPr>
              <w:rPr>
                <w:rFonts w:ascii="Calibri" w:eastAsia="Calibri" w:hAnsi="Calibri" w:cs="Arial"/>
                <w:color w:val="000000" w:themeColor="text1"/>
                <w:sz w:val="20"/>
                <w:szCs w:val="20"/>
              </w:rPr>
            </w:pPr>
            <w:r w:rsidRPr="005A3C2A">
              <w:rPr>
                <w:rFonts w:ascii="Calibri Light" w:eastAsia="Calibri" w:hAnsi="Calibri Light" w:cs="Calibri Light"/>
                <w:b/>
                <w:color w:val="000000" w:themeColor="text1"/>
                <w:sz w:val="20"/>
                <w:szCs w:val="20"/>
              </w:rPr>
              <w:t>CRITÈRES d’ÉVALUATION et COMPÉTENCES</w:t>
            </w:r>
          </w:p>
        </w:tc>
        <w:tc>
          <w:tcPr>
            <w:tcW w:w="510" w:type="dxa"/>
            <w:shd w:val="clear" w:color="auto" w:fill="B3B3B3"/>
            <w:vAlign w:val="center"/>
          </w:tcPr>
          <w:p w14:paraId="32FF40DE" w14:textId="77777777" w:rsidR="005A3C2A" w:rsidRPr="005A3C2A" w:rsidRDefault="005A3C2A" w:rsidP="00064666">
            <w:pPr>
              <w:snapToGrid w:val="0"/>
              <w:ind w:left="48" w:hanging="131"/>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TI</w:t>
            </w:r>
          </w:p>
        </w:tc>
        <w:tc>
          <w:tcPr>
            <w:tcW w:w="510" w:type="dxa"/>
            <w:shd w:val="clear" w:color="auto" w:fill="B3B3B3"/>
            <w:vAlign w:val="center"/>
          </w:tcPr>
          <w:p w14:paraId="056841A5" w14:textId="77777777" w:rsidR="005A3C2A" w:rsidRPr="005A3C2A" w:rsidRDefault="005A3C2A" w:rsidP="00064666">
            <w:pPr>
              <w:snapToGrid w:val="0"/>
              <w:ind w:left="48" w:hanging="131"/>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I</w:t>
            </w:r>
          </w:p>
        </w:tc>
        <w:tc>
          <w:tcPr>
            <w:tcW w:w="510" w:type="dxa"/>
            <w:shd w:val="clear" w:color="auto" w:fill="B3B3B3"/>
            <w:vAlign w:val="center"/>
          </w:tcPr>
          <w:p w14:paraId="0BAB04E0" w14:textId="77777777" w:rsidR="005A3C2A" w:rsidRPr="005A3C2A" w:rsidRDefault="005A3C2A" w:rsidP="00064666">
            <w:pPr>
              <w:snapToGrid w:val="0"/>
              <w:ind w:left="48" w:hanging="76"/>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S</w:t>
            </w:r>
          </w:p>
        </w:tc>
        <w:tc>
          <w:tcPr>
            <w:tcW w:w="527" w:type="dxa"/>
            <w:shd w:val="clear" w:color="auto" w:fill="B3B3B3"/>
            <w:vAlign w:val="center"/>
          </w:tcPr>
          <w:p w14:paraId="3AE6C61D" w14:textId="77777777" w:rsidR="005A3C2A" w:rsidRPr="005A3C2A" w:rsidRDefault="005A3C2A" w:rsidP="00064666">
            <w:pPr>
              <w:snapToGrid w:val="0"/>
              <w:ind w:left="48" w:hanging="131"/>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TS</w:t>
            </w:r>
          </w:p>
        </w:tc>
        <w:tc>
          <w:tcPr>
            <w:tcW w:w="3216" w:type="dxa"/>
            <w:shd w:val="clear" w:color="auto" w:fill="B3B3B3"/>
          </w:tcPr>
          <w:p w14:paraId="424B1DFA"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Light" w:eastAsia="Calibri" w:hAnsi="Calibri Light" w:cs="Calibri Light"/>
                <w:b/>
                <w:color w:val="000000" w:themeColor="text1"/>
                <w:sz w:val="20"/>
                <w:szCs w:val="20"/>
              </w:rPr>
              <w:t>CRITÈRES d’ÉVALUATION et COMPÉTENCES</w:t>
            </w:r>
          </w:p>
        </w:tc>
        <w:tc>
          <w:tcPr>
            <w:tcW w:w="510" w:type="dxa"/>
            <w:shd w:val="clear" w:color="auto" w:fill="B3B3B3"/>
            <w:vAlign w:val="center"/>
          </w:tcPr>
          <w:p w14:paraId="56C9D8AF"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TI</w:t>
            </w:r>
          </w:p>
        </w:tc>
        <w:tc>
          <w:tcPr>
            <w:tcW w:w="510" w:type="dxa"/>
            <w:shd w:val="clear" w:color="auto" w:fill="B3B3B3"/>
            <w:vAlign w:val="center"/>
          </w:tcPr>
          <w:p w14:paraId="188A9BC0"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I</w:t>
            </w:r>
          </w:p>
        </w:tc>
        <w:tc>
          <w:tcPr>
            <w:tcW w:w="510" w:type="dxa"/>
            <w:shd w:val="clear" w:color="auto" w:fill="B3B3B3"/>
            <w:vAlign w:val="center"/>
          </w:tcPr>
          <w:p w14:paraId="1885D6FD"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S</w:t>
            </w:r>
          </w:p>
        </w:tc>
        <w:tc>
          <w:tcPr>
            <w:tcW w:w="499" w:type="dxa"/>
            <w:shd w:val="clear" w:color="auto" w:fill="B3B3B3"/>
            <w:vAlign w:val="center"/>
          </w:tcPr>
          <w:p w14:paraId="61957143"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TS</w:t>
            </w:r>
          </w:p>
        </w:tc>
      </w:tr>
      <w:tr w:rsidR="005A3C2A" w:rsidRPr="005A3C2A" w14:paraId="7D84D924" w14:textId="77777777" w:rsidTr="00064666">
        <w:tc>
          <w:tcPr>
            <w:tcW w:w="3183" w:type="dxa"/>
          </w:tcPr>
          <w:p w14:paraId="1EBF2CAE" w14:textId="77777777" w:rsidR="005A3C2A" w:rsidRPr="005A3C2A" w:rsidRDefault="005A3C2A" w:rsidP="00064666">
            <w:pPr>
              <w:rPr>
                <w:rFonts w:ascii="Calibri" w:eastAsia="Calibri" w:hAnsi="Calibri" w:cs="Arial"/>
                <w:color w:val="000000" w:themeColor="text1"/>
              </w:rPr>
            </w:pPr>
            <w:r w:rsidRPr="005A3C2A">
              <w:rPr>
                <w:rFonts w:ascii="Calibri" w:eastAsia="Calibri" w:hAnsi="Calibri" w:cs="Arial"/>
                <w:color w:val="000000" w:themeColor="text1"/>
              </w:rPr>
              <w:t>1 – Négocier et vendre une solution adaptée au client</w:t>
            </w:r>
          </w:p>
          <w:p w14:paraId="2721D7BE" w14:textId="77777777" w:rsidR="005A3C2A" w:rsidRPr="005A3C2A" w:rsidRDefault="005A3C2A" w:rsidP="00064666">
            <w:pPr>
              <w:snapToGrid w:val="0"/>
              <w:rPr>
                <w:rFonts w:ascii="Calibri" w:eastAsia="Calibri" w:hAnsi="Calibri" w:cs="Times New Roman"/>
                <w:i/>
                <w:color w:val="000000" w:themeColor="text1"/>
                <w:sz w:val="20"/>
                <w:szCs w:val="20"/>
              </w:rPr>
            </w:pPr>
            <w:r w:rsidRPr="005A3C2A">
              <w:rPr>
                <w:rFonts w:ascii="Calibri" w:eastAsia="Calibri" w:hAnsi="Calibri" w:cs="Arial"/>
                <w:i/>
                <w:color w:val="000000" w:themeColor="text1"/>
                <w:sz w:val="20"/>
                <w:szCs w:val="20"/>
              </w:rPr>
              <w:t>(Maîtrise de la relation interpersonnelle, efficacité de la négociation commerciale, pertinence de la solution proposée)</w:t>
            </w:r>
          </w:p>
        </w:tc>
        <w:tc>
          <w:tcPr>
            <w:tcW w:w="510" w:type="dxa"/>
            <w:vAlign w:val="center"/>
          </w:tcPr>
          <w:p w14:paraId="585E6745"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10" w:type="dxa"/>
            <w:vAlign w:val="center"/>
          </w:tcPr>
          <w:p w14:paraId="38AC9457" w14:textId="3741AABE"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10" w:type="dxa"/>
            <w:vAlign w:val="center"/>
          </w:tcPr>
          <w:p w14:paraId="4FC39204" w14:textId="77777777" w:rsidR="005A3C2A" w:rsidRPr="005A3C2A" w:rsidRDefault="005A3C2A" w:rsidP="00064666">
            <w:pPr>
              <w:snapToGrid w:val="0"/>
              <w:ind w:left="48" w:hanging="76"/>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27" w:type="dxa"/>
            <w:vAlign w:val="center"/>
          </w:tcPr>
          <w:p w14:paraId="1CC57713"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3216" w:type="dxa"/>
          </w:tcPr>
          <w:p w14:paraId="5E75E2A7" w14:textId="77777777" w:rsidR="005A3C2A" w:rsidRPr="005A3C2A" w:rsidRDefault="005A3C2A" w:rsidP="00064666">
            <w:pPr>
              <w:snapToGrid w:val="0"/>
              <w:rPr>
                <w:rFonts w:ascii="Calibri" w:eastAsia="Calibri" w:hAnsi="Calibri" w:cs="Arial"/>
                <w:color w:val="000000" w:themeColor="text1"/>
              </w:rPr>
            </w:pPr>
            <w:r w:rsidRPr="005A3C2A">
              <w:rPr>
                <w:rFonts w:ascii="Calibri" w:eastAsia="Calibri" w:hAnsi="Calibri" w:cs="Arial"/>
                <w:color w:val="000000" w:themeColor="text1"/>
              </w:rPr>
              <w:t>1 – Organiser un évènement commercial</w:t>
            </w:r>
          </w:p>
          <w:p w14:paraId="6B84F6D5" w14:textId="77777777" w:rsidR="005A3C2A" w:rsidRPr="005A3C2A" w:rsidRDefault="005A3C2A" w:rsidP="00064666">
            <w:pPr>
              <w:snapToGrid w:val="0"/>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(Pertinence du choix de l’événement commercial, efficacité de l’organisation au regard des contraintes logistiques, financières, commerciales)</w:t>
            </w:r>
          </w:p>
        </w:tc>
        <w:tc>
          <w:tcPr>
            <w:tcW w:w="510" w:type="dxa"/>
            <w:vAlign w:val="center"/>
          </w:tcPr>
          <w:p w14:paraId="66FE453C" w14:textId="77777777" w:rsidR="005A3C2A" w:rsidRPr="005A3C2A" w:rsidRDefault="005A3C2A" w:rsidP="00064666">
            <w:pPr>
              <w:snapToGrid w:val="0"/>
              <w:jc w:val="both"/>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c>
          <w:tcPr>
            <w:tcW w:w="510" w:type="dxa"/>
            <w:vAlign w:val="center"/>
          </w:tcPr>
          <w:p w14:paraId="43B2F260" w14:textId="77777777" w:rsidR="005A3C2A" w:rsidRPr="005A3C2A" w:rsidRDefault="005A3C2A" w:rsidP="00064666">
            <w:pPr>
              <w:snapToGrid w:val="0"/>
              <w:jc w:val="both"/>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63712" behindDoc="0" locked="0" layoutInCell="1" allowOverlap="1" wp14:anchorId="79C615D3" wp14:editId="3F40282D">
                      <wp:simplePos x="0" y="0"/>
                      <wp:positionH relativeFrom="column">
                        <wp:posOffset>5975350</wp:posOffset>
                      </wp:positionH>
                      <wp:positionV relativeFrom="paragraph">
                        <wp:posOffset>4349115</wp:posOffset>
                      </wp:positionV>
                      <wp:extent cx="230588" cy="135172"/>
                      <wp:effectExtent l="0" t="0" r="17145" b="17780"/>
                      <wp:wrapNone/>
                      <wp:docPr id="24" name="Rectangle 24"/>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FC1AB4" id="Rectangle 24" o:spid="_x0000_s1026" style="position:absolute;margin-left:470.5pt;margin-top:342.45pt;width:18.15pt;height:10.6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Bb7pu0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510" w:type="dxa"/>
            <w:vAlign w:val="center"/>
          </w:tcPr>
          <w:p w14:paraId="43093613" w14:textId="77777777" w:rsidR="005A3C2A" w:rsidRPr="005A3C2A" w:rsidRDefault="005A3C2A" w:rsidP="00064666">
            <w:pPr>
              <w:snapToGrid w:val="0"/>
              <w:jc w:val="both"/>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c>
          <w:tcPr>
            <w:tcW w:w="499" w:type="dxa"/>
            <w:vAlign w:val="center"/>
          </w:tcPr>
          <w:p w14:paraId="536C51A4" w14:textId="77777777" w:rsidR="005A3C2A" w:rsidRPr="005A3C2A" w:rsidRDefault="005A3C2A" w:rsidP="00064666">
            <w:pPr>
              <w:snapToGrid w:val="0"/>
              <w:jc w:val="both"/>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7DE790EA" w14:textId="77777777" w:rsidTr="00064666">
        <w:trPr>
          <w:trHeight w:val="246"/>
        </w:trPr>
        <w:tc>
          <w:tcPr>
            <w:tcW w:w="3183" w:type="dxa"/>
            <w:vMerge w:val="restart"/>
          </w:tcPr>
          <w:p w14:paraId="6C8B2EBD" w14:textId="77777777" w:rsidR="005A3C2A" w:rsidRPr="005A3C2A" w:rsidRDefault="005A3C2A" w:rsidP="00064666">
            <w:pPr>
              <w:snapToGrid w:val="0"/>
              <w:rPr>
                <w:rFonts w:ascii="Calibri" w:eastAsia="Calibri" w:hAnsi="Calibri" w:cs="Arial"/>
                <w:color w:val="000000" w:themeColor="text1"/>
              </w:rPr>
            </w:pPr>
            <w:r w:rsidRPr="005A3C2A">
              <w:rPr>
                <w:rFonts w:ascii="Calibri" w:eastAsia="Calibri" w:hAnsi="Calibri" w:cs="Arial"/>
                <w:color w:val="000000" w:themeColor="text1"/>
              </w:rPr>
              <w:t>2 – Créer et maintenir une relation client durable</w:t>
            </w:r>
          </w:p>
          <w:p w14:paraId="328D01D2" w14:textId="77777777" w:rsidR="005A3C2A" w:rsidRPr="005A3C2A" w:rsidRDefault="005A3C2A" w:rsidP="00064666">
            <w:pPr>
              <w:snapToGrid w:val="0"/>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(Personnalisation de la relation client, qualité du diagnostic et de l’accompagnement client, respect des engagements, évolutivité et enrichissement de la relation client)</w:t>
            </w:r>
          </w:p>
        </w:tc>
        <w:tc>
          <w:tcPr>
            <w:tcW w:w="510" w:type="dxa"/>
            <w:vMerge w:val="restart"/>
            <w:vAlign w:val="center"/>
          </w:tcPr>
          <w:p w14:paraId="668BA430"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10" w:type="dxa"/>
            <w:vMerge w:val="restart"/>
            <w:vAlign w:val="center"/>
          </w:tcPr>
          <w:p w14:paraId="1626A98B"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70880" behindDoc="0" locked="0" layoutInCell="1" allowOverlap="1" wp14:anchorId="1B522F2D" wp14:editId="3AE8893F">
                      <wp:simplePos x="0" y="0"/>
                      <wp:positionH relativeFrom="column">
                        <wp:posOffset>5975350</wp:posOffset>
                      </wp:positionH>
                      <wp:positionV relativeFrom="paragraph">
                        <wp:posOffset>4349115</wp:posOffset>
                      </wp:positionV>
                      <wp:extent cx="230588" cy="135172"/>
                      <wp:effectExtent l="0" t="0" r="17145" b="17780"/>
                      <wp:wrapNone/>
                      <wp:docPr id="26" name="Rectangle 26"/>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E612DE" id="Rectangle 26" o:spid="_x0000_s1026" style="position:absolute;margin-left:470.5pt;margin-top:342.45pt;width:18.15pt;height:10.6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9PsQwXECAAD8BAAADgAAAAAA&#10;AAAAAAAAAAAuAgAAZHJzL2Uyb0RvYy54bWxQSwECLQAUAAYACAAAACEAaU/ffOEAAAALAQAADwAA&#10;AAAAAAAAAAAAAADLBAAAZHJzL2Rvd25yZXYueG1sUEsFBgAAAAAEAAQA8wAAANkFAAAAAA==&#10;" fillcolor="#4f81bd" strokecolor="#385d8a" strokeweight="2pt"/>
                  </w:pict>
                </mc:Fallback>
              </mc:AlternateContent>
            </w: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71904" behindDoc="0" locked="0" layoutInCell="1" allowOverlap="1" wp14:anchorId="05E5FCB3" wp14:editId="631C0517">
                      <wp:simplePos x="0" y="0"/>
                      <wp:positionH relativeFrom="column">
                        <wp:posOffset>5975350</wp:posOffset>
                      </wp:positionH>
                      <wp:positionV relativeFrom="paragraph">
                        <wp:posOffset>4349115</wp:posOffset>
                      </wp:positionV>
                      <wp:extent cx="230588" cy="135172"/>
                      <wp:effectExtent l="0" t="0" r="17145" b="17780"/>
                      <wp:wrapNone/>
                      <wp:docPr id="27" name="Rectangle 27"/>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C703B6" id="Rectangle 27" o:spid="_x0000_s1026" style="position:absolute;margin-left:470.5pt;margin-top:342.45pt;width:18.15pt;height:10.6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A/JtFnECAAD8BAAADgAAAAAA&#10;AAAAAAAAAAAuAgAAZHJzL2Uyb0RvYy54bWxQSwECLQAUAAYACAAAACEAaU/ffOEAAAALAQAADwAA&#10;AAAAAAAAAAAAAADLBAAAZHJzL2Rvd25yZXYueG1sUEsFBgAAAAAEAAQA8wAAANkFAAAAAA==&#10;" fillcolor="#4f81bd" strokecolor="#385d8a" strokeweight="2pt"/>
                  </w:pict>
                </mc:Fallback>
              </mc:AlternateContent>
            </w:r>
          </w:p>
        </w:tc>
        <w:tc>
          <w:tcPr>
            <w:tcW w:w="510" w:type="dxa"/>
            <w:vMerge w:val="restart"/>
            <w:vAlign w:val="center"/>
          </w:tcPr>
          <w:p w14:paraId="644306BF" w14:textId="77777777" w:rsidR="005A3C2A" w:rsidRPr="005A3C2A" w:rsidRDefault="005A3C2A" w:rsidP="00064666">
            <w:pPr>
              <w:snapToGrid w:val="0"/>
              <w:ind w:left="48" w:hanging="76"/>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27" w:type="dxa"/>
            <w:vMerge w:val="restart"/>
            <w:vAlign w:val="center"/>
          </w:tcPr>
          <w:p w14:paraId="7A66B1A3"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3216" w:type="dxa"/>
          </w:tcPr>
          <w:p w14:paraId="50B9BBC4"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rPr>
              <w:t>2 – Animer un évènement commercial</w:t>
            </w:r>
            <w:r w:rsidRPr="005A3C2A">
              <w:rPr>
                <w:rFonts w:ascii="Calibri" w:eastAsia="Calibri" w:hAnsi="Calibri" w:cs="Arial"/>
                <w:color w:val="000000" w:themeColor="text1"/>
                <w:sz w:val="20"/>
                <w:szCs w:val="20"/>
              </w:rPr>
              <w:br/>
            </w:r>
            <w:r w:rsidRPr="005A3C2A">
              <w:rPr>
                <w:rFonts w:ascii="Calibri" w:eastAsia="Calibri" w:hAnsi="Calibri" w:cs="Arial"/>
                <w:i/>
                <w:color w:val="000000" w:themeColor="text1"/>
                <w:sz w:val="20"/>
                <w:szCs w:val="20"/>
              </w:rPr>
              <w:t>(Qualité et efficacité de l’animation)</w:t>
            </w:r>
          </w:p>
        </w:tc>
        <w:tc>
          <w:tcPr>
            <w:tcW w:w="510" w:type="dxa"/>
            <w:vAlign w:val="center"/>
          </w:tcPr>
          <w:p w14:paraId="00652A4B"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c>
          <w:tcPr>
            <w:tcW w:w="510" w:type="dxa"/>
            <w:vAlign w:val="center"/>
          </w:tcPr>
          <w:p w14:paraId="44143BCA"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72928" behindDoc="0" locked="0" layoutInCell="1" allowOverlap="1" wp14:anchorId="44FC27AF" wp14:editId="188B46BC">
                      <wp:simplePos x="0" y="0"/>
                      <wp:positionH relativeFrom="column">
                        <wp:posOffset>5975350</wp:posOffset>
                      </wp:positionH>
                      <wp:positionV relativeFrom="paragraph">
                        <wp:posOffset>4349115</wp:posOffset>
                      </wp:positionV>
                      <wp:extent cx="230588" cy="135172"/>
                      <wp:effectExtent l="0" t="0" r="17145" b="17780"/>
                      <wp:wrapNone/>
                      <wp:docPr id="28" name="Rectangle 28"/>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2F5839" id="Rectangle 28" o:spid="_x0000_s1026" style="position:absolute;margin-left:470.5pt;margin-top:342.45pt;width:18.15pt;height:10.6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D4ldBS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510" w:type="dxa"/>
            <w:vAlign w:val="center"/>
          </w:tcPr>
          <w:p w14:paraId="5746853B"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c>
          <w:tcPr>
            <w:tcW w:w="499" w:type="dxa"/>
            <w:vAlign w:val="center"/>
          </w:tcPr>
          <w:p w14:paraId="47721049"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383D118E" w14:textId="77777777" w:rsidTr="00064666">
        <w:trPr>
          <w:trHeight w:val="378"/>
        </w:trPr>
        <w:tc>
          <w:tcPr>
            <w:tcW w:w="3183" w:type="dxa"/>
            <w:vMerge/>
          </w:tcPr>
          <w:p w14:paraId="37AF5D64" w14:textId="77777777" w:rsidR="005A3C2A" w:rsidRPr="005A3C2A" w:rsidRDefault="005A3C2A" w:rsidP="00064666">
            <w:pPr>
              <w:rPr>
                <w:rFonts w:ascii="Calibri" w:eastAsia="Calibri" w:hAnsi="Calibri" w:cs="Times New Roman"/>
                <w:color w:val="000000" w:themeColor="text1"/>
                <w:sz w:val="20"/>
                <w:szCs w:val="20"/>
              </w:rPr>
            </w:pPr>
          </w:p>
        </w:tc>
        <w:tc>
          <w:tcPr>
            <w:tcW w:w="510" w:type="dxa"/>
            <w:vMerge/>
            <w:vAlign w:val="center"/>
          </w:tcPr>
          <w:p w14:paraId="5D9E8CE2"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p>
        </w:tc>
        <w:tc>
          <w:tcPr>
            <w:tcW w:w="510" w:type="dxa"/>
            <w:vMerge/>
            <w:vAlign w:val="center"/>
          </w:tcPr>
          <w:p w14:paraId="268FA5DA"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p>
        </w:tc>
        <w:tc>
          <w:tcPr>
            <w:tcW w:w="510" w:type="dxa"/>
            <w:vMerge/>
            <w:vAlign w:val="center"/>
          </w:tcPr>
          <w:p w14:paraId="6FDA5750" w14:textId="77777777" w:rsidR="005A3C2A" w:rsidRPr="005A3C2A" w:rsidRDefault="005A3C2A" w:rsidP="00064666">
            <w:pPr>
              <w:snapToGrid w:val="0"/>
              <w:ind w:left="48" w:hanging="76"/>
              <w:rPr>
                <w:rFonts w:ascii="Calibri Light" w:eastAsia="Calibri" w:hAnsi="Calibri Light" w:cs="Calibri Light"/>
                <w:color w:val="000000" w:themeColor="text1"/>
                <w:sz w:val="32"/>
                <w:szCs w:val="20"/>
              </w:rPr>
            </w:pPr>
          </w:p>
        </w:tc>
        <w:tc>
          <w:tcPr>
            <w:tcW w:w="527" w:type="dxa"/>
            <w:vMerge/>
            <w:vAlign w:val="center"/>
          </w:tcPr>
          <w:p w14:paraId="26547DF8"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p>
        </w:tc>
        <w:tc>
          <w:tcPr>
            <w:tcW w:w="3216" w:type="dxa"/>
          </w:tcPr>
          <w:p w14:paraId="127147C5" w14:textId="77777777" w:rsidR="005A3C2A" w:rsidRPr="005A3C2A" w:rsidRDefault="005A3C2A" w:rsidP="00064666">
            <w:pPr>
              <w:rPr>
                <w:rFonts w:ascii="Calibri" w:eastAsia="Calibri" w:hAnsi="Calibri" w:cs="Arial"/>
                <w:color w:val="000000" w:themeColor="text1"/>
              </w:rPr>
            </w:pPr>
            <w:r w:rsidRPr="005A3C2A">
              <w:rPr>
                <w:rFonts w:ascii="Calibri" w:eastAsia="Calibri" w:hAnsi="Calibri" w:cs="Arial"/>
                <w:color w:val="000000" w:themeColor="text1"/>
              </w:rPr>
              <w:t>3 – Exploiter un évènement commercial</w:t>
            </w:r>
          </w:p>
          <w:p w14:paraId="1EDB1EA5" w14:textId="77777777" w:rsidR="005A3C2A" w:rsidRPr="005A3C2A" w:rsidRDefault="005A3C2A" w:rsidP="00064666">
            <w:pPr>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(Précision du bilan quantitatif et qualitatif de l’événement commercial, rigueur dans le suivi des contacts et des opportunités d’affaires)</w:t>
            </w:r>
          </w:p>
        </w:tc>
        <w:tc>
          <w:tcPr>
            <w:tcW w:w="510" w:type="dxa"/>
            <w:vAlign w:val="center"/>
          </w:tcPr>
          <w:p w14:paraId="57335DC2" w14:textId="77777777" w:rsidR="005A3C2A" w:rsidRPr="005A3C2A" w:rsidRDefault="005A3C2A" w:rsidP="00064666">
            <w:pPr>
              <w:rPr>
                <w:rFonts w:ascii="Calibri" w:eastAsia="Calibri" w:hAnsi="Calibri" w:cs="Arial"/>
                <w:color w:val="000000" w:themeColor="text1"/>
                <w:sz w:val="32"/>
                <w:szCs w:val="20"/>
              </w:rPr>
            </w:pPr>
            <w:r w:rsidRPr="005A3C2A">
              <w:rPr>
                <w:rFonts w:ascii="Calibri" w:eastAsia="Calibri" w:hAnsi="Calibri" w:cs="Arial"/>
                <w:color w:val="000000" w:themeColor="text1"/>
                <w:sz w:val="32"/>
                <w:szCs w:val="20"/>
              </w:rPr>
              <w:sym w:font="Wingdings" w:char="F0A8"/>
            </w:r>
          </w:p>
          <w:p w14:paraId="68A0AFB2" w14:textId="77777777" w:rsidR="005A3C2A" w:rsidRPr="005A3C2A" w:rsidRDefault="005A3C2A" w:rsidP="00064666">
            <w:pPr>
              <w:rPr>
                <w:rFonts w:ascii="Calibri" w:eastAsia="Calibri" w:hAnsi="Calibri" w:cs="Arial"/>
                <w:color w:val="000000" w:themeColor="text1"/>
                <w:sz w:val="20"/>
                <w:szCs w:val="20"/>
              </w:rPr>
            </w:pPr>
          </w:p>
        </w:tc>
        <w:tc>
          <w:tcPr>
            <w:tcW w:w="510" w:type="dxa"/>
            <w:vAlign w:val="center"/>
          </w:tcPr>
          <w:p w14:paraId="77811FCB" w14:textId="77777777" w:rsidR="005A3C2A" w:rsidRPr="005A3C2A" w:rsidRDefault="005A3C2A" w:rsidP="00064666">
            <w:pPr>
              <w:rPr>
                <w:rFonts w:ascii="Calibri" w:eastAsia="Calibri" w:hAnsi="Calibri" w:cs="Arial"/>
                <w:color w:val="000000" w:themeColor="text1"/>
                <w:sz w:val="32"/>
                <w:szCs w:val="20"/>
              </w:rPr>
            </w:pPr>
            <w:r w:rsidRPr="005A3C2A">
              <w:rPr>
                <w:rFonts w:ascii="Calibri" w:eastAsia="Calibri" w:hAnsi="Calibri" w:cs="Arial"/>
                <w:color w:val="000000" w:themeColor="text1"/>
                <w:sz w:val="32"/>
                <w:szCs w:val="20"/>
              </w:rPr>
              <w:sym w:font="Wingdings" w:char="F0A8"/>
            </w:r>
          </w:p>
          <w:p w14:paraId="2FADB0AC" w14:textId="77777777" w:rsidR="005A3C2A" w:rsidRPr="005A3C2A" w:rsidRDefault="005A3C2A" w:rsidP="00064666">
            <w:pPr>
              <w:rPr>
                <w:rFonts w:ascii="Calibri" w:eastAsia="Calibri" w:hAnsi="Calibri" w:cs="Arial"/>
                <w:color w:val="000000" w:themeColor="text1"/>
                <w:sz w:val="20"/>
                <w:szCs w:val="20"/>
              </w:rPr>
            </w:pP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73952" behindDoc="0" locked="0" layoutInCell="1" allowOverlap="1" wp14:anchorId="32254BD3" wp14:editId="5BDAB9F6">
                      <wp:simplePos x="0" y="0"/>
                      <wp:positionH relativeFrom="column">
                        <wp:posOffset>5975350</wp:posOffset>
                      </wp:positionH>
                      <wp:positionV relativeFrom="paragraph">
                        <wp:posOffset>4349115</wp:posOffset>
                      </wp:positionV>
                      <wp:extent cx="230588" cy="135172"/>
                      <wp:effectExtent l="0" t="0" r="17145" b="17780"/>
                      <wp:wrapNone/>
                      <wp:docPr id="29" name="Rectangle 29"/>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06B824" id="Rectangle 29" o:spid="_x0000_s1026" style="position:absolute;margin-left:470.5pt;margin-top:342.45pt;width:18.15pt;height:10.6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D5ythXECAAD8BAAADgAAAAAA&#10;AAAAAAAAAAAuAgAAZHJzL2Uyb0RvYy54bWxQSwECLQAUAAYACAAAACEAaU/ffOEAAAALAQAADwAA&#10;AAAAAAAAAAAAAADLBAAAZHJzL2Rvd25yZXYueG1sUEsFBgAAAAAEAAQA8wAAANkFAAAAAA==&#10;" fillcolor="#4f81bd" strokecolor="#385d8a" strokeweight="2pt"/>
                  </w:pict>
                </mc:Fallback>
              </mc:AlternateContent>
            </w:r>
          </w:p>
        </w:tc>
        <w:tc>
          <w:tcPr>
            <w:tcW w:w="510" w:type="dxa"/>
            <w:vAlign w:val="center"/>
          </w:tcPr>
          <w:p w14:paraId="355F8F20" w14:textId="77777777" w:rsidR="005A3C2A" w:rsidRPr="005A3C2A" w:rsidRDefault="005A3C2A" w:rsidP="00064666">
            <w:pPr>
              <w:rPr>
                <w:rFonts w:ascii="Calibri" w:eastAsia="Calibri" w:hAnsi="Calibri" w:cs="Arial"/>
                <w:color w:val="000000" w:themeColor="text1"/>
                <w:sz w:val="32"/>
                <w:szCs w:val="20"/>
              </w:rPr>
            </w:pPr>
            <w:r w:rsidRPr="005A3C2A">
              <w:rPr>
                <w:rFonts w:ascii="Calibri" w:eastAsia="Calibri" w:hAnsi="Calibri" w:cs="Arial"/>
                <w:color w:val="000000" w:themeColor="text1"/>
                <w:sz w:val="32"/>
                <w:szCs w:val="20"/>
              </w:rPr>
              <w:sym w:font="Wingdings" w:char="F0A8"/>
            </w:r>
          </w:p>
          <w:p w14:paraId="2E0293E5" w14:textId="77777777" w:rsidR="005A3C2A" w:rsidRPr="005A3C2A" w:rsidRDefault="005A3C2A" w:rsidP="00064666">
            <w:pPr>
              <w:rPr>
                <w:rFonts w:ascii="Calibri" w:eastAsia="Calibri" w:hAnsi="Calibri" w:cs="Arial"/>
                <w:color w:val="000000" w:themeColor="text1"/>
                <w:sz w:val="20"/>
                <w:szCs w:val="20"/>
              </w:rPr>
            </w:pPr>
          </w:p>
        </w:tc>
        <w:tc>
          <w:tcPr>
            <w:tcW w:w="499" w:type="dxa"/>
            <w:vAlign w:val="center"/>
          </w:tcPr>
          <w:p w14:paraId="33F086CB" w14:textId="77777777" w:rsidR="005A3C2A" w:rsidRPr="005A3C2A" w:rsidRDefault="005A3C2A" w:rsidP="00064666">
            <w:pPr>
              <w:rPr>
                <w:rFonts w:ascii="Calibri" w:eastAsia="Calibri" w:hAnsi="Calibri" w:cs="Arial"/>
                <w:color w:val="000000" w:themeColor="text1"/>
                <w:sz w:val="32"/>
                <w:szCs w:val="20"/>
              </w:rPr>
            </w:pPr>
            <w:r w:rsidRPr="005A3C2A">
              <w:rPr>
                <w:rFonts w:ascii="Calibri" w:eastAsia="Calibri" w:hAnsi="Calibri" w:cs="Arial"/>
                <w:color w:val="000000" w:themeColor="text1"/>
                <w:sz w:val="32"/>
                <w:szCs w:val="20"/>
              </w:rPr>
              <w:sym w:font="Wingdings" w:char="F0A8"/>
            </w:r>
          </w:p>
          <w:p w14:paraId="2D6FE1FA" w14:textId="77777777" w:rsidR="005A3C2A" w:rsidRPr="005A3C2A" w:rsidRDefault="005A3C2A" w:rsidP="00064666">
            <w:pPr>
              <w:rPr>
                <w:rFonts w:ascii="Calibri" w:eastAsia="Calibri" w:hAnsi="Calibri" w:cs="Arial"/>
                <w:color w:val="000000" w:themeColor="text1"/>
                <w:sz w:val="20"/>
                <w:szCs w:val="20"/>
              </w:rPr>
            </w:pPr>
          </w:p>
        </w:tc>
      </w:tr>
    </w:tbl>
    <w:p w14:paraId="19D75758" w14:textId="77777777" w:rsidR="005A3C2A" w:rsidRPr="005A3C2A" w:rsidRDefault="005A3C2A" w:rsidP="005A3C2A">
      <w:pPr>
        <w:spacing w:after="0" w:line="240" w:lineRule="auto"/>
        <w:ind w:left="851"/>
        <w:rPr>
          <w:rFonts w:ascii="Calibri" w:eastAsia="Calibri" w:hAnsi="Calibri" w:cs="Arial"/>
          <w:b/>
          <w:color w:val="000000" w:themeColor="text1"/>
          <w:sz w:val="4"/>
          <w:szCs w:val="4"/>
        </w:rPr>
      </w:pPr>
    </w:p>
    <w:tbl>
      <w:tblPr>
        <w:tblStyle w:val="Grilledutableau2"/>
        <w:tblW w:w="5000" w:type="pct"/>
        <w:tblLook w:val="04A0" w:firstRow="1" w:lastRow="0" w:firstColumn="1" w:lastColumn="0" w:noHBand="0" w:noVBand="1"/>
      </w:tblPr>
      <w:tblGrid>
        <w:gridCol w:w="8164"/>
        <w:gridCol w:w="502"/>
        <w:gridCol w:w="502"/>
        <w:gridCol w:w="521"/>
        <w:gridCol w:w="504"/>
      </w:tblGrid>
      <w:tr w:rsidR="005A3C2A" w:rsidRPr="005A3C2A" w14:paraId="7BD5D271" w14:textId="77777777" w:rsidTr="00064666">
        <w:tc>
          <w:tcPr>
            <w:tcW w:w="5000" w:type="pct"/>
            <w:gridSpan w:val="5"/>
            <w:tcBorders>
              <w:bottom w:val="single" w:sz="4" w:space="0" w:color="auto"/>
            </w:tcBorders>
          </w:tcPr>
          <w:p w14:paraId="753E8DE0" w14:textId="77777777" w:rsidR="005A3C2A" w:rsidRPr="005A3C2A" w:rsidRDefault="005A3C2A" w:rsidP="00064666">
            <w:pPr>
              <w:ind w:left="851"/>
              <w:rPr>
                <w:rFonts w:ascii="Calibri" w:eastAsia="Calibri" w:hAnsi="Calibri" w:cs="Arial"/>
                <w:b/>
                <w:color w:val="000000" w:themeColor="text1"/>
                <w:sz w:val="24"/>
                <w:szCs w:val="24"/>
              </w:rPr>
            </w:pPr>
            <w:r w:rsidRPr="005A3C2A">
              <w:rPr>
                <w:rFonts w:ascii="Calibri" w:eastAsia="Calibri" w:hAnsi="Calibri" w:cs="Arial"/>
                <w:color w:val="000000" w:themeColor="text1"/>
                <w:sz w:val="28"/>
                <w:szCs w:val="20"/>
              </w:rPr>
              <w:sym w:font="Wingdings" w:char="F0A1"/>
            </w:r>
            <w:r w:rsidRPr="005A3C2A">
              <w:rPr>
                <w:rFonts w:ascii="Calibri" w:eastAsia="Calibri" w:hAnsi="Calibri" w:cs="Arial"/>
                <w:b/>
                <w:color w:val="000000" w:themeColor="text1"/>
                <w:sz w:val="20"/>
                <w:szCs w:val="20"/>
              </w:rPr>
              <w:t xml:space="preserve">  </w:t>
            </w:r>
            <w:r w:rsidRPr="005A3C2A">
              <w:rPr>
                <w:rFonts w:ascii="Calibri" w:eastAsia="Calibri" w:hAnsi="Calibri" w:cs="Arial"/>
                <w:b/>
                <w:color w:val="000000" w:themeColor="text1"/>
                <w:sz w:val="24"/>
                <w:szCs w:val="24"/>
              </w:rPr>
              <w:t>Exploiter et mutualiser l’information commerciale</w:t>
            </w:r>
          </w:p>
        </w:tc>
      </w:tr>
      <w:tr w:rsidR="005A3C2A" w:rsidRPr="005A3C2A" w14:paraId="2953B84A" w14:textId="77777777" w:rsidTr="00064666">
        <w:tc>
          <w:tcPr>
            <w:tcW w:w="4005" w:type="pct"/>
            <w:shd w:val="clear" w:color="auto" w:fill="B3B3B3"/>
          </w:tcPr>
          <w:p w14:paraId="54F733DB" w14:textId="77777777" w:rsidR="005A3C2A" w:rsidRPr="005A3C2A" w:rsidRDefault="005A3C2A" w:rsidP="00064666">
            <w:pPr>
              <w:rPr>
                <w:rFonts w:ascii="Calibri" w:eastAsia="Calibri" w:hAnsi="Calibri" w:cs="Arial"/>
                <w:color w:val="000000" w:themeColor="text1"/>
                <w:sz w:val="20"/>
                <w:szCs w:val="20"/>
              </w:rPr>
            </w:pPr>
            <w:r w:rsidRPr="005A3C2A">
              <w:rPr>
                <w:rFonts w:ascii="Calibri Light" w:eastAsia="Calibri" w:hAnsi="Calibri Light" w:cs="Calibri Light"/>
                <w:b/>
                <w:color w:val="000000" w:themeColor="text1"/>
                <w:sz w:val="20"/>
                <w:szCs w:val="20"/>
              </w:rPr>
              <w:t>CRITÈRES d’ÉVALUATION et COMPÉTENCES</w:t>
            </w:r>
          </w:p>
        </w:tc>
        <w:tc>
          <w:tcPr>
            <w:tcW w:w="246" w:type="pct"/>
            <w:shd w:val="clear" w:color="auto" w:fill="B3B3B3"/>
          </w:tcPr>
          <w:p w14:paraId="2A8D4DAC" w14:textId="77777777" w:rsidR="005A3C2A" w:rsidRPr="005A3C2A" w:rsidRDefault="005A3C2A" w:rsidP="00064666">
            <w:pPr>
              <w:ind w:left="-29"/>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TI</w:t>
            </w:r>
          </w:p>
        </w:tc>
        <w:tc>
          <w:tcPr>
            <w:tcW w:w="246" w:type="pct"/>
            <w:shd w:val="clear" w:color="auto" w:fill="B3B3B3"/>
          </w:tcPr>
          <w:p w14:paraId="09E995A8"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I</w:t>
            </w:r>
          </w:p>
        </w:tc>
        <w:tc>
          <w:tcPr>
            <w:tcW w:w="256" w:type="pct"/>
            <w:shd w:val="clear" w:color="auto" w:fill="B3B3B3"/>
          </w:tcPr>
          <w:p w14:paraId="611EFD29"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S</w:t>
            </w:r>
          </w:p>
        </w:tc>
        <w:tc>
          <w:tcPr>
            <w:tcW w:w="247" w:type="pct"/>
            <w:shd w:val="clear" w:color="auto" w:fill="B3B3B3"/>
          </w:tcPr>
          <w:p w14:paraId="7CE2F165"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TS</w:t>
            </w:r>
          </w:p>
        </w:tc>
      </w:tr>
      <w:tr w:rsidR="005A3C2A" w:rsidRPr="005A3C2A" w14:paraId="0285ADE3" w14:textId="77777777" w:rsidTr="00064666">
        <w:tc>
          <w:tcPr>
            <w:tcW w:w="4005" w:type="pct"/>
          </w:tcPr>
          <w:p w14:paraId="0BD1A775" w14:textId="77777777" w:rsidR="005A3C2A" w:rsidRPr="005A3C2A" w:rsidRDefault="005A3C2A" w:rsidP="00064666">
            <w:pPr>
              <w:rPr>
                <w:rFonts w:ascii="Calibri" w:eastAsia="Calibri" w:hAnsi="Calibri" w:cs="Arial"/>
                <w:color w:val="000000" w:themeColor="text1"/>
              </w:rPr>
            </w:pPr>
            <w:r w:rsidRPr="005A3C2A">
              <w:rPr>
                <w:rFonts w:ascii="Calibri" w:eastAsia="Calibri" w:hAnsi="Calibri" w:cs="Arial"/>
                <w:color w:val="000000" w:themeColor="text1"/>
              </w:rPr>
              <w:t>1 – Remonter, valoriser et partager l’information commerciale</w:t>
            </w:r>
          </w:p>
          <w:p w14:paraId="0511EC4E" w14:textId="77777777" w:rsidR="005A3C2A" w:rsidRPr="005A3C2A" w:rsidRDefault="005A3C2A" w:rsidP="00064666">
            <w:pPr>
              <w:pBdr>
                <w:top w:val="nil"/>
                <w:left w:val="nil"/>
                <w:bottom w:val="nil"/>
                <w:right w:val="nil"/>
                <w:between w:val="nil"/>
              </w:pBdr>
              <w:tabs>
                <w:tab w:val="left" w:pos="227"/>
                <w:tab w:val="left" w:pos="470"/>
                <w:tab w:val="left" w:pos="770"/>
              </w:tabs>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(Pertinence et qualité des informations collectées, sélection et hiérarchisation de l’information diffusée)</w:t>
            </w:r>
          </w:p>
        </w:tc>
        <w:tc>
          <w:tcPr>
            <w:tcW w:w="246" w:type="pct"/>
            <w:vAlign w:val="center"/>
          </w:tcPr>
          <w:p w14:paraId="1BA313AD"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6" w:type="pct"/>
            <w:vAlign w:val="center"/>
          </w:tcPr>
          <w:p w14:paraId="5A36952F"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64736" behindDoc="0" locked="0" layoutInCell="1" allowOverlap="1" wp14:anchorId="711D0A2D" wp14:editId="021C4B33">
                      <wp:simplePos x="0" y="0"/>
                      <wp:positionH relativeFrom="column">
                        <wp:posOffset>5975350</wp:posOffset>
                      </wp:positionH>
                      <wp:positionV relativeFrom="paragraph">
                        <wp:posOffset>4349115</wp:posOffset>
                      </wp:positionV>
                      <wp:extent cx="230588" cy="135172"/>
                      <wp:effectExtent l="0" t="0" r="17145" b="17780"/>
                      <wp:wrapNone/>
                      <wp:docPr id="31" name="Rectangle 31"/>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7D3A76" id="Rectangle 31" o:spid="_x0000_s1026" style="position:absolute;margin-left:470.5pt;margin-top:342.45pt;width:18.15pt;height:10.6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BE1v6r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256" w:type="pct"/>
            <w:vAlign w:val="center"/>
          </w:tcPr>
          <w:p w14:paraId="7B0614E5"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7" w:type="pct"/>
            <w:vAlign w:val="center"/>
          </w:tcPr>
          <w:p w14:paraId="335C99D1"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2AD98725" w14:textId="77777777" w:rsidTr="00064666">
        <w:trPr>
          <w:trHeight w:val="246"/>
        </w:trPr>
        <w:tc>
          <w:tcPr>
            <w:tcW w:w="4005" w:type="pct"/>
          </w:tcPr>
          <w:p w14:paraId="5D6C9177" w14:textId="77777777" w:rsidR="005A3C2A" w:rsidRPr="005A3C2A" w:rsidRDefault="005A3C2A" w:rsidP="00064666">
            <w:pPr>
              <w:rPr>
                <w:rFonts w:ascii="Calibri" w:eastAsia="Calibri" w:hAnsi="Calibri" w:cs="Arial"/>
                <w:color w:val="000000" w:themeColor="text1"/>
              </w:rPr>
            </w:pPr>
            <w:r w:rsidRPr="005A3C2A">
              <w:rPr>
                <w:rFonts w:ascii="Calibri" w:eastAsia="Calibri" w:hAnsi="Calibri" w:cs="Arial"/>
                <w:color w:val="000000" w:themeColor="text1"/>
              </w:rPr>
              <w:t>2 – Collaborer à l’interne en vue de développer l’expertise commerciale</w:t>
            </w:r>
          </w:p>
          <w:p w14:paraId="29155E52" w14:textId="77777777" w:rsidR="005A3C2A" w:rsidRPr="005A3C2A" w:rsidRDefault="005A3C2A" w:rsidP="00064666">
            <w:pPr>
              <w:tabs>
                <w:tab w:val="left" w:pos="227"/>
                <w:tab w:val="left" w:pos="470"/>
                <w:tab w:val="left" w:pos="770"/>
              </w:tabs>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(Qualité des analyses commerciales et des propositions)</w:t>
            </w:r>
          </w:p>
        </w:tc>
        <w:tc>
          <w:tcPr>
            <w:tcW w:w="246" w:type="pct"/>
            <w:vAlign w:val="center"/>
          </w:tcPr>
          <w:p w14:paraId="33D04356"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6" w:type="pct"/>
            <w:vAlign w:val="center"/>
          </w:tcPr>
          <w:p w14:paraId="57B40206"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65760" behindDoc="0" locked="0" layoutInCell="1" allowOverlap="1" wp14:anchorId="127D97E8" wp14:editId="7739517C">
                      <wp:simplePos x="0" y="0"/>
                      <wp:positionH relativeFrom="column">
                        <wp:posOffset>5975350</wp:posOffset>
                      </wp:positionH>
                      <wp:positionV relativeFrom="paragraph">
                        <wp:posOffset>4349115</wp:posOffset>
                      </wp:positionV>
                      <wp:extent cx="230588" cy="135172"/>
                      <wp:effectExtent l="0" t="0" r="17145" b="17780"/>
                      <wp:wrapNone/>
                      <wp:docPr id="32" name="Rectangle 32"/>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C1BB60" id="Rectangle 32" o:spid="_x0000_s1026" style="position:absolute;margin-left:470.5pt;margin-top:342.45pt;width:18.15pt;height:10.6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" fillcolor="#4f81bd" strokecolor="#385d8a" strokeweight="2pt"/>
                  </w:pict>
                </mc:Fallback>
              </mc:AlternateContent>
            </w:r>
          </w:p>
        </w:tc>
        <w:tc>
          <w:tcPr>
            <w:tcW w:w="256" w:type="pct"/>
            <w:vAlign w:val="center"/>
          </w:tcPr>
          <w:p w14:paraId="2FBE7A78"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7" w:type="pct"/>
            <w:vAlign w:val="center"/>
          </w:tcPr>
          <w:p w14:paraId="396D22B7"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bl>
    <w:p w14:paraId="762266E9" w14:textId="77777777" w:rsidR="005A3C2A" w:rsidRPr="005A3C2A" w:rsidRDefault="005A3C2A" w:rsidP="005A3C2A">
      <w:pPr>
        <w:spacing w:after="0" w:line="240" w:lineRule="auto"/>
        <w:rPr>
          <w:rFonts w:ascii="Calibri" w:eastAsia="Calibri" w:hAnsi="Calibri" w:cs="Times New Roman"/>
          <w:b/>
          <w:color w:val="000000" w:themeColor="text1"/>
          <w:sz w:val="20"/>
          <w:szCs w:val="20"/>
        </w:rPr>
      </w:pPr>
      <w:r w:rsidRPr="005A3C2A">
        <w:rPr>
          <w:rFonts w:ascii="Calibri" w:eastAsia="Calibri" w:hAnsi="Calibri" w:cs="Times New Roman"/>
          <w:b/>
          <w:color w:val="000000" w:themeColor="text1"/>
          <w:sz w:val="20"/>
          <w:szCs w:val="20"/>
        </w:rPr>
        <w:t xml:space="preserve">TI : Très Insuffisant / I : Insuffisant / S : Satisfaisant /TS : Très satisfaisant            </w:t>
      </w:r>
    </w:p>
    <w:p w14:paraId="20D2FBFF" w14:textId="77777777" w:rsidR="005A3C2A" w:rsidRPr="005A3C2A" w:rsidRDefault="005A3C2A" w:rsidP="005A3C2A">
      <w:pPr>
        <w:spacing w:after="0" w:line="240" w:lineRule="auto"/>
        <w:rPr>
          <w:rFonts w:ascii="Calibri" w:eastAsia="Calibri" w:hAnsi="Calibri" w:cs="Times New Roman"/>
          <w:b/>
          <w:color w:val="000000" w:themeColor="text1"/>
          <w:sz w:val="20"/>
          <w:szCs w:val="20"/>
        </w:rPr>
      </w:pPr>
    </w:p>
    <w:p w14:paraId="591A2925" w14:textId="77777777" w:rsidR="005A3C2A" w:rsidRPr="005A3C2A" w:rsidRDefault="005A3C2A" w:rsidP="005A3C2A">
      <w:pPr>
        <w:spacing w:after="0" w:line="240" w:lineRule="auto"/>
        <w:ind w:left="6372" w:firstLine="708"/>
        <w:rPr>
          <w:rFonts w:ascii="Calibri" w:eastAsia="Calibri" w:hAnsi="Calibri" w:cs="Times New Roman"/>
          <w:b/>
          <w:color w:val="000000" w:themeColor="text1"/>
          <w:sz w:val="20"/>
          <w:szCs w:val="20"/>
        </w:rPr>
      </w:pPr>
      <w:r w:rsidRPr="005A3C2A">
        <w:rPr>
          <w:rFonts w:ascii="Calibri" w:eastAsia="Calibri" w:hAnsi="Calibri" w:cs="Times New Roman"/>
          <w:b/>
          <w:noProof/>
          <w:color w:val="000000" w:themeColor="text1"/>
          <w:sz w:val="20"/>
          <w:szCs w:val="20"/>
          <w:lang w:eastAsia="fr-FR"/>
        </w:rPr>
        <mc:AlternateContent>
          <mc:Choice Requires="wps">
            <w:drawing>
              <wp:anchor distT="0" distB="0" distL="114300" distR="114300" simplePos="0" relativeHeight="251761664" behindDoc="1" locked="0" layoutInCell="1" allowOverlap="1" wp14:anchorId="6CF7E759" wp14:editId="7D733159">
                <wp:simplePos x="0" y="0"/>
                <wp:positionH relativeFrom="column">
                  <wp:posOffset>5563235</wp:posOffset>
                </wp:positionH>
                <wp:positionV relativeFrom="paragraph">
                  <wp:posOffset>10160</wp:posOffset>
                </wp:positionV>
                <wp:extent cx="985520" cy="475488"/>
                <wp:effectExtent l="0" t="0" r="24130" b="20320"/>
                <wp:wrapNone/>
                <wp:docPr id="33" name="Rectangle 33"/>
                <wp:cNvGraphicFramePr/>
                <a:graphic xmlns:a="http://schemas.openxmlformats.org/drawingml/2006/main">
                  <a:graphicData uri="http://schemas.microsoft.com/office/word/2010/wordprocessingShape">
                    <wps:wsp>
                      <wps:cNvSpPr/>
                      <wps:spPr>
                        <a:xfrm>
                          <a:off x="0" y="0"/>
                          <a:ext cx="985520" cy="475488"/>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564027" id="Rectangle 33" o:spid="_x0000_s1026" style="position:absolute;margin-left:438.05pt;margin-top:.8pt;width:77.6pt;height:37.45pt;z-index:-251554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" fillcolor="window" strokecolor="windowText" strokeweight=".5pt"/>
            </w:pict>
          </mc:Fallback>
        </mc:AlternateContent>
      </w:r>
      <w:r w:rsidRPr="005A3C2A">
        <w:rPr>
          <w:rFonts w:ascii="Calibri" w:eastAsia="Calibri" w:hAnsi="Calibri" w:cs="Times New Roman"/>
          <w:b/>
          <w:color w:val="000000" w:themeColor="text1"/>
          <w:sz w:val="20"/>
          <w:szCs w:val="20"/>
        </w:rPr>
        <w:t>NOTE sur 20</w:t>
      </w:r>
    </w:p>
    <w:p w14:paraId="5BA96388" w14:textId="77777777" w:rsidR="005A3C2A" w:rsidRPr="005A3C2A" w:rsidRDefault="005A3C2A" w:rsidP="005A3C2A">
      <w:pPr>
        <w:spacing w:after="0" w:line="240" w:lineRule="auto"/>
        <w:jc w:val="both"/>
        <w:rPr>
          <w:rFonts w:ascii="Calibri Light" w:eastAsia="Calibri" w:hAnsi="Calibri Light" w:cs="Calibri Light"/>
          <w:b/>
          <w:color w:val="000000" w:themeColor="text1"/>
          <w:sz w:val="20"/>
          <w:szCs w:val="20"/>
        </w:rPr>
      </w:pPr>
    </w:p>
    <w:p w14:paraId="0C5C3240" w14:textId="77777777" w:rsidR="005A3C2A" w:rsidRPr="005A3C2A" w:rsidRDefault="005A3C2A" w:rsidP="005A3C2A">
      <w:pPr>
        <w:suppressAutoHyphens/>
        <w:autoSpaceDE w:val="0"/>
        <w:spacing w:after="0" w:line="240" w:lineRule="auto"/>
        <w:jc w:val="center"/>
        <w:rPr>
          <w:rFonts w:ascii="Times New Roman" w:eastAsia="Times New Roman" w:hAnsi="Times New Roman" w:cs="Times"/>
          <w:b/>
          <w:color w:val="000000" w:themeColor="text1"/>
          <w:sz w:val="16"/>
          <w:szCs w:val="16"/>
          <w:u w:val="single"/>
          <w:lang w:eastAsia="ar-SA"/>
        </w:rPr>
      </w:pPr>
    </w:p>
    <w:p w14:paraId="2A7C0142" w14:textId="77777777" w:rsidR="007D3E65" w:rsidRDefault="007D3E65" w:rsidP="005A3C2A">
      <w:pPr>
        <w:suppressAutoHyphens/>
        <w:autoSpaceDE w:val="0"/>
        <w:spacing w:after="0" w:line="240" w:lineRule="auto"/>
        <w:jc w:val="center"/>
        <w:rPr>
          <w:rFonts w:ascii="Times New Roman" w:eastAsia="Times New Roman" w:hAnsi="Times New Roman" w:cs="Times"/>
          <w:b/>
          <w:color w:val="000000" w:themeColor="text1"/>
          <w:sz w:val="18"/>
          <w:szCs w:val="18"/>
          <w:u w:val="single"/>
          <w:lang w:eastAsia="ar-SA"/>
        </w:rPr>
      </w:pPr>
    </w:p>
    <w:p w14:paraId="48006C8F" w14:textId="0CBF85C8" w:rsidR="005A3C2A" w:rsidRPr="005D14BA" w:rsidRDefault="005A3C2A" w:rsidP="005A3C2A">
      <w:pPr>
        <w:suppressAutoHyphens/>
        <w:autoSpaceDE w:val="0"/>
        <w:spacing w:after="0" w:line="240" w:lineRule="auto"/>
        <w:jc w:val="center"/>
        <w:rPr>
          <w:rFonts w:ascii="Times New Roman" w:eastAsia="Times New Roman" w:hAnsi="Times New Roman" w:cs="Times"/>
          <w:b/>
          <w:color w:val="000000" w:themeColor="text1"/>
          <w:sz w:val="18"/>
          <w:szCs w:val="18"/>
          <w:u w:val="single"/>
          <w:lang w:eastAsia="ar-SA"/>
        </w:rPr>
      </w:pPr>
      <w:r w:rsidRPr="005D14BA">
        <w:rPr>
          <w:rFonts w:ascii="Times New Roman" w:eastAsia="Times New Roman" w:hAnsi="Times New Roman" w:cs="Times"/>
          <w:b/>
          <w:color w:val="000000" w:themeColor="text1"/>
          <w:sz w:val="18"/>
          <w:szCs w:val="18"/>
          <w:u w:val="single"/>
          <w:lang w:eastAsia="ar-SA"/>
        </w:rPr>
        <w:t xml:space="preserve">Ce document d’aide à l’évaluation est à usage exclusif de la commission d’interrogation, </w:t>
      </w:r>
    </w:p>
    <w:p w14:paraId="53518356" w14:textId="513C8E88" w:rsidR="005A3C2A" w:rsidRPr="005A3C2A" w:rsidRDefault="005A3C2A" w:rsidP="005A3C2A">
      <w:pPr>
        <w:suppressAutoHyphens/>
        <w:autoSpaceDE w:val="0"/>
        <w:spacing w:after="0" w:line="240" w:lineRule="auto"/>
        <w:jc w:val="center"/>
        <w:rPr>
          <w:rFonts w:ascii="Times New Roman" w:eastAsia="Times New Roman" w:hAnsi="Times New Roman" w:cs="Times"/>
          <w:b/>
          <w:color w:val="000000" w:themeColor="text1"/>
          <w:sz w:val="18"/>
          <w:szCs w:val="18"/>
          <w:u w:val="single"/>
          <w:lang w:eastAsia="ar-SA"/>
        </w:rPr>
      </w:pPr>
      <w:r w:rsidRPr="005D14BA">
        <w:rPr>
          <w:rFonts w:ascii="Times New Roman" w:eastAsia="Times New Roman" w:hAnsi="Times New Roman" w:cs="Times"/>
          <w:b/>
          <w:color w:val="000000" w:themeColor="text1"/>
          <w:sz w:val="18"/>
          <w:szCs w:val="18"/>
          <w:u w:val="single"/>
          <w:lang w:eastAsia="ar-SA"/>
        </w:rPr>
        <w:t>il ne doit pas être communiqué au candidat</w:t>
      </w:r>
      <w:r w:rsidR="000C0C32">
        <w:rPr>
          <w:rFonts w:ascii="Times New Roman" w:eastAsia="Times New Roman" w:hAnsi="Times New Roman" w:cs="Times"/>
          <w:b/>
          <w:color w:val="000000" w:themeColor="text1"/>
          <w:sz w:val="18"/>
          <w:szCs w:val="18"/>
          <w:u w:val="single"/>
          <w:lang w:eastAsia="ar-SA"/>
        </w:rPr>
        <w:t>.</w:t>
      </w:r>
    </w:p>
    <w:p w14:paraId="79286ED4" w14:textId="77777777" w:rsidR="005A3C2A" w:rsidRDefault="005A3C2A">
      <w:pPr>
        <w:rPr>
          <w:rFonts w:ascii="Times New Roman" w:eastAsia="Times New Roman" w:hAnsi="Times New Roman" w:cs="Times"/>
          <w:b/>
          <w:color w:val="000000" w:themeColor="text1"/>
          <w:sz w:val="20"/>
          <w:szCs w:val="20"/>
          <w:u w:val="single"/>
          <w:lang w:eastAsia="ar-SA"/>
        </w:rPr>
      </w:pPr>
      <w:r>
        <w:rPr>
          <w:rFonts w:ascii="Times New Roman" w:eastAsia="Times New Roman" w:hAnsi="Times New Roman" w:cs="Times"/>
          <w:b/>
          <w:color w:val="000000" w:themeColor="text1"/>
          <w:sz w:val="20"/>
          <w:szCs w:val="20"/>
          <w:u w:val="single"/>
          <w:lang w:eastAsia="ar-SA"/>
        </w:rPr>
        <w:br w:type="page"/>
      </w:r>
    </w:p>
    <w:p w14:paraId="1F30AD22" w14:textId="77777777" w:rsidR="005A3C2A" w:rsidRDefault="005A3C2A" w:rsidP="005A3C2A">
      <w:pPr>
        <w:suppressAutoHyphens/>
        <w:autoSpaceDE w:val="0"/>
        <w:spacing w:after="0" w:line="240" w:lineRule="auto"/>
        <w:rPr>
          <w:rFonts w:ascii="Times New Roman" w:eastAsia="Times New Roman" w:hAnsi="Times New Roman" w:cs="Times"/>
          <w:b/>
          <w:sz w:val="24"/>
          <w:szCs w:val="24"/>
          <w:u w:val="single"/>
          <w:lang w:eastAsia="ar-SA"/>
        </w:rPr>
      </w:pPr>
      <w:r w:rsidRPr="002A2A2A">
        <w:rPr>
          <w:rFonts w:ascii="Times New Roman" w:eastAsia="Times New Roman" w:hAnsi="Times New Roman" w:cs="Times"/>
          <w:b/>
          <w:sz w:val="24"/>
          <w:szCs w:val="24"/>
          <w:u w:val="single"/>
          <w:lang w:eastAsia="ar-SA"/>
        </w:rPr>
        <w:t>ANNEXE V</w:t>
      </w:r>
      <w:r>
        <w:rPr>
          <w:rFonts w:ascii="Times New Roman" w:eastAsia="Times New Roman" w:hAnsi="Times New Roman" w:cs="Times"/>
          <w:b/>
          <w:sz w:val="24"/>
          <w:szCs w:val="24"/>
          <w:u w:val="single"/>
          <w:lang w:eastAsia="ar-SA"/>
        </w:rPr>
        <w:t>–5</w:t>
      </w:r>
    </w:p>
    <w:p w14:paraId="296EBD68" w14:textId="77777777" w:rsidR="005A3C2A" w:rsidRP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BTS Négociation et Digitalisation de la Relation Client</w:t>
      </w:r>
    </w:p>
    <w:p w14:paraId="18650045" w14:textId="77777777" w:rsidR="005A3C2A" w:rsidRP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smallCaps/>
          <w:color w:val="000000" w:themeColor="text1"/>
          <w:sz w:val="20"/>
          <w:szCs w:val="20"/>
        </w:rPr>
        <w:t>E4</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b/>
          <w:smallCaps/>
          <w:color w:val="000000" w:themeColor="text1"/>
          <w:sz w:val="20"/>
          <w:szCs w:val="20"/>
        </w:rPr>
        <w:t>RELATION CLIENT et NEGOCIATION VENTE</w:t>
      </w:r>
    </w:p>
    <w:p w14:paraId="0E702FEA" w14:textId="77777777" w:rsidR="005D14BA" w:rsidRPr="00284F1B" w:rsidRDefault="005A3C2A" w:rsidP="005A3C2A">
      <w:pPr>
        <w:tabs>
          <w:tab w:val="left" w:pos="3825"/>
          <w:tab w:val="center" w:pos="5233"/>
        </w:tabs>
        <w:spacing w:after="0" w:line="240" w:lineRule="auto"/>
        <w:rPr>
          <w:rFonts w:ascii="Calibri Light" w:eastAsia="Calibri" w:hAnsi="Calibri Light" w:cs="Calibri Light"/>
          <w:b/>
          <w:color w:val="000000" w:themeColor="text1"/>
          <w:sz w:val="8"/>
          <w:szCs w:val="8"/>
        </w:rPr>
      </w:pPr>
      <w:r w:rsidRPr="005A3C2A">
        <w:rPr>
          <w:rFonts w:ascii="Calibri Light" w:eastAsia="Calibri" w:hAnsi="Calibri Light" w:cs="Calibri Light"/>
          <w:b/>
          <w:color w:val="000000" w:themeColor="text1"/>
          <w:sz w:val="20"/>
          <w:szCs w:val="20"/>
        </w:rPr>
        <w:tab/>
      </w:r>
      <w:r w:rsidRPr="005A3C2A">
        <w:rPr>
          <w:rFonts w:ascii="Calibri Light" w:eastAsia="Calibri" w:hAnsi="Calibri Light" w:cs="Calibri Light"/>
          <w:b/>
          <w:color w:val="000000" w:themeColor="text1"/>
          <w:sz w:val="20"/>
          <w:szCs w:val="20"/>
        </w:rPr>
        <w:tab/>
      </w:r>
    </w:p>
    <w:p w14:paraId="75C82776" w14:textId="1353BC6C" w:rsidR="005A3C2A" w:rsidRPr="005A3C2A" w:rsidRDefault="005A3C2A" w:rsidP="005D14BA">
      <w:pPr>
        <w:tabs>
          <w:tab w:val="left" w:pos="3825"/>
          <w:tab w:val="center" w:pos="5233"/>
        </w:tabs>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Évaluation en CCF - Coefficient 5</w:t>
      </w:r>
    </w:p>
    <w:p w14:paraId="20AAC3C4" w14:textId="77777777" w:rsidR="005D14BA" w:rsidRPr="005D14BA" w:rsidRDefault="005D14BA" w:rsidP="005A3C2A">
      <w:pPr>
        <w:spacing w:after="0" w:line="240" w:lineRule="auto"/>
        <w:jc w:val="center"/>
        <w:rPr>
          <w:rFonts w:ascii="Calibri Light" w:eastAsia="Calibri" w:hAnsi="Calibri Light" w:cs="Calibri Light"/>
          <w:b/>
          <w:caps/>
          <w:color w:val="000000" w:themeColor="text1"/>
          <w:sz w:val="12"/>
          <w:szCs w:val="12"/>
        </w:rPr>
      </w:pPr>
    </w:p>
    <w:p w14:paraId="1A9ED640" w14:textId="5F81348B" w:rsidR="005A3C2A" w:rsidRPr="005A3C2A" w:rsidRDefault="005A3C2A" w:rsidP="005A3C2A">
      <w:pPr>
        <w:spacing w:after="0" w:line="240" w:lineRule="auto"/>
        <w:jc w:val="center"/>
        <w:rPr>
          <w:rFonts w:ascii="Calibri Light" w:eastAsia="Calibri" w:hAnsi="Calibri Light" w:cs="Calibri Light"/>
          <w:b/>
          <w:caps/>
          <w:color w:val="000000" w:themeColor="text1"/>
          <w:sz w:val="20"/>
          <w:szCs w:val="20"/>
        </w:rPr>
      </w:pPr>
      <w:r w:rsidRPr="005A3C2A">
        <w:rPr>
          <w:rFonts w:ascii="Calibri Light" w:eastAsia="Calibri" w:hAnsi="Calibri Light" w:cs="Calibri Light"/>
          <w:b/>
          <w:caps/>
          <w:color w:val="000000" w:themeColor="text1"/>
          <w:sz w:val="20"/>
          <w:szCs w:val="20"/>
        </w:rPr>
        <w:t>FICHE D’ÉVALUATION -</w:t>
      </w:r>
      <w:r w:rsidRPr="005A3C2A">
        <w:rPr>
          <w:rFonts w:ascii="Calibri Light" w:eastAsia="Calibri" w:hAnsi="Calibri Light" w:cs="Calibri Light"/>
          <w:b/>
          <w:smallCaps/>
          <w:color w:val="000000" w:themeColor="text1"/>
          <w:sz w:val="20"/>
          <w:szCs w:val="20"/>
        </w:rPr>
        <w:t xml:space="preserve"> Session </w:t>
      </w:r>
      <w:r w:rsidR="00C72C46">
        <w:rPr>
          <w:rFonts w:ascii="Calibri Light" w:eastAsia="Calibri" w:hAnsi="Calibri Light" w:cs="Calibri Light"/>
          <w:b/>
          <w:caps/>
          <w:color w:val="000000" w:themeColor="text1"/>
          <w:sz w:val="20"/>
          <w:szCs w:val="20"/>
        </w:rPr>
        <w:t>2022</w:t>
      </w:r>
    </w:p>
    <w:p w14:paraId="5A8E1CCE" w14:textId="77777777" w:rsidR="005A3C2A" w:rsidRPr="005D14BA" w:rsidRDefault="005A3C2A" w:rsidP="005A3C2A">
      <w:pPr>
        <w:spacing w:after="0" w:line="240" w:lineRule="auto"/>
        <w:jc w:val="center"/>
        <w:rPr>
          <w:rFonts w:ascii="Calibri Light" w:eastAsia="Calibri" w:hAnsi="Calibri Light" w:cs="Calibri Light"/>
          <w:color w:val="000000" w:themeColor="text1"/>
          <w:sz w:val="12"/>
          <w:szCs w:val="12"/>
          <w:lang w:eastAsia="ar-SA"/>
        </w:rPr>
      </w:pPr>
    </w:p>
    <w:p w14:paraId="18F3F696" w14:textId="77777777" w:rsidR="005A3C2A" w:rsidRPr="005A3C2A" w:rsidRDefault="005A3C2A" w:rsidP="005A3C2A">
      <w:pPr>
        <w:tabs>
          <w:tab w:val="right" w:pos="10348"/>
        </w:tabs>
        <w:snapToGrid w:val="0"/>
        <w:spacing w:after="120" w:line="240" w:lineRule="auto"/>
        <w:jc w:val="both"/>
        <w:rPr>
          <w:rFonts w:ascii="Calibri Light" w:eastAsia="Calibri" w:hAnsi="Calibri Light" w:cs="Calibri Light"/>
          <w:b/>
          <w:color w:val="000000" w:themeColor="text1"/>
          <w:sz w:val="20"/>
          <w:szCs w:val="20"/>
          <w:vertAlign w:val="subscript"/>
        </w:rPr>
      </w:pPr>
      <w:r w:rsidRPr="005A3C2A">
        <w:rPr>
          <w:rFonts w:ascii="Calibri Light" w:eastAsia="Calibri" w:hAnsi="Calibri Light" w:cs="Calibri Light"/>
          <w:b/>
          <w:color w:val="000000" w:themeColor="text1"/>
          <w:sz w:val="20"/>
          <w:szCs w:val="20"/>
        </w:rPr>
        <w:t>NOM du CANDIDAT</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color w:val="000000" w:themeColor="text1"/>
          <w:sz w:val="20"/>
          <w:szCs w:val="20"/>
        </w:rPr>
        <w:tab/>
        <w:t xml:space="preserve">                  </w:t>
      </w:r>
      <w:r w:rsidRPr="005A3C2A">
        <w:rPr>
          <w:rFonts w:ascii="Calibri Light" w:eastAsia="Calibri" w:hAnsi="Calibri Light" w:cs="Calibri Light"/>
          <w:b/>
          <w:color w:val="000000" w:themeColor="text1"/>
          <w:sz w:val="20"/>
          <w:szCs w:val="20"/>
        </w:rPr>
        <w:t xml:space="preserve">Prénom du candidat : </w:t>
      </w:r>
      <w:r w:rsidRPr="005A3C2A">
        <w:rPr>
          <w:rFonts w:ascii="Calibri Light" w:eastAsia="Calibri" w:hAnsi="Calibri Light" w:cs="Calibri Light"/>
          <w:b/>
          <w:color w:val="000000" w:themeColor="text1"/>
          <w:sz w:val="20"/>
          <w:szCs w:val="20"/>
          <w:vertAlign w:val="subscript"/>
        </w:rPr>
        <w:t>……………………</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vertAlign w:val="subscript"/>
        </w:rPr>
        <w:t>…………………….</w:t>
      </w:r>
    </w:p>
    <w:p w14:paraId="6247939C" w14:textId="77777777" w:rsidR="005A3C2A" w:rsidRPr="005A3C2A" w:rsidRDefault="005A3C2A" w:rsidP="005A3C2A">
      <w:pPr>
        <w:tabs>
          <w:tab w:val="right" w:pos="10348"/>
        </w:tabs>
        <w:snapToGrid w:val="0"/>
        <w:spacing w:after="120" w:line="240" w:lineRule="auto"/>
        <w:jc w:val="center"/>
        <w:rPr>
          <w:rFonts w:ascii="Calibri Light" w:eastAsia="Calibri" w:hAnsi="Calibri Light" w:cs="Calibri Light"/>
          <w:b/>
          <w:bCs/>
          <w:color w:val="000000" w:themeColor="text1"/>
          <w:sz w:val="24"/>
          <w:szCs w:val="24"/>
          <w:u w:val="single"/>
        </w:rPr>
      </w:pPr>
      <w:r w:rsidRPr="005A3C2A">
        <w:rPr>
          <w:rFonts w:ascii="Calibri Light" w:eastAsia="Calibri" w:hAnsi="Calibri Light" w:cs="Calibri Light"/>
          <w:b/>
          <w:bCs/>
          <w:color w:val="000000" w:themeColor="text1"/>
          <w:sz w:val="24"/>
          <w:szCs w:val="24"/>
          <w:u w:val="single"/>
        </w:rPr>
        <w:t xml:space="preserve">Situation A </w:t>
      </w:r>
    </w:p>
    <w:p w14:paraId="6EF6AD92" w14:textId="77777777" w:rsidR="005A3C2A" w:rsidRPr="005A3C2A" w:rsidRDefault="005A3C2A" w:rsidP="005A3C2A">
      <w:pPr>
        <w:tabs>
          <w:tab w:val="right" w:pos="10348"/>
        </w:tabs>
        <w:snapToGrid w:val="0"/>
        <w:spacing w:after="120" w:line="240" w:lineRule="auto"/>
        <w:jc w:val="center"/>
        <w:rPr>
          <w:rFonts w:ascii="Calibri Light" w:eastAsia="Calibri" w:hAnsi="Calibri Light" w:cs="Calibri Light"/>
          <w:b/>
          <w:bCs/>
          <w:color w:val="000000" w:themeColor="text1"/>
          <w:sz w:val="24"/>
          <w:szCs w:val="24"/>
          <w:u w:val="single"/>
        </w:rPr>
      </w:pPr>
      <w:r w:rsidRPr="005A3C2A">
        <w:rPr>
          <w:rFonts w:ascii="Calibri Light" w:eastAsia="Calibri" w:hAnsi="Calibri Light" w:cs="Calibri Light"/>
          <w:b/>
          <w:bCs/>
          <w:color w:val="000000" w:themeColor="text1"/>
          <w:sz w:val="24"/>
          <w:szCs w:val="24"/>
          <w:u w:val="single"/>
        </w:rPr>
        <w:t>Ciblage et prospection de clientèle – Exploitation et mutualisation de l’information commerciale</w:t>
      </w:r>
    </w:p>
    <w:p w14:paraId="086DBB72" w14:textId="77777777" w:rsidR="005A3C2A" w:rsidRPr="005A3C2A" w:rsidRDefault="005A3C2A" w:rsidP="005A3C2A">
      <w:pPr>
        <w:snapToGrid w:val="0"/>
        <w:spacing w:after="12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Date</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p>
    <w:p w14:paraId="74BCAC33" w14:textId="77777777" w:rsidR="005A3C2A" w:rsidRP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Appréciation de la commission</w:t>
      </w:r>
    </w:p>
    <w:p w14:paraId="05270BAE"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45F7BC19"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4BF7D32A"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7D6CC20E"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505D7E15"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2DBAD428"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7369C4EA"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3BB442AA"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0D6E3EC4"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596A91DC"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686A88A6" w14:textId="77777777" w:rsidR="005A3C2A" w:rsidRPr="005A3C2A" w:rsidRDefault="005A3C2A" w:rsidP="005A3C2A">
      <w:pPr>
        <w:spacing w:after="0" w:line="240" w:lineRule="auto"/>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Nom et signature des membres de la commission :</w:t>
      </w:r>
    </w:p>
    <w:p w14:paraId="5A093F70" w14:textId="77777777" w:rsidR="005A3C2A" w:rsidRPr="005A3C2A" w:rsidRDefault="005A3C2A" w:rsidP="005A3C2A">
      <w:pPr>
        <w:spacing w:after="0" w:line="240" w:lineRule="auto"/>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w:t>
      </w:r>
    </w:p>
    <w:p w14:paraId="2FD3A48C" w14:textId="77777777" w:rsidR="005A3C2A" w:rsidRPr="005A3C2A" w:rsidRDefault="005A3C2A" w:rsidP="005A3C2A">
      <w:pPr>
        <w:spacing w:after="0" w:line="240" w:lineRule="auto"/>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w:t>
      </w:r>
    </w:p>
    <w:p w14:paraId="655C682C" w14:textId="77777777" w:rsidR="005A3C2A" w:rsidRPr="005A3C2A" w:rsidRDefault="005A3C2A" w:rsidP="005A3C2A">
      <w:pPr>
        <w:tabs>
          <w:tab w:val="right" w:pos="10348"/>
        </w:tabs>
        <w:snapToGrid w:val="0"/>
        <w:spacing w:after="120" w:line="240" w:lineRule="auto"/>
        <w:jc w:val="center"/>
        <w:rPr>
          <w:rFonts w:ascii="Calibri Light" w:eastAsia="Calibri" w:hAnsi="Calibri Light" w:cs="Calibri Light"/>
          <w:b/>
          <w:bCs/>
          <w:color w:val="000000" w:themeColor="text1"/>
          <w:sz w:val="24"/>
          <w:szCs w:val="24"/>
          <w:u w:val="single"/>
        </w:rPr>
      </w:pPr>
      <w:r w:rsidRPr="005A3C2A">
        <w:rPr>
          <w:rFonts w:ascii="Calibri Light" w:eastAsia="Calibri" w:hAnsi="Calibri Light" w:cs="Calibri Light"/>
          <w:b/>
          <w:bCs/>
          <w:color w:val="000000" w:themeColor="text1"/>
          <w:sz w:val="24"/>
          <w:szCs w:val="24"/>
          <w:u w:val="single"/>
        </w:rPr>
        <w:t>Situation B – Durée 20 minutes</w:t>
      </w:r>
    </w:p>
    <w:p w14:paraId="25154D9B" w14:textId="77777777" w:rsidR="005A3C2A" w:rsidRPr="005A3C2A" w:rsidRDefault="005A3C2A" w:rsidP="005A3C2A">
      <w:pPr>
        <w:tabs>
          <w:tab w:val="right" w:pos="10348"/>
        </w:tabs>
        <w:snapToGrid w:val="0"/>
        <w:spacing w:after="120" w:line="240" w:lineRule="auto"/>
        <w:jc w:val="center"/>
        <w:rPr>
          <w:rFonts w:ascii="Calibri Light" w:eastAsia="Calibri" w:hAnsi="Calibri Light" w:cs="Calibri Light"/>
          <w:b/>
          <w:bCs/>
          <w:color w:val="000000" w:themeColor="text1"/>
          <w:sz w:val="24"/>
          <w:szCs w:val="24"/>
          <w:u w:val="single"/>
        </w:rPr>
      </w:pPr>
      <w:r w:rsidRPr="005A3C2A">
        <w:rPr>
          <w:rFonts w:ascii="Calibri Light" w:eastAsia="Calibri" w:hAnsi="Calibri Light" w:cs="Calibri Light"/>
          <w:b/>
          <w:bCs/>
          <w:color w:val="000000" w:themeColor="text1"/>
          <w:sz w:val="24"/>
          <w:szCs w:val="24"/>
          <w:u w:val="single"/>
        </w:rPr>
        <w:t xml:space="preserve">Simulation </w:t>
      </w:r>
    </w:p>
    <w:p w14:paraId="3D4F032F" w14:textId="77777777" w:rsidR="005A3C2A" w:rsidRPr="005A3C2A" w:rsidRDefault="005A3C2A" w:rsidP="005A3C2A">
      <w:pPr>
        <w:snapToGrid w:val="0"/>
        <w:spacing w:after="12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Date</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p>
    <w:p w14:paraId="1B39EDAE" w14:textId="77777777" w:rsidR="005A3C2A" w:rsidRPr="005A3C2A" w:rsidRDefault="005A3C2A" w:rsidP="005A3C2A">
      <w:pPr>
        <w:spacing w:after="0" w:line="240" w:lineRule="auto"/>
        <w:rPr>
          <w:rFonts w:ascii="Calibri Light" w:eastAsia="Calibri" w:hAnsi="Calibri Light" w:cs="Calibri Light"/>
          <w:b/>
          <w:color w:val="000000" w:themeColor="text1"/>
          <w:sz w:val="16"/>
          <w:szCs w:val="16"/>
        </w:rPr>
      </w:pPr>
    </w:p>
    <w:p w14:paraId="185FEA41" w14:textId="77777777" w:rsidR="005A3C2A" w:rsidRPr="005A3C2A" w:rsidRDefault="005A3C2A" w:rsidP="005A3C2A">
      <w:pPr>
        <w:jc w:val="center"/>
        <w:rPr>
          <w:rFonts w:ascii="Calibri Light" w:hAnsi="Calibri Light" w:cs="Calibri Light"/>
          <w:b/>
          <w:color w:val="000000" w:themeColor="text1"/>
          <w:sz w:val="20"/>
          <w:szCs w:val="20"/>
        </w:rPr>
      </w:pPr>
      <w:r w:rsidRPr="005A3C2A">
        <w:rPr>
          <w:rFonts w:ascii="Calibri Light" w:hAnsi="Calibri Light" w:cs="Calibri Light"/>
          <w:color w:val="000000" w:themeColor="text1"/>
          <w:sz w:val="20"/>
          <w:szCs w:val="20"/>
        </w:rPr>
        <w:sym w:font="Wingdings" w:char="F0A1"/>
      </w:r>
      <w:r w:rsidRPr="005A3C2A">
        <w:rPr>
          <w:rFonts w:ascii="Calibri Light" w:hAnsi="Calibri Light" w:cs="Calibri Light"/>
          <w:b/>
          <w:bCs/>
          <w:color w:val="000000" w:themeColor="text1"/>
          <w:sz w:val="20"/>
          <w:szCs w:val="20"/>
        </w:rPr>
        <w:t xml:space="preserve"> Négociation Vente et Accompagnement de la Relation Client</w:t>
      </w:r>
      <w:r w:rsidRPr="005A3C2A">
        <w:rPr>
          <w:rFonts w:ascii="Calibri Light" w:hAnsi="Calibri Light" w:cs="Calibri Light"/>
          <w:b/>
          <w:color w:val="000000" w:themeColor="text1"/>
          <w:sz w:val="20"/>
          <w:szCs w:val="20"/>
        </w:rPr>
        <w:t xml:space="preserve">    </w:t>
      </w:r>
      <w:r w:rsidRPr="005A3C2A">
        <w:rPr>
          <w:rFonts w:ascii="Calibri Light" w:hAnsi="Calibri Light" w:cs="Calibri Light"/>
          <w:color w:val="000000" w:themeColor="text1"/>
          <w:sz w:val="20"/>
          <w:szCs w:val="20"/>
        </w:rPr>
        <w:sym w:font="Wingdings" w:char="F0A1"/>
      </w:r>
      <w:r w:rsidRPr="005A3C2A">
        <w:rPr>
          <w:rFonts w:ascii="Calibri Light" w:hAnsi="Calibri Light" w:cs="Calibri Light"/>
          <w:b/>
          <w:bCs/>
          <w:color w:val="000000" w:themeColor="text1"/>
          <w:sz w:val="20"/>
          <w:szCs w:val="20"/>
        </w:rPr>
        <w:t xml:space="preserve"> Organisation et Animation d’un Évènement commercial</w:t>
      </w:r>
    </w:p>
    <w:p w14:paraId="32AA8260" w14:textId="77777777" w:rsidR="005A3C2A" w:rsidRPr="005A3C2A" w:rsidRDefault="005A3C2A" w:rsidP="005A3C2A">
      <w:pPr>
        <w:snapToGrid w:val="0"/>
        <w:spacing w:after="120" w:line="240" w:lineRule="auto"/>
        <w:jc w:val="both"/>
        <w:rPr>
          <w:rFonts w:ascii="Calibri Light" w:eastAsia="Calibri" w:hAnsi="Calibri Light" w:cs="Calibri Light"/>
          <w:color w:val="000000" w:themeColor="text1"/>
          <w:sz w:val="20"/>
          <w:szCs w:val="20"/>
          <w:vertAlign w:val="subscript"/>
        </w:rPr>
      </w:pPr>
      <w:r w:rsidRPr="005A3C2A">
        <w:rPr>
          <w:rFonts w:ascii="Calibri Light" w:eastAsia="Calibri" w:hAnsi="Calibri Light" w:cs="Calibri Light"/>
          <w:b/>
          <w:caps/>
          <w:color w:val="000000" w:themeColor="text1"/>
          <w:sz w:val="20"/>
          <w:szCs w:val="20"/>
        </w:rPr>
        <w:t>FICHE D’activité N°</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                            TITRE : </w:t>
      </w:r>
      <w:r w:rsidRPr="005A3C2A">
        <w:rPr>
          <w:rFonts w:ascii="Calibri Light" w:eastAsia="Calibri" w:hAnsi="Calibri Light" w:cs="Calibri Light"/>
          <w:color w:val="000000" w:themeColor="text1"/>
          <w:sz w:val="20"/>
          <w:szCs w:val="20"/>
          <w:vertAlign w:val="subscript"/>
        </w:rPr>
        <w:t>……………………………………………………………………………………………………………………………………………………………………</w:t>
      </w:r>
    </w:p>
    <w:p w14:paraId="525870A5" w14:textId="77777777" w:rsidR="005A3C2A" w:rsidRP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Appréciation de la commission</w:t>
      </w:r>
    </w:p>
    <w:p w14:paraId="25E646A1"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0E305C6B"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705624BF"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33CCB636"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4F771526"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26734359"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2EEB806E"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1BAAC04C"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009FF044"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12D10D37"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78F4A668"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5CA0EEA9" w14:textId="77777777" w:rsidR="005A3C2A" w:rsidRPr="005A3C2A" w:rsidRDefault="005A3C2A" w:rsidP="005A3C2A">
      <w:pPr>
        <w:spacing w:after="0" w:line="240" w:lineRule="auto"/>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Nom et signature des membres de la commission :</w:t>
      </w:r>
    </w:p>
    <w:p w14:paraId="24F0A9D4" w14:textId="77777777" w:rsidR="005A3C2A" w:rsidRPr="005A3C2A" w:rsidRDefault="005A3C2A" w:rsidP="005A3C2A">
      <w:pPr>
        <w:spacing w:after="0" w:line="240" w:lineRule="auto"/>
        <w:rPr>
          <w:rFonts w:ascii="Calibri Light" w:eastAsia="Calibri" w:hAnsi="Calibri Light" w:cs="Calibri Light"/>
          <w:b/>
          <w:color w:val="000000" w:themeColor="text1"/>
          <w:sz w:val="20"/>
          <w:szCs w:val="20"/>
        </w:rPr>
      </w:pPr>
      <w:r w:rsidRPr="005A3C2A">
        <w:rPr>
          <w:rFonts w:ascii="Calibri" w:eastAsia="Calibri" w:hAnsi="Calibri" w:cs="Times New Roman"/>
          <w:b/>
          <w:noProof/>
          <w:color w:val="000000" w:themeColor="text1"/>
          <w:sz w:val="20"/>
          <w:szCs w:val="20"/>
          <w:lang w:eastAsia="fr-FR"/>
        </w:rPr>
        <mc:AlternateContent>
          <mc:Choice Requires="wps">
            <w:drawing>
              <wp:anchor distT="0" distB="0" distL="114300" distR="114300" simplePos="0" relativeHeight="251774976" behindDoc="0" locked="0" layoutInCell="1" allowOverlap="1" wp14:anchorId="47391273" wp14:editId="7385AE00">
                <wp:simplePos x="0" y="0"/>
                <wp:positionH relativeFrom="column">
                  <wp:posOffset>5722525</wp:posOffset>
                </wp:positionH>
                <wp:positionV relativeFrom="paragraph">
                  <wp:posOffset>3810</wp:posOffset>
                </wp:positionV>
                <wp:extent cx="967740" cy="444500"/>
                <wp:effectExtent l="0" t="0" r="22860" b="12700"/>
                <wp:wrapNone/>
                <wp:docPr id="34" name="Rectangle 34"/>
                <wp:cNvGraphicFramePr/>
                <a:graphic xmlns:a="http://schemas.openxmlformats.org/drawingml/2006/main">
                  <a:graphicData uri="http://schemas.microsoft.com/office/word/2010/wordprocessingShape">
                    <wps:wsp>
                      <wps:cNvSpPr/>
                      <wps:spPr>
                        <a:xfrm>
                          <a:off x="0" y="0"/>
                          <a:ext cx="967740" cy="444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5D8CA9" id="Rectangle 34" o:spid="_x0000_s1026" style="position:absolute;margin-left:450.6pt;margin-top:.3pt;width:76.2pt;height:3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" fillcolor="white [3201]" strokecolor="black [3213]" strokeweight="1pt"/>
            </w:pict>
          </mc:Fallback>
        </mc:AlternateContent>
      </w:r>
      <w:r w:rsidRPr="005A3C2A">
        <w:rPr>
          <w:rFonts w:ascii="Calibri Light" w:eastAsia="Calibri" w:hAnsi="Calibri Light" w:cs="Calibri Light"/>
          <w:b/>
          <w:color w:val="000000" w:themeColor="text1"/>
          <w:sz w:val="20"/>
          <w:szCs w:val="20"/>
        </w:rPr>
        <w:t>-</w:t>
      </w:r>
    </w:p>
    <w:p w14:paraId="3FAFFB17" w14:textId="77777777" w:rsidR="005A3C2A" w:rsidRPr="005A3C2A" w:rsidRDefault="005A3C2A" w:rsidP="005A3C2A">
      <w:pPr>
        <w:spacing w:after="0" w:line="240" w:lineRule="auto"/>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w:t>
      </w:r>
    </w:p>
    <w:p w14:paraId="5D40695C" w14:textId="77777777" w:rsidR="005A3C2A" w:rsidRPr="005A3C2A" w:rsidRDefault="005A3C2A" w:rsidP="005A3C2A">
      <w:pPr>
        <w:spacing w:after="0" w:line="240" w:lineRule="auto"/>
        <w:ind w:left="7080" w:firstLine="708"/>
        <w:rPr>
          <w:rFonts w:ascii="Calibri" w:eastAsia="Calibri" w:hAnsi="Calibri" w:cs="Times New Roman"/>
          <w:b/>
          <w:color w:val="000000" w:themeColor="text1"/>
          <w:sz w:val="20"/>
          <w:szCs w:val="20"/>
        </w:rPr>
      </w:pPr>
      <w:r w:rsidRPr="005A3C2A">
        <w:rPr>
          <w:rFonts w:ascii="Calibri" w:eastAsia="Calibri" w:hAnsi="Calibri" w:cs="Times New Roman"/>
          <w:b/>
          <w:color w:val="000000" w:themeColor="text1"/>
          <w:sz w:val="20"/>
          <w:szCs w:val="20"/>
        </w:rPr>
        <w:t>NOTE sur 20</w:t>
      </w:r>
      <w:r w:rsidRPr="005A3C2A">
        <w:rPr>
          <w:rFonts w:ascii="Calibri Light" w:eastAsia="Calibri" w:hAnsi="Calibri Light" w:cs="Calibri Light"/>
          <w:b/>
          <w:color w:val="000000" w:themeColor="text1"/>
          <w:sz w:val="20"/>
          <w:szCs w:val="20"/>
        </w:rPr>
        <w:t xml:space="preserve"> </w:t>
      </w:r>
    </w:p>
    <w:p w14:paraId="0B16DD9E" w14:textId="77777777" w:rsidR="00E64FD7" w:rsidRDefault="00E64FD7" w:rsidP="005A3C2A">
      <w:pPr>
        <w:jc w:val="center"/>
        <w:rPr>
          <w:rFonts w:ascii="Times New Roman" w:eastAsia="Times" w:hAnsi="Times New Roman" w:cs="Times"/>
          <w:b/>
          <w:color w:val="000000" w:themeColor="text1"/>
          <w:sz w:val="20"/>
          <w:szCs w:val="20"/>
          <w:u w:val="single"/>
          <w:lang w:eastAsia="ar-SA"/>
        </w:rPr>
      </w:pPr>
    </w:p>
    <w:p w14:paraId="7A3DFE68" w14:textId="77777777" w:rsidR="0089674C" w:rsidRDefault="0089674C" w:rsidP="005A3C2A">
      <w:pPr>
        <w:jc w:val="center"/>
        <w:rPr>
          <w:rFonts w:ascii="Times New Roman" w:eastAsia="Times" w:hAnsi="Times New Roman" w:cs="Times"/>
          <w:b/>
          <w:color w:val="000000" w:themeColor="text1"/>
          <w:sz w:val="20"/>
          <w:szCs w:val="20"/>
          <w:u w:val="single"/>
          <w:lang w:eastAsia="ar-SA"/>
        </w:rPr>
      </w:pPr>
    </w:p>
    <w:p w14:paraId="7518B687" w14:textId="77777777" w:rsidR="0089674C" w:rsidRDefault="0089674C" w:rsidP="005A3C2A">
      <w:pPr>
        <w:jc w:val="center"/>
        <w:rPr>
          <w:rFonts w:ascii="Times New Roman" w:eastAsia="Times" w:hAnsi="Times New Roman" w:cs="Times"/>
          <w:b/>
          <w:color w:val="000000" w:themeColor="text1"/>
          <w:sz w:val="20"/>
          <w:szCs w:val="20"/>
          <w:u w:val="single"/>
          <w:lang w:eastAsia="ar-SA"/>
        </w:rPr>
      </w:pPr>
    </w:p>
    <w:p w14:paraId="0740BF28" w14:textId="4247B010" w:rsidR="005A3C2A" w:rsidRPr="005A3C2A" w:rsidRDefault="005A3C2A" w:rsidP="005A3C2A">
      <w:pPr>
        <w:jc w:val="center"/>
        <w:rPr>
          <w:rFonts w:ascii="Calibri Light" w:eastAsia="Calibri" w:hAnsi="Calibri Light" w:cs="Calibri Light"/>
          <w:b/>
          <w:color w:val="000000" w:themeColor="text1"/>
          <w:sz w:val="20"/>
          <w:szCs w:val="20"/>
        </w:rPr>
      </w:pPr>
      <w:r w:rsidRPr="005D14BA">
        <w:rPr>
          <w:rFonts w:ascii="Times New Roman" w:eastAsia="Times" w:hAnsi="Times New Roman" w:cs="Times"/>
          <w:b/>
          <w:color w:val="000000" w:themeColor="text1"/>
          <w:sz w:val="20"/>
          <w:szCs w:val="20"/>
          <w:u w:val="single"/>
          <w:lang w:eastAsia="ar-SA"/>
        </w:rPr>
        <w:t>Ce document d’évaluation peut être communiqué au candidat, à sa demande</w:t>
      </w:r>
      <w:r w:rsidRPr="005D14BA">
        <w:rPr>
          <w:rFonts w:ascii="Times" w:eastAsia="Times" w:hAnsi="Times" w:cs="Times"/>
          <w:b/>
          <w:color w:val="000000" w:themeColor="text1"/>
          <w:sz w:val="20"/>
          <w:szCs w:val="20"/>
          <w:u w:val="single"/>
          <w:lang w:eastAsia="ar-SA"/>
        </w:rPr>
        <w:t>, après délibération du jury.</w:t>
      </w:r>
    </w:p>
    <w:p w14:paraId="59F22351" w14:textId="77777777" w:rsidR="005A3C2A" w:rsidRPr="005A3C2A" w:rsidRDefault="005A3C2A" w:rsidP="005A3C2A">
      <w:pP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br w:type="page"/>
      </w:r>
    </w:p>
    <w:p w14:paraId="3941C6B3" w14:textId="77777777" w:rsidR="005A3C2A" w:rsidRDefault="005A3C2A" w:rsidP="005A3C2A">
      <w:pPr>
        <w:suppressAutoHyphens/>
        <w:autoSpaceDE w:val="0"/>
        <w:spacing w:after="0" w:line="240" w:lineRule="auto"/>
        <w:rPr>
          <w:rFonts w:ascii="Times New Roman" w:eastAsia="Times New Roman" w:hAnsi="Times New Roman" w:cs="Times"/>
          <w:b/>
          <w:sz w:val="24"/>
          <w:szCs w:val="24"/>
          <w:u w:val="single"/>
          <w:lang w:eastAsia="ar-SA"/>
        </w:rPr>
      </w:pPr>
      <w:r w:rsidRPr="002A2A2A">
        <w:rPr>
          <w:rFonts w:ascii="Times New Roman" w:eastAsia="Times New Roman" w:hAnsi="Times New Roman" w:cs="Times"/>
          <w:b/>
          <w:sz w:val="24"/>
          <w:szCs w:val="24"/>
          <w:u w:val="single"/>
          <w:lang w:eastAsia="ar-SA"/>
        </w:rPr>
        <w:t>ANNEXE V</w:t>
      </w:r>
      <w:r>
        <w:rPr>
          <w:rFonts w:ascii="Times New Roman" w:eastAsia="Times New Roman" w:hAnsi="Times New Roman" w:cs="Times"/>
          <w:b/>
          <w:sz w:val="24"/>
          <w:szCs w:val="24"/>
          <w:u w:val="single"/>
          <w:lang w:eastAsia="ar-SA"/>
        </w:rPr>
        <w:t>–6</w:t>
      </w:r>
    </w:p>
    <w:p w14:paraId="16E70B5F" w14:textId="77777777" w:rsidR="005A3C2A" w:rsidRP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BTS Négociation et Digitalisation de la Relation Client</w:t>
      </w:r>
    </w:p>
    <w:p w14:paraId="38ABF2CF" w14:textId="77777777" w:rsidR="005A3C2A" w:rsidRPr="005A3C2A" w:rsidRDefault="005A3C2A" w:rsidP="005A3C2A">
      <w:pPr>
        <w:spacing w:after="0" w:line="240" w:lineRule="auto"/>
        <w:jc w:val="center"/>
        <w:rPr>
          <w:rFonts w:ascii="Calibri Light" w:eastAsia="Calibri" w:hAnsi="Calibri Light" w:cs="Calibri Light"/>
          <w:b/>
          <w:color w:val="000000" w:themeColor="text1"/>
          <w:sz w:val="20"/>
          <w:szCs w:val="20"/>
        </w:rPr>
      </w:pPr>
      <w:r w:rsidRPr="005A3C2A">
        <w:rPr>
          <w:rFonts w:ascii="Calibri Light" w:eastAsia="Calibri" w:hAnsi="Calibri Light" w:cs="Calibri Light"/>
          <w:b/>
          <w:smallCaps/>
          <w:color w:val="000000" w:themeColor="text1"/>
          <w:sz w:val="20"/>
          <w:szCs w:val="20"/>
        </w:rPr>
        <w:t>E4</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b/>
          <w:smallCaps/>
          <w:color w:val="000000" w:themeColor="text1"/>
          <w:sz w:val="20"/>
          <w:szCs w:val="20"/>
        </w:rPr>
        <w:t>RELATION CLIENT et NEGOCIATION VENTE</w:t>
      </w:r>
    </w:p>
    <w:p w14:paraId="0AB491BF" w14:textId="77777777" w:rsidR="005D14BA" w:rsidRPr="00284F1B" w:rsidRDefault="005D14BA" w:rsidP="0089674C">
      <w:pPr>
        <w:tabs>
          <w:tab w:val="left" w:pos="3825"/>
          <w:tab w:val="center" w:pos="5233"/>
        </w:tabs>
        <w:spacing w:after="0" w:line="240" w:lineRule="auto"/>
        <w:jc w:val="center"/>
        <w:rPr>
          <w:rFonts w:ascii="Calibri Light" w:eastAsia="Calibri" w:hAnsi="Calibri Light" w:cs="Calibri Light"/>
          <w:b/>
          <w:color w:val="000000" w:themeColor="text1"/>
          <w:sz w:val="8"/>
          <w:szCs w:val="8"/>
        </w:rPr>
      </w:pPr>
    </w:p>
    <w:p w14:paraId="378ECAFD" w14:textId="3FE9E2F4" w:rsidR="005A3C2A" w:rsidRPr="005A3C2A" w:rsidRDefault="005A3C2A" w:rsidP="0089674C">
      <w:pPr>
        <w:tabs>
          <w:tab w:val="left" w:pos="3825"/>
          <w:tab w:val="center" w:pos="5233"/>
        </w:tabs>
        <w:spacing w:after="0" w:line="240" w:lineRule="auto"/>
        <w:jc w:val="center"/>
        <w:rPr>
          <w:rFonts w:ascii="Calibri Light" w:eastAsia="Calibri" w:hAnsi="Calibri Light" w:cs="Calibri Light"/>
          <w:b/>
          <w:color w:val="000000" w:themeColor="text1"/>
          <w:sz w:val="20"/>
          <w:szCs w:val="20"/>
        </w:rPr>
      </w:pPr>
      <w:r w:rsidRPr="005D14BA">
        <w:rPr>
          <w:rFonts w:ascii="Calibri Light" w:eastAsia="Calibri" w:hAnsi="Calibri Light" w:cs="Calibri Light"/>
          <w:b/>
          <w:color w:val="000000" w:themeColor="text1"/>
          <w:sz w:val="20"/>
          <w:szCs w:val="20"/>
        </w:rPr>
        <w:t>Évaluation en Forme ponctuelle - Durée 1 heure - Coefficient 5</w:t>
      </w:r>
    </w:p>
    <w:p w14:paraId="7C0E12F0" w14:textId="77777777" w:rsidR="005A3C2A" w:rsidRPr="005A3C2A" w:rsidRDefault="005A3C2A" w:rsidP="005A3C2A">
      <w:pPr>
        <w:tabs>
          <w:tab w:val="left" w:pos="3825"/>
          <w:tab w:val="center" w:pos="5233"/>
        </w:tabs>
        <w:spacing w:after="0" w:line="240" w:lineRule="auto"/>
        <w:rPr>
          <w:rFonts w:ascii="Calibri Light" w:eastAsia="Calibri" w:hAnsi="Calibri Light" w:cs="Calibri Light"/>
          <w:b/>
          <w:color w:val="000000" w:themeColor="text1"/>
          <w:sz w:val="8"/>
          <w:szCs w:val="8"/>
        </w:rPr>
      </w:pPr>
    </w:p>
    <w:p w14:paraId="42F988E2" w14:textId="6E145981" w:rsidR="005A3C2A" w:rsidRPr="005A3C2A" w:rsidRDefault="005A3C2A" w:rsidP="005A3C2A">
      <w:pPr>
        <w:spacing w:after="0" w:line="240" w:lineRule="auto"/>
        <w:jc w:val="center"/>
        <w:rPr>
          <w:rFonts w:ascii="Calibri Light" w:eastAsia="Calibri" w:hAnsi="Calibri Light" w:cs="Calibri Light"/>
          <w:b/>
          <w:caps/>
          <w:color w:val="000000" w:themeColor="text1"/>
          <w:sz w:val="20"/>
          <w:szCs w:val="20"/>
        </w:rPr>
      </w:pPr>
      <w:r w:rsidRPr="005A3C2A">
        <w:rPr>
          <w:rFonts w:ascii="Calibri Light" w:eastAsia="Calibri" w:hAnsi="Calibri Light" w:cs="Calibri Light"/>
          <w:b/>
          <w:caps/>
          <w:color w:val="000000" w:themeColor="text1"/>
          <w:sz w:val="20"/>
          <w:szCs w:val="20"/>
        </w:rPr>
        <w:t>Grille d’aide À L’ÉVALUATION -</w:t>
      </w:r>
      <w:r w:rsidRPr="005A3C2A">
        <w:rPr>
          <w:rFonts w:ascii="Calibri Light" w:eastAsia="Calibri" w:hAnsi="Calibri Light" w:cs="Calibri Light"/>
          <w:b/>
          <w:smallCaps/>
          <w:color w:val="000000" w:themeColor="text1"/>
          <w:sz w:val="20"/>
          <w:szCs w:val="20"/>
        </w:rPr>
        <w:t xml:space="preserve"> Session </w:t>
      </w:r>
      <w:r w:rsidR="00C72C46">
        <w:rPr>
          <w:rFonts w:ascii="Calibri Light" w:eastAsia="Calibri" w:hAnsi="Calibri Light" w:cs="Calibri Light"/>
          <w:b/>
          <w:caps/>
          <w:color w:val="000000" w:themeColor="text1"/>
          <w:sz w:val="20"/>
          <w:szCs w:val="20"/>
        </w:rPr>
        <w:t>2022</w:t>
      </w:r>
    </w:p>
    <w:p w14:paraId="7A051E24" w14:textId="77777777" w:rsidR="005A3C2A" w:rsidRPr="005A3C2A" w:rsidRDefault="005A3C2A" w:rsidP="005A3C2A">
      <w:pPr>
        <w:spacing w:after="0" w:line="240" w:lineRule="auto"/>
        <w:jc w:val="center"/>
        <w:rPr>
          <w:rFonts w:ascii="Calibri Light" w:eastAsia="Calibri" w:hAnsi="Calibri Light" w:cs="Calibri Light"/>
          <w:b/>
          <w:smallCaps/>
          <w:color w:val="000000" w:themeColor="text1"/>
          <w:sz w:val="8"/>
          <w:szCs w:val="8"/>
        </w:rPr>
      </w:pPr>
    </w:p>
    <w:p w14:paraId="31623554" w14:textId="77777777" w:rsidR="005A3C2A" w:rsidRPr="005A3C2A" w:rsidRDefault="005A3C2A" w:rsidP="005A3C2A">
      <w:pPr>
        <w:snapToGrid w:val="0"/>
        <w:spacing w:after="120" w:line="240" w:lineRule="auto"/>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NOM du CANDIDAT</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Prénom du candidat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 </w:t>
      </w:r>
    </w:p>
    <w:p w14:paraId="1FA4A0DF" w14:textId="77777777" w:rsidR="005A3C2A" w:rsidRPr="005A3C2A" w:rsidRDefault="005A3C2A" w:rsidP="005A3C2A">
      <w:pPr>
        <w:tabs>
          <w:tab w:val="right" w:pos="10348"/>
        </w:tabs>
        <w:snapToGrid w:val="0"/>
        <w:spacing w:after="120" w:line="240" w:lineRule="auto"/>
        <w:jc w:val="both"/>
        <w:rPr>
          <w:rFonts w:ascii="Calibri Light" w:eastAsia="Calibri" w:hAnsi="Calibri Light" w:cs="Calibri Light"/>
          <w:b/>
          <w:color w:val="000000" w:themeColor="text1"/>
          <w:sz w:val="20"/>
          <w:szCs w:val="20"/>
        </w:rPr>
      </w:pPr>
      <w:r w:rsidRPr="005A3C2A">
        <w:rPr>
          <w:rFonts w:ascii="Calibri Light" w:eastAsia="Calibri" w:hAnsi="Calibri Light" w:cs="Calibri Light"/>
          <w:b/>
          <w:caps/>
          <w:color w:val="000000" w:themeColor="text1"/>
          <w:sz w:val="20"/>
          <w:szCs w:val="20"/>
        </w:rPr>
        <w:t>FICHE D’activité N°</w:t>
      </w:r>
      <w:r w:rsidRPr="005A3C2A">
        <w:rPr>
          <w:rFonts w:ascii="Calibri Light" w:eastAsia="Calibri" w:hAnsi="Calibri Light" w:cs="Calibri Light"/>
          <w:b/>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b/>
          <w:color w:val="000000" w:themeColor="text1"/>
          <w:sz w:val="20"/>
          <w:szCs w:val="20"/>
        </w:rPr>
        <w:t xml:space="preserve">                            TITRE :</w:t>
      </w:r>
      <w:r w:rsidRPr="005A3C2A">
        <w:rPr>
          <w:rFonts w:ascii="Calibri Light" w:eastAsia="Calibri" w:hAnsi="Calibri Light" w:cs="Calibri Light"/>
          <w:color w:val="000000" w:themeColor="text1"/>
          <w:sz w:val="20"/>
          <w:szCs w:val="20"/>
          <w:vertAlign w:val="subscript"/>
        </w:rPr>
        <w:t>……………………………………………………………………………………………………………………………………………………………………</w:t>
      </w:r>
    </w:p>
    <w:p w14:paraId="09BC5E30" w14:textId="77777777" w:rsidR="005A3C2A" w:rsidRPr="005A3C2A" w:rsidRDefault="005A3C2A" w:rsidP="005A3C2A">
      <w:pPr>
        <w:tabs>
          <w:tab w:val="right" w:pos="10348"/>
        </w:tabs>
        <w:snapToGrid w:val="0"/>
        <w:spacing w:after="12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N° Candidat</w:t>
      </w:r>
      <w:r w:rsidRPr="005A3C2A">
        <w:rPr>
          <w:rFonts w:ascii="Calibri Light" w:eastAsia="Calibri" w:hAnsi="Calibri Light" w:cs="Calibri Light"/>
          <w:color w:val="000000" w:themeColor="text1"/>
          <w:sz w:val="20"/>
          <w:szCs w:val="20"/>
        </w:rPr>
        <w:t xml:space="preserve"> :  </w:t>
      </w:r>
      <w:r w:rsidRPr="005A3C2A">
        <w:rPr>
          <w:rFonts w:ascii="Calibri Light" w:eastAsia="Calibri" w:hAnsi="Calibri Light" w:cs="Calibri Light"/>
          <w:color w:val="000000" w:themeColor="text1"/>
          <w:sz w:val="20"/>
          <w:szCs w:val="20"/>
          <w:vertAlign w:val="subscript"/>
        </w:rPr>
        <w:t>………………………………………………………………………</w:t>
      </w:r>
      <w:r w:rsidRPr="005A3C2A">
        <w:rPr>
          <w:rFonts w:ascii="Calibri Light" w:eastAsia="Calibri" w:hAnsi="Calibri Light" w:cs="Calibri Light"/>
          <w:color w:val="000000" w:themeColor="text1"/>
          <w:sz w:val="20"/>
          <w:szCs w:val="20"/>
        </w:rPr>
        <w:t xml:space="preserve">              </w:t>
      </w:r>
      <w:r w:rsidRPr="005A3C2A">
        <w:rPr>
          <w:rFonts w:ascii="Calibri Light" w:eastAsia="Calibri" w:hAnsi="Calibri Light" w:cs="Calibri Light"/>
          <w:b/>
          <w:color w:val="000000" w:themeColor="text1"/>
          <w:sz w:val="20"/>
          <w:szCs w:val="20"/>
        </w:rPr>
        <w:t>N° COMMISSION :</w:t>
      </w:r>
      <w:r w:rsidRPr="005A3C2A">
        <w:rPr>
          <w:rFonts w:ascii="Calibri Light" w:eastAsia="Calibri" w:hAnsi="Calibri Light" w:cs="Calibri Light"/>
          <w:color w:val="000000" w:themeColor="text1"/>
          <w:sz w:val="20"/>
          <w:szCs w:val="20"/>
        </w:rPr>
        <w:t xml:space="preserve"> </w:t>
      </w:r>
      <w:r w:rsidRPr="005A3C2A">
        <w:rPr>
          <w:rFonts w:ascii="Calibri Light" w:eastAsia="Calibri" w:hAnsi="Calibri Light" w:cs="Calibri Light"/>
          <w:color w:val="000000" w:themeColor="text1"/>
          <w:sz w:val="20"/>
          <w:szCs w:val="20"/>
          <w:vertAlign w:val="subscript"/>
        </w:rPr>
        <w:t>…………</w:t>
      </w:r>
    </w:p>
    <w:p w14:paraId="1A75FC61" w14:textId="77777777" w:rsidR="005A3C2A" w:rsidRPr="005A3C2A" w:rsidRDefault="005A3C2A" w:rsidP="005A3C2A">
      <w:pPr>
        <w:snapToGrid w:val="0"/>
        <w:spacing w:after="120" w:line="240" w:lineRule="auto"/>
        <w:jc w:val="both"/>
        <w:rPr>
          <w:rFonts w:ascii="Calibri Light" w:eastAsia="Calibri" w:hAnsi="Calibri Light" w:cs="Calibri Light"/>
          <w:color w:val="000000" w:themeColor="text1"/>
          <w:sz w:val="20"/>
          <w:szCs w:val="20"/>
        </w:rPr>
      </w:pPr>
      <w:r w:rsidRPr="005A3C2A">
        <w:rPr>
          <w:rFonts w:ascii="Calibri Light" w:eastAsia="Calibri" w:hAnsi="Calibri Light" w:cs="Calibri Light"/>
          <w:b/>
          <w:color w:val="000000" w:themeColor="text1"/>
          <w:sz w:val="20"/>
          <w:szCs w:val="20"/>
        </w:rPr>
        <w:t xml:space="preserve">Date </w:t>
      </w:r>
      <w:r w:rsidRPr="005A3C2A">
        <w:rPr>
          <w:rFonts w:ascii="Calibri Light" w:eastAsia="Calibri" w:hAnsi="Calibri Light" w:cs="Calibri Light"/>
          <w:color w:val="000000" w:themeColor="text1"/>
          <w:sz w:val="20"/>
          <w:szCs w:val="20"/>
        </w:rPr>
        <w:t xml:space="preserve">: </w:t>
      </w:r>
      <w:r w:rsidRPr="005A3C2A">
        <w:rPr>
          <w:rFonts w:ascii="Calibri Light" w:eastAsia="Calibri" w:hAnsi="Calibri Light" w:cs="Calibri Light"/>
          <w:color w:val="000000" w:themeColor="text1"/>
          <w:sz w:val="20"/>
          <w:szCs w:val="20"/>
          <w:vertAlign w:val="subscript"/>
        </w:rPr>
        <w:t>…………………………………………………….</w:t>
      </w:r>
    </w:p>
    <w:tbl>
      <w:tblPr>
        <w:tblStyle w:val="Grilledutableau2"/>
        <w:tblW w:w="5000" w:type="pct"/>
        <w:tblLook w:val="04A0" w:firstRow="1" w:lastRow="0" w:firstColumn="1" w:lastColumn="0" w:noHBand="0" w:noVBand="1"/>
      </w:tblPr>
      <w:tblGrid>
        <w:gridCol w:w="8147"/>
        <w:gridCol w:w="502"/>
        <w:gridCol w:w="502"/>
        <w:gridCol w:w="540"/>
        <w:gridCol w:w="502"/>
      </w:tblGrid>
      <w:tr w:rsidR="005A3C2A" w:rsidRPr="005A3C2A" w14:paraId="67CBA1CF" w14:textId="77777777" w:rsidTr="00064666">
        <w:tc>
          <w:tcPr>
            <w:tcW w:w="5000" w:type="pct"/>
            <w:gridSpan w:val="5"/>
          </w:tcPr>
          <w:p w14:paraId="3B5FDDC5" w14:textId="77777777" w:rsidR="005A3C2A" w:rsidRPr="005A3C2A" w:rsidRDefault="005A3C2A" w:rsidP="00064666">
            <w:pPr>
              <w:ind w:left="851"/>
              <w:rPr>
                <w:rFonts w:ascii="Calibri" w:eastAsia="Calibri" w:hAnsi="Calibri" w:cs="Times New Roman"/>
                <w:color w:val="000000" w:themeColor="text1"/>
                <w:sz w:val="24"/>
                <w:szCs w:val="24"/>
              </w:rPr>
            </w:pPr>
            <w:r w:rsidRPr="005A3C2A">
              <w:rPr>
                <w:rFonts w:ascii="Calibri" w:eastAsia="Calibri" w:hAnsi="Calibri" w:cs="Arial"/>
                <w:color w:val="000000" w:themeColor="text1"/>
                <w:sz w:val="28"/>
                <w:szCs w:val="20"/>
              </w:rPr>
              <w:sym w:font="Wingdings" w:char="F0A1"/>
            </w:r>
            <w:r w:rsidRPr="005A3C2A">
              <w:rPr>
                <w:rFonts w:ascii="Calibri" w:eastAsia="Calibri" w:hAnsi="Calibri" w:cs="Arial"/>
                <w:b/>
                <w:color w:val="000000" w:themeColor="text1"/>
                <w:sz w:val="20"/>
                <w:szCs w:val="20"/>
              </w:rPr>
              <w:t xml:space="preserve">  </w:t>
            </w:r>
            <w:r w:rsidRPr="005A3C2A">
              <w:rPr>
                <w:rFonts w:ascii="Calibri" w:eastAsia="Calibri" w:hAnsi="Calibri" w:cs="Arial"/>
                <w:b/>
                <w:color w:val="000000" w:themeColor="text1"/>
                <w:sz w:val="24"/>
                <w:szCs w:val="24"/>
              </w:rPr>
              <w:t>Cibler et prospecter la clientèle</w:t>
            </w:r>
          </w:p>
        </w:tc>
      </w:tr>
      <w:tr w:rsidR="005A3C2A" w:rsidRPr="005A3C2A" w14:paraId="5670ECCF" w14:textId="77777777" w:rsidTr="00064666">
        <w:trPr>
          <w:trHeight w:val="169"/>
        </w:trPr>
        <w:tc>
          <w:tcPr>
            <w:tcW w:w="4006" w:type="pct"/>
            <w:shd w:val="clear" w:color="auto" w:fill="A6A6A6"/>
          </w:tcPr>
          <w:p w14:paraId="0A0B7AD6" w14:textId="77777777" w:rsidR="005A3C2A" w:rsidRPr="005A3C2A" w:rsidRDefault="005A3C2A" w:rsidP="00064666">
            <w:pPr>
              <w:rPr>
                <w:rFonts w:ascii="Calibri" w:eastAsia="Calibri" w:hAnsi="Calibri" w:cs="Arial"/>
                <w:color w:val="000000" w:themeColor="text1"/>
                <w:sz w:val="20"/>
                <w:szCs w:val="20"/>
              </w:rPr>
            </w:pPr>
            <w:r w:rsidRPr="005A3C2A">
              <w:rPr>
                <w:rFonts w:ascii="Calibri Light" w:eastAsia="Calibri" w:hAnsi="Calibri Light" w:cs="Calibri Light"/>
                <w:b/>
                <w:color w:val="000000" w:themeColor="text1"/>
                <w:sz w:val="20"/>
                <w:szCs w:val="20"/>
              </w:rPr>
              <w:t>CRITÈRES D’ÉVALUATION et COMPÉTENCES</w:t>
            </w:r>
          </w:p>
        </w:tc>
        <w:tc>
          <w:tcPr>
            <w:tcW w:w="240" w:type="pct"/>
            <w:shd w:val="clear" w:color="auto" w:fill="A6A6A6"/>
          </w:tcPr>
          <w:p w14:paraId="75742826"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20"/>
                <w:szCs w:val="20"/>
              </w:rPr>
              <w:t>TI</w:t>
            </w:r>
          </w:p>
        </w:tc>
        <w:tc>
          <w:tcPr>
            <w:tcW w:w="240" w:type="pct"/>
            <w:shd w:val="clear" w:color="auto" w:fill="A6A6A6"/>
          </w:tcPr>
          <w:p w14:paraId="043533CB"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20"/>
                <w:szCs w:val="20"/>
              </w:rPr>
              <w:t>I</w:t>
            </w:r>
          </w:p>
        </w:tc>
        <w:tc>
          <w:tcPr>
            <w:tcW w:w="274" w:type="pct"/>
            <w:shd w:val="clear" w:color="auto" w:fill="A6A6A6"/>
          </w:tcPr>
          <w:p w14:paraId="08109B23"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20"/>
                <w:szCs w:val="20"/>
              </w:rPr>
              <w:t>S</w:t>
            </w:r>
          </w:p>
        </w:tc>
        <w:tc>
          <w:tcPr>
            <w:tcW w:w="240" w:type="pct"/>
            <w:shd w:val="clear" w:color="auto" w:fill="A6A6A6"/>
          </w:tcPr>
          <w:p w14:paraId="001C3D86"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20"/>
                <w:szCs w:val="20"/>
              </w:rPr>
              <w:t>TS</w:t>
            </w:r>
          </w:p>
        </w:tc>
      </w:tr>
      <w:tr w:rsidR="005A3C2A" w:rsidRPr="005A3C2A" w14:paraId="2081130B" w14:textId="77777777" w:rsidTr="00064666">
        <w:tc>
          <w:tcPr>
            <w:tcW w:w="4006" w:type="pct"/>
          </w:tcPr>
          <w:p w14:paraId="4539A4B5" w14:textId="77777777" w:rsidR="005A3C2A" w:rsidRPr="005A3C2A" w:rsidRDefault="005A3C2A" w:rsidP="00064666">
            <w:pPr>
              <w:rPr>
                <w:rFonts w:ascii="Calibri" w:eastAsia="Calibri" w:hAnsi="Calibri" w:cs="Times New Roman"/>
                <w:color w:val="000000" w:themeColor="text1"/>
                <w:sz w:val="20"/>
                <w:szCs w:val="20"/>
              </w:rPr>
            </w:pPr>
            <w:r w:rsidRPr="005A3C2A">
              <w:rPr>
                <w:rFonts w:ascii="Calibri" w:eastAsia="Calibri" w:hAnsi="Calibri" w:cs="Arial"/>
                <w:color w:val="000000" w:themeColor="text1"/>
              </w:rPr>
              <w:t>1 - Analyser un portefeuille client</w:t>
            </w:r>
            <w:r w:rsidRPr="005A3C2A">
              <w:rPr>
                <w:rFonts w:ascii="Calibri" w:eastAsia="Calibri" w:hAnsi="Calibri" w:cs="Arial"/>
                <w:color w:val="000000" w:themeColor="text1"/>
                <w:sz w:val="20"/>
                <w:szCs w:val="20"/>
              </w:rPr>
              <w:t xml:space="preserve"> </w:t>
            </w:r>
            <w:r w:rsidRPr="005A3C2A">
              <w:rPr>
                <w:rFonts w:ascii="Calibri" w:eastAsia="Calibri" w:hAnsi="Calibri" w:cs="Arial"/>
                <w:color w:val="000000" w:themeColor="text1"/>
                <w:sz w:val="20"/>
                <w:szCs w:val="20"/>
              </w:rPr>
              <w:br/>
            </w:r>
            <w:r w:rsidRPr="005A3C2A">
              <w:rPr>
                <w:rFonts w:ascii="Calibri" w:eastAsia="Calibri" w:hAnsi="Calibri" w:cs="Arial"/>
                <w:i/>
                <w:color w:val="000000" w:themeColor="text1"/>
                <w:sz w:val="20"/>
                <w:szCs w:val="20"/>
              </w:rPr>
              <w:t>(Pertinence de l’analyse du portefeuille clients, qualification pertinente des prospects)</w:t>
            </w:r>
          </w:p>
        </w:tc>
        <w:tc>
          <w:tcPr>
            <w:tcW w:w="240" w:type="pct"/>
            <w:vAlign w:val="center"/>
          </w:tcPr>
          <w:p w14:paraId="4F707E02"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299EECCB"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81120" behindDoc="0" locked="0" layoutInCell="1" allowOverlap="1" wp14:anchorId="6A71293D" wp14:editId="1247F117">
                      <wp:simplePos x="0" y="0"/>
                      <wp:positionH relativeFrom="column">
                        <wp:posOffset>5975350</wp:posOffset>
                      </wp:positionH>
                      <wp:positionV relativeFrom="paragraph">
                        <wp:posOffset>4349115</wp:posOffset>
                      </wp:positionV>
                      <wp:extent cx="230588" cy="135172"/>
                      <wp:effectExtent l="0" t="0" r="17145" b="17780"/>
                      <wp:wrapNone/>
                      <wp:docPr id="36" name="Rectangle 36"/>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A38645" id="Rectangle 36" o:spid="_x0000_s1026" style="position:absolute;margin-left:470.5pt;margin-top:342.45pt;width:18.15pt;height:10.6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QuEe4nECAAD8BAAADgAAAAAA&#10;AAAAAAAAAAAuAgAAZHJzL2Uyb0RvYy54bWxQSwECLQAUAAYACAAAACEAaU/ffOEAAAALAQAADwAA&#10;AAAAAAAAAAAAAADLBAAAZHJzL2Rvd25yZXYueG1sUEsFBgAAAAAEAAQA8wAAANkFAAAAAA==&#10;" fillcolor="#4f81bd" strokecolor="#385d8a" strokeweight="2pt"/>
                  </w:pict>
                </mc:Fallback>
              </mc:AlternateContent>
            </w:r>
          </w:p>
        </w:tc>
        <w:tc>
          <w:tcPr>
            <w:tcW w:w="274" w:type="pct"/>
            <w:vAlign w:val="center"/>
          </w:tcPr>
          <w:p w14:paraId="50EEE7F5"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78459564"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5726C07B" w14:textId="77777777" w:rsidTr="00064666">
        <w:trPr>
          <w:trHeight w:val="246"/>
        </w:trPr>
        <w:tc>
          <w:tcPr>
            <w:tcW w:w="4006" w:type="pct"/>
          </w:tcPr>
          <w:p w14:paraId="12C44E43" w14:textId="77777777" w:rsidR="005A3C2A" w:rsidRPr="005A3C2A" w:rsidRDefault="005A3C2A" w:rsidP="00064666">
            <w:pPr>
              <w:tabs>
                <w:tab w:val="left" w:pos="227"/>
                <w:tab w:val="left" w:pos="470"/>
                <w:tab w:val="left" w:pos="770"/>
              </w:tabs>
              <w:rPr>
                <w:rFonts w:ascii="Calibri" w:eastAsia="Calibri" w:hAnsi="Calibri" w:cs="Arial"/>
                <w:color w:val="000000" w:themeColor="text1"/>
              </w:rPr>
            </w:pPr>
            <w:r w:rsidRPr="005A3C2A">
              <w:rPr>
                <w:rFonts w:ascii="Calibri" w:eastAsia="Calibri" w:hAnsi="Calibri" w:cs="Arial"/>
                <w:color w:val="000000" w:themeColor="text1"/>
              </w:rPr>
              <w:t xml:space="preserve">2 - Identifier des cibles de clientèle </w:t>
            </w:r>
          </w:p>
          <w:p w14:paraId="0FFB1BD6" w14:textId="77777777" w:rsidR="005A3C2A" w:rsidRPr="005A3C2A" w:rsidRDefault="005A3C2A" w:rsidP="00064666">
            <w:pPr>
              <w:tabs>
                <w:tab w:val="left" w:pos="227"/>
                <w:tab w:val="left" w:pos="470"/>
                <w:tab w:val="left" w:pos="770"/>
              </w:tabs>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(Cohérence entre le ciblage et la démarche de prospection)</w:t>
            </w:r>
          </w:p>
        </w:tc>
        <w:tc>
          <w:tcPr>
            <w:tcW w:w="240" w:type="pct"/>
            <w:vAlign w:val="center"/>
          </w:tcPr>
          <w:p w14:paraId="2F679CC3"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34F5AB46"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82144" behindDoc="0" locked="0" layoutInCell="1" allowOverlap="1" wp14:anchorId="6CF8B05B" wp14:editId="1B928B52">
                      <wp:simplePos x="0" y="0"/>
                      <wp:positionH relativeFrom="column">
                        <wp:posOffset>5975350</wp:posOffset>
                      </wp:positionH>
                      <wp:positionV relativeFrom="paragraph">
                        <wp:posOffset>4349115</wp:posOffset>
                      </wp:positionV>
                      <wp:extent cx="230588" cy="135172"/>
                      <wp:effectExtent l="0" t="0" r="17145" b="17780"/>
                      <wp:wrapNone/>
                      <wp:docPr id="6" name="Rectangle 6"/>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F29680" id="Rectangle 6" o:spid="_x0000_s1026" style="position:absolute;margin-left:470.5pt;margin-top:342.45pt;width:18.15pt;height:10.6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" fillcolor="#4f81bd" strokecolor="#385d8a" strokeweight="2pt"/>
                  </w:pict>
                </mc:Fallback>
              </mc:AlternateContent>
            </w:r>
          </w:p>
        </w:tc>
        <w:tc>
          <w:tcPr>
            <w:tcW w:w="274" w:type="pct"/>
            <w:vAlign w:val="center"/>
          </w:tcPr>
          <w:p w14:paraId="4FB86C61"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712297CE"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66542369" w14:textId="77777777" w:rsidTr="00064666">
        <w:trPr>
          <w:trHeight w:val="246"/>
        </w:trPr>
        <w:tc>
          <w:tcPr>
            <w:tcW w:w="4006" w:type="pct"/>
          </w:tcPr>
          <w:p w14:paraId="04B31843" w14:textId="77777777" w:rsidR="005A3C2A" w:rsidRPr="005A3C2A" w:rsidRDefault="005A3C2A" w:rsidP="00064666">
            <w:pPr>
              <w:tabs>
                <w:tab w:val="left" w:pos="227"/>
                <w:tab w:val="left" w:pos="470"/>
                <w:tab w:val="left" w:pos="770"/>
              </w:tabs>
              <w:rPr>
                <w:rFonts w:ascii="Calibri" w:eastAsia="Calibri" w:hAnsi="Calibri" w:cs="Arial"/>
                <w:color w:val="000000" w:themeColor="text1"/>
                <w:sz w:val="20"/>
                <w:szCs w:val="20"/>
              </w:rPr>
            </w:pPr>
            <w:r w:rsidRPr="005A3C2A">
              <w:rPr>
                <w:rFonts w:ascii="Calibri" w:eastAsia="Calibri" w:hAnsi="Calibri" w:cs="Arial"/>
                <w:color w:val="000000" w:themeColor="text1"/>
              </w:rPr>
              <w:t>3 - Mettre en œuvre et évaluer une démarche de prospection</w:t>
            </w:r>
            <w:r w:rsidRPr="005A3C2A">
              <w:rPr>
                <w:rFonts w:ascii="Calibri" w:eastAsia="Calibri" w:hAnsi="Calibri" w:cs="Arial"/>
                <w:color w:val="000000" w:themeColor="text1"/>
                <w:sz w:val="20"/>
                <w:szCs w:val="20"/>
              </w:rPr>
              <w:t xml:space="preserve"> </w:t>
            </w:r>
            <w:r w:rsidRPr="005A3C2A">
              <w:rPr>
                <w:rFonts w:ascii="Calibri" w:eastAsia="Calibri" w:hAnsi="Calibri" w:cs="Arial"/>
                <w:color w:val="000000" w:themeColor="text1"/>
                <w:sz w:val="20"/>
                <w:szCs w:val="20"/>
              </w:rPr>
              <w:br/>
            </w:r>
            <w:r w:rsidRPr="005A3C2A">
              <w:rPr>
                <w:rFonts w:ascii="Calibri" w:eastAsia="Calibri" w:hAnsi="Calibri" w:cs="Arial"/>
                <w:i/>
                <w:color w:val="000000" w:themeColor="text1"/>
                <w:sz w:val="20"/>
                <w:szCs w:val="20"/>
              </w:rPr>
              <w:t>(Efficacité des choix opérés)</w:t>
            </w:r>
          </w:p>
        </w:tc>
        <w:tc>
          <w:tcPr>
            <w:tcW w:w="240" w:type="pct"/>
            <w:vAlign w:val="center"/>
          </w:tcPr>
          <w:p w14:paraId="65B67331"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236E0920"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83168" behindDoc="0" locked="0" layoutInCell="1" allowOverlap="1" wp14:anchorId="5FF790CB" wp14:editId="377AAAF1">
                      <wp:simplePos x="0" y="0"/>
                      <wp:positionH relativeFrom="column">
                        <wp:posOffset>5975350</wp:posOffset>
                      </wp:positionH>
                      <wp:positionV relativeFrom="paragraph">
                        <wp:posOffset>4349115</wp:posOffset>
                      </wp:positionV>
                      <wp:extent cx="230588" cy="135172"/>
                      <wp:effectExtent l="0" t="0" r="17145" b="17780"/>
                      <wp:wrapNone/>
                      <wp:docPr id="37" name="Rectangle 37"/>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65E177" id="Rectangle 37" o:spid="_x0000_s1026" style="position:absolute;margin-left:470.5pt;margin-top:342.45pt;width:18.15pt;height:10.6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tehjNXECAAD8BAAADgAAAAAA&#10;AAAAAAAAAAAuAgAAZHJzL2Uyb0RvYy54bWxQSwECLQAUAAYACAAAACEAaU/ffOEAAAALAQAADwAA&#10;AAAAAAAAAAAAAADLBAAAZHJzL2Rvd25yZXYueG1sUEsFBgAAAAAEAAQA8wAAANkFAAAAAA==&#10;" fillcolor="#4f81bd" strokecolor="#385d8a" strokeweight="2pt"/>
                  </w:pict>
                </mc:Fallback>
              </mc:AlternateContent>
            </w:r>
          </w:p>
        </w:tc>
        <w:tc>
          <w:tcPr>
            <w:tcW w:w="274" w:type="pct"/>
            <w:vAlign w:val="center"/>
          </w:tcPr>
          <w:p w14:paraId="4F60E0CC"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529CD996"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55426F74" w14:textId="77777777" w:rsidTr="00064666">
        <w:tc>
          <w:tcPr>
            <w:tcW w:w="4006" w:type="pct"/>
          </w:tcPr>
          <w:p w14:paraId="44DF5DC4" w14:textId="77777777" w:rsidR="005A3C2A" w:rsidRPr="005A3C2A" w:rsidRDefault="005A3C2A" w:rsidP="00064666">
            <w:pPr>
              <w:tabs>
                <w:tab w:val="left" w:pos="227"/>
                <w:tab w:val="left" w:pos="470"/>
                <w:tab w:val="left" w:pos="770"/>
              </w:tabs>
              <w:rPr>
                <w:rFonts w:ascii="Calibri" w:eastAsia="Calibri" w:hAnsi="Calibri" w:cs="Arial"/>
                <w:color w:val="000000" w:themeColor="text1"/>
              </w:rPr>
            </w:pPr>
            <w:r w:rsidRPr="005A3C2A">
              <w:rPr>
                <w:rFonts w:ascii="Calibri" w:eastAsia="Calibri" w:hAnsi="Calibri" w:cs="Arial"/>
                <w:color w:val="000000" w:themeColor="text1"/>
              </w:rPr>
              <w:t xml:space="preserve">4 - Développer des réseaux professionnels </w:t>
            </w:r>
          </w:p>
          <w:p w14:paraId="481D1440" w14:textId="77777777" w:rsidR="005A3C2A" w:rsidRPr="005A3C2A" w:rsidRDefault="005A3C2A" w:rsidP="00064666">
            <w:pPr>
              <w:tabs>
                <w:tab w:val="left" w:pos="227"/>
                <w:tab w:val="left" w:pos="470"/>
                <w:tab w:val="left" w:pos="770"/>
              </w:tabs>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(Activation pertinente des réseaux professionnels)</w:t>
            </w:r>
          </w:p>
        </w:tc>
        <w:tc>
          <w:tcPr>
            <w:tcW w:w="240" w:type="pct"/>
            <w:vAlign w:val="center"/>
          </w:tcPr>
          <w:p w14:paraId="1E9EB23E"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4928C9F1"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84192" behindDoc="0" locked="0" layoutInCell="1" allowOverlap="1" wp14:anchorId="77FCA84E" wp14:editId="32D1A07D">
                      <wp:simplePos x="0" y="0"/>
                      <wp:positionH relativeFrom="column">
                        <wp:posOffset>5975350</wp:posOffset>
                      </wp:positionH>
                      <wp:positionV relativeFrom="paragraph">
                        <wp:posOffset>4349115</wp:posOffset>
                      </wp:positionV>
                      <wp:extent cx="230588" cy="135172"/>
                      <wp:effectExtent l="0" t="0" r="17145" b="17780"/>
                      <wp:wrapNone/>
                      <wp:docPr id="38" name="Rectangle 38"/>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DD28B0" id="Rectangle 38" o:spid="_x0000_s1026" style="position:absolute;margin-left:470.5pt;margin-top:342.45pt;width:18.15pt;height:10.6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BOj95x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274" w:type="pct"/>
            <w:vAlign w:val="center"/>
          </w:tcPr>
          <w:p w14:paraId="3CD7FF16"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40" w:type="pct"/>
            <w:vAlign w:val="center"/>
          </w:tcPr>
          <w:p w14:paraId="4561D558"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bl>
    <w:p w14:paraId="70BA90DA" w14:textId="77777777" w:rsidR="005A3C2A" w:rsidRPr="005A3C2A" w:rsidRDefault="005A3C2A" w:rsidP="005A3C2A">
      <w:pPr>
        <w:spacing w:after="0" w:line="240" w:lineRule="auto"/>
        <w:ind w:left="851"/>
        <w:rPr>
          <w:rFonts w:ascii="Calibri" w:eastAsia="Calibri" w:hAnsi="Calibri" w:cs="Arial"/>
          <w:b/>
          <w:color w:val="000000" w:themeColor="text1"/>
          <w:sz w:val="8"/>
          <w:szCs w:val="8"/>
        </w:rPr>
      </w:pPr>
    </w:p>
    <w:tbl>
      <w:tblPr>
        <w:tblStyle w:val="Grilledutableau2"/>
        <w:tblW w:w="5014" w:type="pct"/>
        <w:tblLayout w:type="fixed"/>
        <w:tblLook w:val="04A0" w:firstRow="1" w:lastRow="0" w:firstColumn="1" w:lastColumn="0" w:noHBand="0" w:noVBand="1"/>
      </w:tblPr>
      <w:tblGrid>
        <w:gridCol w:w="3088"/>
        <w:gridCol w:w="501"/>
        <w:gridCol w:w="501"/>
        <w:gridCol w:w="501"/>
        <w:gridCol w:w="518"/>
        <w:gridCol w:w="3120"/>
        <w:gridCol w:w="501"/>
        <w:gridCol w:w="501"/>
        <w:gridCol w:w="501"/>
        <w:gridCol w:w="490"/>
      </w:tblGrid>
      <w:tr w:rsidR="005A3C2A" w:rsidRPr="005A3C2A" w14:paraId="38DDD371" w14:textId="77777777" w:rsidTr="00064666">
        <w:tc>
          <w:tcPr>
            <w:tcW w:w="5240" w:type="dxa"/>
            <w:gridSpan w:val="5"/>
            <w:tcBorders>
              <w:bottom w:val="single" w:sz="4" w:space="0" w:color="auto"/>
            </w:tcBorders>
          </w:tcPr>
          <w:p w14:paraId="4053E19F" w14:textId="77777777" w:rsidR="005A3C2A" w:rsidRPr="005A3C2A" w:rsidRDefault="005A3C2A" w:rsidP="00064666">
            <w:pPr>
              <w:jc w:val="both"/>
              <w:rPr>
                <w:rFonts w:ascii="Calibri" w:eastAsia="Calibri" w:hAnsi="Calibri" w:cs="Times New Roman"/>
                <w:color w:val="000000" w:themeColor="text1"/>
                <w:sz w:val="20"/>
                <w:szCs w:val="20"/>
              </w:rPr>
            </w:pPr>
            <w:r w:rsidRPr="005A3C2A">
              <w:rPr>
                <w:rFonts w:ascii="Calibri" w:eastAsia="Calibri" w:hAnsi="Calibri" w:cs="Arial"/>
                <w:color w:val="000000" w:themeColor="text1"/>
                <w:sz w:val="28"/>
                <w:szCs w:val="20"/>
              </w:rPr>
              <w:sym w:font="Wingdings" w:char="F0A1"/>
            </w:r>
            <w:r w:rsidRPr="005A3C2A">
              <w:rPr>
                <w:rFonts w:ascii="Calibri" w:eastAsia="Calibri" w:hAnsi="Calibri" w:cs="Arial"/>
                <w:b/>
                <w:color w:val="000000" w:themeColor="text1"/>
                <w:sz w:val="20"/>
                <w:szCs w:val="20"/>
              </w:rPr>
              <w:t xml:space="preserve"> </w:t>
            </w:r>
            <w:r w:rsidRPr="005A3C2A">
              <w:rPr>
                <w:rFonts w:ascii="Calibri" w:eastAsia="Calibri" w:hAnsi="Calibri" w:cs="Arial"/>
                <w:b/>
                <w:color w:val="000000" w:themeColor="text1"/>
                <w:sz w:val="24"/>
                <w:szCs w:val="24"/>
              </w:rPr>
              <w:t>Négocier et accompagner la relation-client</w:t>
            </w:r>
          </w:p>
        </w:tc>
        <w:tc>
          <w:tcPr>
            <w:tcW w:w="5245" w:type="dxa"/>
            <w:gridSpan w:val="5"/>
            <w:tcBorders>
              <w:bottom w:val="single" w:sz="4" w:space="0" w:color="auto"/>
            </w:tcBorders>
          </w:tcPr>
          <w:p w14:paraId="6D03764A" w14:textId="77777777" w:rsidR="005A3C2A" w:rsidRPr="005A3C2A" w:rsidRDefault="005A3C2A" w:rsidP="00064666">
            <w:pPr>
              <w:jc w:val="both"/>
              <w:rPr>
                <w:rFonts w:ascii="Calibri" w:eastAsia="Calibri" w:hAnsi="Calibri" w:cs="Arial"/>
                <w:color w:val="000000" w:themeColor="text1"/>
                <w:sz w:val="28"/>
                <w:szCs w:val="20"/>
              </w:rPr>
            </w:pPr>
            <w:r w:rsidRPr="005A3C2A">
              <w:rPr>
                <w:rFonts w:ascii="Calibri" w:eastAsia="Calibri" w:hAnsi="Calibri" w:cs="Arial"/>
                <w:color w:val="000000" w:themeColor="text1"/>
                <w:sz w:val="28"/>
                <w:szCs w:val="20"/>
              </w:rPr>
              <w:sym w:font="Wingdings" w:char="F0A1"/>
            </w:r>
            <w:r w:rsidRPr="005A3C2A">
              <w:rPr>
                <w:rFonts w:ascii="Calibri" w:eastAsia="Calibri" w:hAnsi="Calibri" w:cs="Arial"/>
                <w:b/>
                <w:color w:val="000000" w:themeColor="text1"/>
                <w:sz w:val="24"/>
                <w:szCs w:val="20"/>
              </w:rPr>
              <w:t xml:space="preserve"> </w:t>
            </w:r>
            <w:r w:rsidRPr="005A3C2A">
              <w:rPr>
                <w:rFonts w:ascii="Calibri" w:eastAsia="Calibri" w:hAnsi="Calibri" w:cs="Arial"/>
                <w:b/>
                <w:color w:val="000000" w:themeColor="text1"/>
                <w:sz w:val="24"/>
                <w:szCs w:val="24"/>
              </w:rPr>
              <w:t>Organiser et animer un évènement commercial</w:t>
            </w:r>
          </w:p>
        </w:tc>
      </w:tr>
      <w:tr w:rsidR="005A3C2A" w:rsidRPr="005A3C2A" w14:paraId="34EB96FF" w14:textId="77777777" w:rsidTr="00064666">
        <w:tc>
          <w:tcPr>
            <w:tcW w:w="3183" w:type="dxa"/>
            <w:shd w:val="clear" w:color="auto" w:fill="B3B3B3"/>
          </w:tcPr>
          <w:p w14:paraId="310578E2" w14:textId="77777777" w:rsidR="005A3C2A" w:rsidRPr="005A3C2A" w:rsidRDefault="005A3C2A" w:rsidP="00064666">
            <w:pPr>
              <w:rPr>
                <w:rFonts w:ascii="Calibri" w:eastAsia="Calibri" w:hAnsi="Calibri" w:cs="Arial"/>
                <w:color w:val="000000" w:themeColor="text1"/>
                <w:sz w:val="20"/>
                <w:szCs w:val="20"/>
              </w:rPr>
            </w:pPr>
            <w:r w:rsidRPr="005A3C2A">
              <w:rPr>
                <w:rFonts w:ascii="Calibri Light" w:eastAsia="Calibri" w:hAnsi="Calibri Light" w:cs="Calibri Light"/>
                <w:b/>
                <w:color w:val="000000" w:themeColor="text1"/>
                <w:sz w:val="20"/>
                <w:szCs w:val="20"/>
              </w:rPr>
              <w:t>CRITÈRES d’ÉVALUATION et COMPÉTENCES</w:t>
            </w:r>
          </w:p>
        </w:tc>
        <w:tc>
          <w:tcPr>
            <w:tcW w:w="510" w:type="dxa"/>
            <w:shd w:val="clear" w:color="auto" w:fill="B3B3B3"/>
            <w:vAlign w:val="center"/>
          </w:tcPr>
          <w:p w14:paraId="39FB3FFB" w14:textId="77777777" w:rsidR="005A3C2A" w:rsidRPr="005A3C2A" w:rsidRDefault="005A3C2A" w:rsidP="00064666">
            <w:pPr>
              <w:snapToGrid w:val="0"/>
              <w:ind w:left="48" w:hanging="131"/>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TI</w:t>
            </w:r>
          </w:p>
        </w:tc>
        <w:tc>
          <w:tcPr>
            <w:tcW w:w="510" w:type="dxa"/>
            <w:shd w:val="clear" w:color="auto" w:fill="B3B3B3"/>
            <w:vAlign w:val="center"/>
          </w:tcPr>
          <w:p w14:paraId="76D25DC4" w14:textId="77777777" w:rsidR="005A3C2A" w:rsidRPr="005A3C2A" w:rsidRDefault="005A3C2A" w:rsidP="00064666">
            <w:pPr>
              <w:snapToGrid w:val="0"/>
              <w:ind w:left="48" w:hanging="131"/>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I</w:t>
            </w:r>
          </w:p>
        </w:tc>
        <w:tc>
          <w:tcPr>
            <w:tcW w:w="510" w:type="dxa"/>
            <w:shd w:val="clear" w:color="auto" w:fill="B3B3B3"/>
            <w:vAlign w:val="center"/>
          </w:tcPr>
          <w:p w14:paraId="7F642362" w14:textId="77777777" w:rsidR="005A3C2A" w:rsidRPr="005A3C2A" w:rsidRDefault="005A3C2A" w:rsidP="00064666">
            <w:pPr>
              <w:snapToGrid w:val="0"/>
              <w:ind w:left="48" w:hanging="76"/>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S</w:t>
            </w:r>
          </w:p>
        </w:tc>
        <w:tc>
          <w:tcPr>
            <w:tcW w:w="527" w:type="dxa"/>
            <w:shd w:val="clear" w:color="auto" w:fill="B3B3B3"/>
            <w:vAlign w:val="center"/>
          </w:tcPr>
          <w:p w14:paraId="3FAE581E" w14:textId="77777777" w:rsidR="005A3C2A" w:rsidRPr="005A3C2A" w:rsidRDefault="005A3C2A" w:rsidP="00064666">
            <w:pPr>
              <w:snapToGrid w:val="0"/>
              <w:ind w:left="48" w:hanging="131"/>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TS</w:t>
            </w:r>
          </w:p>
        </w:tc>
        <w:tc>
          <w:tcPr>
            <w:tcW w:w="3216" w:type="dxa"/>
            <w:shd w:val="clear" w:color="auto" w:fill="B3B3B3"/>
          </w:tcPr>
          <w:p w14:paraId="1E7757EF"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Light" w:eastAsia="Calibri" w:hAnsi="Calibri Light" w:cs="Calibri Light"/>
                <w:b/>
                <w:color w:val="000000" w:themeColor="text1"/>
                <w:sz w:val="20"/>
                <w:szCs w:val="20"/>
              </w:rPr>
              <w:t>CRITÈRES d’ÉVALUATION et COMPÉTENCES</w:t>
            </w:r>
          </w:p>
        </w:tc>
        <w:tc>
          <w:tcPr>
            <w:tcW w:w="510" w:type="dxa"/>
            <w:shd w:val="clear" w:color="auto" w:fill="B3B3B3"/>
            <w:vAlign w:val="center"/>
          </w:tcPr>
          <w:p w14:paraId="637527EA"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TI</w:t>
            </w:r>
          </w:p>
        </w:tc>
        <w:tc>
          <w:tcPr>
            <w:tcW w:w="510" w:type="dxa"/>
            <w:shd w:val="clear" w:color="auto" w:fill="B3B3B3"/>
            <w:vAlign w:val="center"/>
          </w:tcPr>
          <w:p w14:paraId="20892FC6"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I</w:t>
            </w:r>
          </w:p>
        </w:tc>
        <w:tc>
          <w:tcPr>
            <w:tcW w:w="510" w:type="dxa"/>
            <w:shd w:val="clear" w:color="auto" w:fill="B3B3B3"/>
            <w:vAlign w:val="center"/>
          </w:tcPr>
          <w:p w14:paraId="49FA8AC2"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S</w:t>
            </w:r>
          </w:p>
        </w:tc>
        <w:tc>
          <w:tcPr>
            <w:tcW w:w="499" w:type="dxa"/>
            <w:shd w:val="clear" w:color="auto" w:fill="B3B3B3"/>
            <w:vAlign w:val="center"/>
          </w:tcPr>
          <w:p w14:paraId="2BAA076C"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TS</w:t>
            </w:r>
          </w:p>
        </w:tc>
      </w:tr>
      <w:tr w:rsidR="005A3C2A" w:rsidRPr="005A3C2A" w14:paraId="3245A548" w14:textId="77777777" w:rsidTr="00064666">
        <w:tc>
          <w:tcPr>
            <w:tcW w:w="3183" w:type="dxa"/>
          </w:tcPr>
          <w:p w14:paraId="4D0C8988" w14:textId="77777777" w:rsidR="005A3C2A" w:rsidRPr="005A3C2A" w:rsidRDefault="005A3C2A" w:rsidP="00064666">
            <w:pPr>
              <w:rPr>
                <w:rFonts w:ascii="Calibri" w:eastAsia="Calibri" w:hAnsi="Calibri" w:cs="Arial"/>
                <w:color w:val="000000" w:themeColor="text1"/>
              </w:rPr>
            </w:pPr>
            <w:r w:rsidRPr="005A3C2A">
              <w:rPr>
                <w:rFonts w:ascii="Calibri" w:eastAsia="Calibri" w:hAnsi="Calibri" w:cs="Arial"/>
                <w:color w:val="000000" w:themeColor="text1"/>
              </w:rPr>
              <w:t>1 – Négocier et vendre une solution adaptée au client</w:t>
            </w:r>
          </w:p>
          <w:p w14:paraId="7504F886" w14:textId="77777777" w:rsidR="005A3C2A" w:rsidRPr="005A3C2A" w:rsidRDefault="005A3C2A" w:rsidP="00064666">
            <w:pPr>
              <w:snapToGrid w:val="0"/>
              <w:rPr>
                <w:rFonts w:ascii="Calibri" w:eastAsia="Calibri" w:hAnsi="Calibri" w:cs="Times New Roman"/>
                <w:i/>
                <w:color w:val="000000" w:themeColor="text1"/>
                <w:sz w:val="20"/>
                <w:szCs w:val="20"/>
              </w:rPr>
            </w:pPr>
            <w:r w:rsidRPr="005A3C2A">
              <w:rPr>
                <w:rFonts w:ascii="Calibri" w:eastAsia="Calibri" w:hAnsi="Calibri" w:cs="Arial"/>
                <w:i/>
                <w:color w:val="000000" w:themeColor="text1"/>
                <w:sz w:val="20"/>
                <w:szCs w:val="20"/>
              </w:rPr>
              <w:t>(Maîtrise de la relation interpersonnelle, efficacité de la négociation commerciale, pertinence de la solution proposée)</w:t>
            </w:r>
          </w:p>
        </w:tc>
        <w:tc>
          <w:tcPr>
            <w:tcW w:w="510" w:type="dxa"/>
            <w:vAlign w:val="center"/>
          </w:tcPr>
          <w:p w14:paraId="5ABF2FE1"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10" w:type="dxa"/>
            <w:vAlign w:val="center"/>
          </w:tcPr>
          <w:p w14:paraId="739CA6AC"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10" w:type="dxa"/>
            <w:vAlign w:val="center"/>
          </w:tcPr>
          <w:p w14:paraId="5BB30FD1" w14:textId="77777777" w:rsidR="005A3C2A" w:rsidRPr="005A3C2A" w:rsidRDefault="005A3C2A" w:rsidP="00064666">
            <w:pPr>
              <w:snapToGrid w:val="0"/>
              <w:ind w:left="48" w:hanging="76"/>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27" w:type="dxa"/>
            <w:vAlign w:val="center"/>
          </w:tcPr>
          <w:p w14:paraId="7F729E29"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3216" w:type="dxa"/>
          </w:tcPr>
          <w:p w14:paraId="6B2A97E8" w14:textId="77777777" w:rsidR="005A3C2A" w:rsidRPr="005A3C2A" w:rsidRDefault="005A3C2A" w:rsidP="00064666">
            <w:pPr>
              <w:snapToGrid w:val="0"/>
              <w:rPr>
                <w:rFonts w:ascii="Calibri" w:eastAsia="Calibri" w:hAnsi="Calibri" w:cs="Arial"/>
                <w:color w:val="000000" w:themeColor="text1"/>
              </w:rPr>
            </w:pPr>
            <w:r w:rsidRPr="005A3C2A">
              <w:rPr>
                <w:rFonts w:ascii="Calibri" w:eastAsia="Calibri" w:hAnsi="Calibri" w:cs="Arial"/>
                <w:color w:val="000000" w:themeColor="text1"/>
              </w:rPr>
              <w:t>1 – Organiser un évènement commercial</w:t>
            </w:r>
          </w:p>
          <w:p w14:paraId="5C1299CA" w14:textId="77777777" w:rsidR="005A3C2A" w:rsidRPr="005A3C2A" w:rsidRDefault="005A3C2A" w:rsidP="00064666">
            <w:pPr>
              <w:snapToGrid w:val="0"/>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(Pertinence du choix de l’événement commercial, efficacité de l’organisation au regard des contraintes logistiques, financières, commerciales)</w:t>
            </w:r>
          </w:p>
        </w:tc>
        <w:tc>
          <w:tcPr>
            <w:tcW w:w="510" w:type="dxa"/>
            <w:vAlign w:val="center"/>
          </w:tcPr>
          <w:p w14:paraId="50A2B39F" w14:textId="77777777" w:rsidR="005A3C2A" w:rsidRPr="005A3C2A" w:rsidRDefault="005A3C2A" w:rsidP="00064666">
            <w:pPr>
              <w:snapToGrid w:val="0"/>
              <w:jc w:val="both"/>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c>
          <w:tcPr>
            <w:tcW w:w="510" w:type="dxa"/>
            <w:vAlign w:val="center"/>
          </w:tcPr>
          <w:p w14:paraId="0CD1C16B" w14:textId="77777777" w:rsidR="005A3C2A" w:rsidRPr="005A3C2A" w:rsidRDefault="005A3C2A" w:rsidP="00064666">
            <w:pPr>
              <w:snapToGrid w:val="0"/>
              <w:jc w:val="both"/>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78048" behindDoc="0" locked="0" layoutInCell="1" allowOverlap="1" wp14:anchorId="2F06A178" wp14:editId="2C6D4C11">
                      <wp:simplePos x="0" y="0"/>
                      <wp:positionH relativeFrom="column">
                        <wp:posOffset>5975350</wp:posOffset>
                      </wp:positionH>
                      <wp:positionV relativeFrom="paragraph">
                        <wp:posOffset>4349115</wp:posOffset>
                      </wp:positionV>
                      <wp:extent cx="230588" cy="135172"/>
                      <wp:effectExtent l="0" t="0" r="17145" b="17780"/>
                      <wp:wrapNone/>
                      <wp:docPr id="39" name="Rectangle 39"/>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0A7E39" id="Rectangle 39" o:spid="_x0000_s1026" style="position:absolute;margin-left:470.5pt;margin-top:342.45pt;width:18.15pt;height:10.6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uYajpnECAAD8BAAADgAAAAAA&#10;AAAAAAAAAAAuAgAAZHJzL2Uyb0RvYy54bWxQSwECLQAUAAYACAAAACEAaU/ffOEAAAALAQAADwAA&#10;AAAAAAAAAAAAAADLBAAAZHJzL2Rvd25yZXYueG1sUEsFBgAAAAAEAAQA8wAAANkFAAAAAA==&#10;" fillcolor="#4f81bd" strokecolor="#385d8a" strokeweight="2pt"/>
                  </w:pict>
                </mc:Fallback>
              </mc:AlternateContent>
            </w:r>
          </w:p>
        </w:tc>
        <w:tc>
          <w:tcPr>
            <w:tcW w:w="510" w:type="dxa"/>
            <w:vAlign w:val="center"/>
          </w:tcPr>
          <w:p w14:paraId="65F5D380" w14:textId="77777777" w:rsidR="005A3C2A" w:rsidRPr="005A3C2A" w:rsidRDefault="005A3C2A" w:rsidP="00064666">
            <w:pPr>
              <w:snapToGrid w:val="0"/>
              <w:jc w:val="both"/>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c>
          <w:tcPr>
            <w:tcW w:w="499" w:type="dxa"/>
            <w:vAlign w:val="center"/>
          </w:tcPr>
          <w:p w14:paraId="22BFC718" w14:textId="77777777" w:rsidR="005A3C2A" w:rsidRPr="005A3C2A" w:rsidRDefault="005A3C2A" w:rsidP="00064666">
            <w:pPr>
              <w:snapToGrid w:val="0"/>
              <w:jc w:val="both"/>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06B79DBD" w14:textId="77777777" w:rsidTr="00064666">
        <w:trPr>
          <w:trHeight w:val="246"/>
        </w:trPr>
        <w:tc>
          <w:tcPr>
            <w:tcW w:w="3183" w:type="dxa"/>
            <w:vMerge w:val="restart"/>
          </w:tcPr>
          <w:p w14:paraId="34E29286" w14:textId="77777777" w:rsidR="005A3C2A" w:rsidRPr="005A3C2A" w:rsidRDefault="005A3C2A" w:rsidP="00064666">
            <w:pPr>
              <w:snapToGrid w:val="0"/>
              <w:rPr>
                <w:rFonts w:ascii="Calibri" w:eastAsia="Calibri" w:hAnsi="Calibri" w:cs="Arial"/>
                <w:color w:val="000000" w:themeColor="text1"/>
              </w:rPr>
            </w:pPr>
            <w:r w:rsidRPr="005A3C2A">
              <w:rPr>
                <w:rFonts w:ascii="Calibri" w:eastAsia="Calibri" w:hAnsi="Calibri" w:cs="Arial"/>
                <w:color w:val="000000" w:themeColor="text1"/>
              </w:rPr>
              <w:t xml:space="preserve">2 – Créer et maintenir une relation client durable </w:t>
            </w:r>
          </w:p>
          <w:p w14:paraId="731BF093" w14:textId="77777777" w:rsidR="005A3C2A" w:rsidRPr="005A3C2A" w:rsidRDefault="005A3C2A" w:rsidP="00064666">
            <w:pPr>
              <w:snapToGrid w:val="0"/>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(Personnalisation de la relation client, qualité du diagnostic et de l’accompagnement client, respect des engagements, évolutivité et enrichissement de la relation client)</w:t>
            </w:r>
          </w:p>
        </w:tc>
        <w:tc>
          <w:tcPr>
            <w:tcW w:w="510" w:type="dxa"/>
            <w:vMerge w:val="restart"/>
            <w:vAlign w:val="center"/>
          </w:tcPr>
          <w:p w14:paraId="11E925B3"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10" w:type="dxa"/>
            <w:vMerge w:val="restart"/>
            <w:vAlign w:val="center"/>
          </w:tcPr>
          <w:p w14:paraId="385805E4"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85216" behindDoc="0" locked="0" layoutInCell="1" allowOverlap="1" wp14:anchorId="780BE8FC" wp14:editId="7BF61051">
                      <wp:simplePos x="0" y="0"/>
                      <wp:positionH relativeFrom="column">
                        <wp:posOffset>5975350</wp:posOffset>
                      </wp:positionH>
                      <wp:positionV relativeFrom="paragraph">
                        <wp:posOffset>4349115</wp:posOffset>
                      </wp:positionV>
                      <wp:extent cx="230588" cy="135172"/>
                      <wp:effectExtent l="0" t="0" r="17145" b="17780"/>
                      <wp:wrapNone/>
                      <wp:docPr id="40" name="Rectangle 40"/>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A0056A" id="Rectangle 40" o:spid="_x0000_s1026" style="position:absolute;margin-left:470.5pt;margin-top:342.45pt;width:18.15pt;height:10.6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" fillcolor="#4f81bd" strokecolor="#385d8a" strokeweight="2pt"/>
                  </w:pict>
                </mc:Fallback>
              </mc:AlternateContent>
            </w: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86240" behindDoc="0" locked="0" layoutInCell="1" allowOverlap="1" wp14:anchorId="29DCEE89" wp14:editId="1BB7C208">
                      <wp:simplePos x="0" y="0"/>
                      <wp:positionH relativeFrom="column">
                        <wp:posOffset>5975350</wp:posOffset>
                      </wp:positionH>
                      <wp:positionV relativeFrom="paragraph">
                        <wp:posOffset>4349115</wp:posOffset>
                      </wp:positionV>
                      <wp:extent cx="230588" cy="135172"/>
                      <wp:effectExtent l="0" t="0" r="17145" b="17780"/>
                      <wp:wrapNone/>
                      <wp:docPr id="41" name="Rectangle 41"/>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05AD4C" id="Rectangle 41" o:spid="_x0000_s1026" style="position:absolute;margin-left:470.5pt;margin-top:342.45pt;width:18.15pt;height:10.6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BGk9RC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510" w:type="dxa"/>
            <w:vMerge w:val="restart"/>
            <w:vAlign w:val="center"/>
          </w:tcPr>
          <w:p w14:paraId="23E6C8B5" w14:textId="77777777" w:rsidR="005A3C2A" w:rsidRPr="005A3C2A" w:rsidRDefault="005A3C2A" w:rsidP="00064666">
            <w:pPr>
              <w:snapToGrid w:val="0"/>
              <w:ind w:left="48" w:hanging="76"/>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527" w:type="dxa"/>
            <w:vMerge w:val="restart"/>
            <w:vAlign w:val="center"/>
          </w:tcPr>
          <w:p w14:paraId="67AE892A"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r w:rsidRPr="005A3C2A">
              <w:rPr>
                <w:rFonts w:ascii="Calibri" w:eastAsia="Calibri" w:hAnsi="Calibri" w:cs="Arial"/>
                <w:color w:val="000000" w:themeColor="text1"/>
                <w:sz w:val="32"/>
                <w:szCs w:val="20"/>
              </w:rPr>
              <w:sym w:font="Wingdings" w:char="F0A8"/>
            </w:r>
          </w:p>
        </w:tc>
        <w:tc>
          <w:tcPr>
            <w:tcW w:w="3216" w:type="dxa"/>
          </w:tcPr>
          <w:p w14:paraId="2DD1000D"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rPr>
              <w:t>2 – Animer un évènement commercial</w:t>
            </w:r>
            <w:r w:rsidRPr="005A3C2A">
              <w:rPr>
                <w:rFonts w:ascii="Calibri" w:eastAsia="Calibri" w:hAnsi="Calibri" w:cs="Arial"/>
                <w:color w:val="000000" w:themeColor="text1"/>
                <w:sz w:val="20"/>
                <w:szCs w:val="20"/>
              </w:rPr>
              <w:br/>
            </w:r>
            <w:r w:rsidRPr="005A3C2A">
              <w:rPr>
                <w:rFonts w:ascii="Calibri" w:eastAsia="Calibri" w:hAnsi="Calibri" w:cs="Arial"/>
                <w:i/>
                <w:color w:val="000000" w:themeColor="text1"/>
                <w:sz w:val="20"/>
                <w:szCs w:val="20"/>
              </w:rPr>
              <w:t>(Qualité et efficacité de l’animation)</w:t>
            </w:r>
          </w:p>
        </w:tc>
        <w:tc>
          <w:tcPr>
            <w:tcW w:w="510" w:type="dxa"/>
            <w:vAlign w:val="center"/>
          </w:tcPr>
          <w:p w14:paraId="45FBCCDD"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c>
          <w:tcPr>
            <w:tcW w:w="510" w:type="dxa"/>
            <w:vAlign w:val="center"/>
          </w:tcPr>
          <w:p w14:paraId="67EF0177"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87264" behindDoc="0" locked="0" layoutInCell="1" allowOverlap="1" wp14:anchorId="739B7296" wp14:editId="2D87E1D9">
                      <wp:simplePos x="0" y="0"/>
                      <wp:positionH relativeFrom="column">
                        <wp:posOffset>5975350</wp:posOffset>
                      </wp:positionH>
                      <wp:positionV relativeFrom="paragraph">
                        <wp:posOffset>4349115</wp:posOffset>
                      </wp:positionV>
                      <wp:extent cx="230588" cy="135172"/>
                      <wp:effectExtent l="0" t="0" r="17145" b="17780"/>
                      <wp:wrapNone/>
                      <wp:docPr id="42" name="Rectangle 42"/>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B3A3FA" id="Rectangle 42" o:spid="_x0000_s1026" style="position:absolute;margin-left:470.5pt;margin-top:342.45pt;width:18.15pt;height:10.6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" fillcolor="#4f81bd" strokecolor="#385d8a" strokeweight="2pt"/>
                  </w:pict>
                </mc:Fallback>
              </mc:AlternateContent>
            </w:r>
          </w:p>
        </w:tc>
        <w:tc>
          <w:tcPr>
            <w:tcW w:w="510" w:type="dxa"/>
            <w:vAlign w:val="center"/>
          </w:tcPr>
          <w:p w14:paraId="5718217F"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c>
          <w:tcPr>
            <w:tcW w:w="499" w:type="dxa"/>
            <w:vAlign w:val="center"/>
          </w:tcPr>
          <w:p w14:paraId="53C9FB39" w14:textId="77777777" w:rsidR="005A3C2A" w:rsidRPr="005A3C2A" w:rsidRDefault="005A3C2A" w:rsidP="00064666">
            <w:pPr>
              <w:snapToGrid w:val="0"/>
              <w:rPr>
                <w:rFonts w:ascii="Calibri" w:eastAsia="Calibri" w:hAnsi="Calibri" w:cs="Arial"/>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3B0AA35E" w14:textId="77777777" w:rsidTr="00064666">
        <w:trPr>
          <w:trHeight w:val="378"/>
        </w:trPr>
        <w:tc>
          <w:tcPr>
            <w:tcW w:w="3183" w:type="dxa"/>
            <w:vMerge/>
          </w:tcPr>
          <w:p w14:paraId="4D2B21F1" w14:textId="77777777" w:rsidR="005A3C2A" w:rsidRPr="005A3C2A" w:rsidRDefault="005A3C2A" w:rsidP="00064666">
            <w:pPr>
              <w:rPr>
                <w:rFonts w:ascii="Calibri" w:eastAsia="Calibri" w:hAnsi="Calibri" w:cs="Times New Roman"/>
                <w:color w:val="000000" w:themeColor="text1"/>
                <w:sz w:val="20"/>
                <w:szCs w:val="20"/>
              </w:rPr>
            </w:pPr>
          </w:p>
        </w:tc>
        <w:tc>
          <w:tcPr>
            <w:tcW w:w="510" w:type="dxa"/>
            <w:vMerge/>
            <w:vAlign w:val="center"/>
          </w:tcPr>
          <w:p w14:paraId="0AC202EE"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p>
        </w:tc>
        <w:tc>
          <w:tcPr>
            <w:tcW w:w="510" w:type="dxa"/>
            <w:vMerge/>
            <w:vAlign w:val="center"/>
          </w:tcPr>
          <w:p w14:paraId="4FF718E9"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p>
        </w:tc>
        <w:tc>
          <w:tcPr>
            <w:tcW w:w="510" w:type="dxa"/>
            <w:vMerge/>
            <w:vAlign w:val="center"/>
          </w:tcPr>
          <w:p w14:paraId="5583822D" w14:textId="77777777" w:rsidR="005A3C2A" w:rsidRPr="005A3C2A" w:rsidRDefault="005A3C2A" w:rsidP="00064666">
            <w:pPr>
              <w:snapToGrid w:val="0"/>
              <w:ind w:left="48" w:hanging="76"/>
              <w:rPr>
                <w:rFonts w:ascii="Calibri Light" w:eastAsia="Calibri" w:hAnsi="Calibri Light" w:cs="Calibri Light"/>
                <w:color w:val="000000" w:themeColor="text1"/>
                <w:sz w:val="32"/>
                <w:szCs w:val="20"/>
              </w:rPr>
            </w:pPr>
          </w:p>
        </w:tc>
        <w:tc>
          <w:tcPr>
            <w:tcW w:w="527" w:type="dxa"/>
            <w:vMerge/>
            <w:vAlign w:val="center"/>
          </w:tcPr>
          <w:p w14:paraId="3125E8E4" w14:textId="77777777" w:rsidR="005A3C2A" w:rsidRPr="005A3C2A" w:rsidRDefault="005A3C2A" w:rsidP="00064666">
            <w:pPr>
              <w:snapToGrid w:val="0"/>
              <w:ind w:left="48" w:hanging="131"/>
              <w:rPr>
                <w:rFonts w:ascii="Calibri Light" w:eastAsia="Calibri" w:hAnsi="Calibri Light" w:cs="Calibri Light"/>
                <w:color w:val="000000" w:themeColor="text1"/>
                <w:sz w:val="32"/>
                <w:szCs w:val="20"/>
              </w:rPr>
            </w:pPr>
          </w:p>
        </w:tc>
        <w:tc>
          <w:tcPr>
            <w:tcW w:w="3216" w:type="dxa"/>
          </w:tcPr>
          <w:p w14:paraId="166445ED" w14:textId="77777777" w:rsidR="005A3C2A" w:rsidRPr="005A3C2A" w:rsidRDefault="005A3C2A" w:rsidP="00064666">
            <w:pPr>
              <w:rPr>
                <w:rFonts w:ascii="Calibri" w:eastAsia="Calibri" w:hAnsi="Calibri" w:cs="Arial"/>
                <w:color w:val="000000" w:themeColor="text1"/>
              </w:rPr>
            </w:pPr>
            <w:r w:rsidRPr="005A3C2A">
              <w:rPr>
                <w:rFonts w:ascii="Calibri" w:eastAsia="Calibri" w:hAnsi="Calibri" w:cs="Arial"/>
                <w:color w:val="000000" w:themeColor="text1"/>
              </w:rPr>
              <w:t>3 – Exploiter un évènement commercial</w:t>
            </w:r>
          </w:p>
          <w:p w14:paraId="1FDB596F" w14:textId="77777777" w:rsidR="005A3C2A" w:rsidRPr="005A3C2A" w:rsidRDefault="005A3C2A" w:rsidP="00064666">
            <w:pPr>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(Précision du bilan quantitatif et qualitatif de l’événement commercial, rigueur dans le suivi des contacts et des opportunités d’affaires)</w:t>
            </w:r>
          </w:p>
        </w:tc>
        <w:tc>
          <w:tcPr>
            <w:tcW w:w="510" w:type="dxa"/>
            <w:vAlign w:val="center"/>
          </w:tcPr>
          <w:p w14:paraId="3D02C3FA" w14:textId="77777777" w:rsidR="005A3C2A" w:rsidRPr="005A3C2A" w:rsidRDefault="005A3C2A" w:rsidP="00064666">
            <w:pPr>
              <w:rPr>
                <w:rFonts w:ascii="Calibri" w:eastAsia="Calibri" w:hAnsi="Calibri" w:cs="Arial"/>
                <w:color w:val="000000" w:themeColor="text1"/>
                <w:sz w:val="32"/>
                <w:szCs w:val="20"/>
              </w:rPr>
            </w:pPr>
            <w:r w:rsidRPr="005A3C2A">
              <w:rPr>
                <w:rFonts w:ascii="Calibri" w:eastAsia="Calibri" w:hAnsi="Calibri" w:cs="Arial"/>
                <w:color w:val="000000" w:themeColor="text1"/>
                <w:sz w:val="32"/>
                <w:szCs w:val="20"/>
              </w:rPr>
              <w:sym w:font="Wingdings" w:char="F0A8"/>
            </w:r>
          </w:p>
          <w:p w14:paraId="2E2520B1" w14:textId="77777777" w:rsidR="005A3C2A" w:rsidRPr="005A3C2A" w:rsidRDefault="005A3C2A" w:rsidP="00064666">
            <w:pPr>
              <w:rPr>
                <w:rFonts w:ascii="Calibri" w:eastAsia="Calibri" w:hAnsi="Calibri" w:cs="Arial"/>
                <w:color w:val="000000" w:themeColor="text1"/>
                <w:sz w:val="20"/>
                <w:szCs w:val="20"/>
              </w:rPr>
            </w:pPr>
          </w:p>
        </w:tc>
        <w:tc>
          <w:tcPr>
            <w:tcW w:w="510" w:type="dxa"/>
            <w:vAlign w:val="center"/>
          </w:tcPr>
          <w:p w14:paraId="6163FC18" w14:textId="77777777" w:rsidR="005A3C2A" w:rsidRPr="005A3C2A" w:rsidRDefault="005A3C2A" w:rsidP="00064666">
            <w:pPr>
              <w:rPr>
                <w:rFonts w:ascii="Calibri" w:eastAsia="Calibri" w:hAnsi="Calibri" w:cs="Arial"/>
                <w:color w:val="000000" w:themeColor="text1"/>
                <w:sz w:val="32"/>
                <w:szCs w:val="20"/>
              </w:rPr>
            </w:pPr>
            <w:r w:rsidRPr="005A3C2A">
              <w:rPr>
                <w:rFonts w:ascii="Calibri" w:eastAsia="Calibri" w:hAnsi="Calibri" w:cs="Arial"/>
                <w:color w:val="000000" w:themeColor="text1"/>
                <w:sz w:val="32"/>
                <w:szCs w:val="20"/>
              </w:rPr>
              <w:sym w:font="Wingdings" w:char="F0A8"/>
            </w:r>
          </w:p>
          <w:p w14:paraId="53CAFDBC" w14:textId="77777777" w:rsidR="005A3C2A" w:rsidRPr="005A3C2A" w:rsidRDefault="005A3C2A" w:rsidP="00064666">
            <w:pPr>
              <w:rPr>
                <w:rFonts w:ascii="Calibri" w:eastAsia="Calibri" w:hAnsi="Calibri" w:cs="Arial"/>
                <w:color w:val="000000" w:themeColor="text1"/>
                <w:sz w:val="20"/>
                <w:szCs w:val="20"/>
              </w:rPr>
            </w:pPr>
            <w:r w:rsidRPr="005A3C2A">
              <w:rPr>
                <w:rFonts w:ascii="Calibri Light" w:eastAsia="Calibri" w:hAnsi="Calibri Light" w:cs="Calibri Light"/>
                <w:noProof/>
                <w:color w:val="000000" w:themeColor="text1"/>
                <w:sz w:val="32"/>
                <w:szCs w:val="20"/>
                <w:lang w:eastAsia="fr-FR"/>
              </w:rPr>
              <mc:AlternateContent>
                <mc:Choice Requires="wps">
                  <w:drawing>
                    <wp:anchor distT="0" distB="0" distL="114300" distR="114300" simplePos="0" relativeHeight="251788288" behindDoc="0" locked="0" layoutInCell="1" allowOverlap="1" wp14:anchorId="50F01753" wp14:editId="25BBAEA9">
                      <wp:simplePos x="0" y="0"/>
                      <wp:positionH relativeFrom="column">
                        <wp:posOffset>5975350</wp:posOffset>
                      </wp:positionH>
                      <wp:positionV relativeFrom="paragraph">
                        <wp:posOffset>4349115</wp:posOffset>
                      </wp:positionV>
                      <wp:extent cx="230588" cy="135172"/>
                      <wp:effectExtent l="0" t="0" r="17145" b="17780"/>
                      <wp:wrapNone/>
                      <wp:docPr id="43" name="Rectangle 43"/>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65AC85" id="Rectangle 43" o:spid="_x0000_s1026" style="position:absolute;margin-left:470.5pt;margin-top:342.45pt;width:18.15pt;height:10.6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" fillcolor="#4f81bd" strokecolor="#385d8a" strokeweight="2pt"/>
                  </w:pict>
                </mc:Fallback>
              </mc:AlternateContent>
            </w:r>
          </w:p>
        </w:tc>
        <w:tc>
          <w:tcPr>
            <w:tcW w:w="510" w:type="dxa"/>
            <w:vAlign w:val="center"/>
          </w:tcPr>
          <w:p w14:paraId="2D74E70C" w14:textId="77777777" w:rsidR="005A3C2A" w:rsidRPr="005A3C2A" w:rsidRDefault="005A3C2A" w:rsidP="00064666">
            <w:pPr>
              <w:rPr>
                <w:rFonts w:ascii="Calibri" w:eastAsia="Calibri" w:hAnsi="Calibri" w:cs="Arial"/>
                <w:color w:val="000000" w:themeColor="text1"/>
                <w:sz w:val="32"/>
                <w:szCs w:val="20"/>
              </w:rPr>
            </w:pPr>
            <w:r w:rsidRPr="005A3C2A">
              <w:rPr>
                <w:rFonts w:ascii="Calibri" w:eastAsia="Calibri" w:hAnsi="Calibri" w:cs="Arial"/>
                <w:color w:val="000000" w:themeColor="text1"/>
                <w:sz w:val="32"/>
                <w:szCs w:val="20"/>
              </w:rPr>
              <w:sym w:font="Wingdings" w:char="F0A8"/>
            </w:r>
          </w:p>
          <w:p w14:paraId="78D0715A" w14:textId="77777777" w:rsidR="005A3C2A" w:rsidRPr="005A3C2A" w:rsidRDefault="005A3C2A" w:rsidP="00064666">
            <w:pPr>
              <w:rPr>
                <w:rFonts w:ascii="Calibri" w:eastAsia="Calibri" w:hAnsi="Calibri" w:cs="Arial"/>
                <w:color w:val="000000" w:themeColor="text1"/>
                <w:sz w:val="20"/>
                <w:szCs w:val="20"/>
              </w:rPr>
            </w:pPr>
          </w:p>
        </w:tc>
        <w:tc>
          <w:tcPr>
            <w:tcW w:w="499" w:type="dxa"/>
            <w:vAlign w:val="center"/>
          </w:tcPr>
          <w:p w14:paraId="6F997A29" w14:textId="77777777" w:rsidR="005A3C2A" w:rsidRPr="005A3C2A" w:rsidRDefault="005A3C2A" w:rsidP="00064666">
            <w:pPr>
              <w:rPr>
                <w:rFonts w:ascii="Calibri" w:eastAsia="Calibri" w:hAnsi="Calibri" w:cs="Arial"/>
                <w:color w:val="000000" w:themeColor="text1"/>
                <w:sz w:val="32"/>
                <w:szCs w:val="20"/>
              </w:rPr>
            </w:pPr>
            <w:r w:rsidRPr="005A3C2A">
              <w:rPr>
                <w:rFonts w:ascii="Calibri" w:eastAsia="Calibri" w:hAnsi="Calibri" w:cs="Arial"/>
                <w:color w:val="000000" w:themeColor="text1"/>
                <w:sz w:val="32"/>
                <w:szCs w:val="20"/>
              </w:rPr>
              <w:sym w:font="Wingdings" w:char="F0A8"/>
            </w:r>
          </w:p>
          <w:p w14:paraId="6DF06975" w14:textId="77777777" w:rsidR="005A3C2A" w:rsidRPr="005A3C2A" w:rsidRDefault="005A3C2A" w:rsidP="00064666">
            <w:pPr>
              <w:rPr>
                <w:rFonts w:ascii="Calibri" w:eastAsia="Calibri" w:hAnsi="Calibri" w:cs="Arial"/>
                <w:color w:val="000000" w:themeColor="text1"/>
                <w:sz w:val="20"/>
                <w:szCs w:val="20"/>
              </w:rPr>
            </w:pPr>
          </w:p>
        </w:tc>
      </w:tr>
    </w:tbl>
    <w:p w14:paraId="222A1C5A" w14:textId="77777777" w:rsidR="005A3C2A" w:rsidRPr="005A3C2A" w:rsidRDefault="005A3C2A" w:rsidP="005A3C2A">
      <w:pPr>
        <w:spacing w:after="0" w:line="240" w:lineRule="auto"/>
        <w:ind w:left="851"/>
        <w:rPr>
          <w:rFonts w:ascii="Calibri" w:eastAsia="Calibri" w:hAnsi="Calibri" w:cs="Arial"/>
          <w:b/>
          <w:color w:val="000000" w:themeColor="text1"/>
          <w:sz w:val="4"/>
          <w:szCs w:val="4"/>
        </w:rPr>
      </w:pPr>
    </w:p>
    <w:tbl>
      <w:tblPr>
        <w:tblStyle w:val="Grilledutableau2"/>
        <w:tblW w:w="5000" w:type="pct"/>
        <w:tblLook w:val="04A0" w:firstRow="1" w:lastRow="0" w:firstColumn="1" w:lastColumn="0" w:noHBand="0" w:noVBand="1"/>
      </w:tblPr>
      <w:tblGrid>
        <w:gridCol w:w="7933"/>
        <w:gridCol w:w="565"/>
        <w:gridCol w:w="565"/>
        <w:gridCol w:w="565"/>
        <w:gridCol w:w="565"/>
      </w:tblGrid>
      <w:tr w:rsidR="005A3C2A" w:rsidRPr="005A3C2A" w14:paraId="246A360C" w14:textId="77777777" w:rsidTr="00064666">
        <w:tc>
          <w:tcPr>
            <w:tcW w:w="5000" w:type="pct"/>
            <w:gridSpan w:val="5"/>
            <w:tcBorders>
              <w:bottom w:val="single" w:sz="4" w:space="0" w:color="auto"/>
            </w:tcBorders>
          </w:tcPr>
          <w:p w14:paraId="448E5BF2" w14:textId="77777777" w:rsidR="005A3C2A" w:rsidRPr="005A3C2A" w:rsidRDefault="005A3C2A" w:rsidP="00064666">
            <w:pPr>
              <w:ind w:left="851"/>
              <w:rPr>
                <w:rFonts w:ascii="Calibri" w:eastAsia="Calibri" w:hAnsi="Calibri" w:cs="Times New Roman"/>
                <w:color w:val="000000" w:themeColor="text1"/>
                <w:sz w:val="24"/>
                <w:szCs w:val="24"/>
              </w:rPr>
            </w:pPr>
            <w:r w:rsidRPr="005A3C2A">
              <w:rPr>
                <w:rFonts w:ascii="Calibri" w:eastAsia="Calibri" w:hAnsi="Calibri" w:cs="Arial"/>
                <w:color w:val="000000" w:themeColor="text1"/>
                <w:sz w:val="28"/>
                <w:szCs w:val="20"/>
              </w:rPr>
              <w:sym w:font="Wingdings" w:char="F0A1"/>
            </w:r>
            <w:r w:rsidRPr="005A3C2A">
              <w:rPr>
                <w:rFonts w:ascii="Calibri" w:eastAsia="Calibri" w:hAnsi="Calibri" w:cs="Arial"/>
                <w:b/>
                <w:color w:val="000000" w:themeColor="text1"/>
                <w:sz w:val="20"/>
                <w:szCs w:val="20"/>
              </w:rPr>
              <w:t xml:space="preserve"> </w:t>
            </w:r>
            <w:r w:rsidRPr="005A3C2A">
              <w:rPr>
                <w:rFonts w:ascii="Calibri" w:eastAsia="Calibri" w:hAnsi="Calibri" w:cs="Arial"/>
                <w:b/>
                <w:color w:val="000000" w:themeColor="text1"/>
                <w:sz w:val="24"/>
                <w:szCs w:val="24"/>
              </w:rPr>
              <w:t>Exploiter et mutualiser l’information commerciale</w:t>
            </w:r>
          </w:p>
        </w:tc>
      </w:tr>
      <w:tr w:rsidR="005A3C2A" w:rsidRPr="005A3C2A" w14:paraId="28E04A3F" w14:textId="77777777" w:rsidTr="00064666">
        <w:tc>
          <w:tcPr>
            <w:tcW w:w="3892" w:type="pct"/>
            <w:shd w:val="clear" w:color="auto" w:fill="B3B3B3"/>
          </w:tcPr>
          <w:p w14:paraId="19A829C0" w14:textId="77777777" w:rsidR="005A3C2A" w:rsidRPr="005A3C2A" w:rsidRDefault="005A3C2A" w:rsidP="00064666">
            <w:pPr>
              <w:rPr>
                <w:rFonts w:ascii="Calibri" w:eastAsia="Calibri" w:hAnsi="Calibri" w:cs="Arial"/>
                <w:color w:val="000000" w:themeColor="text1"/>
                <w:sz w:val="20"/>
                <w:szCs w:val="20"/>
              </w:rPr>
            </w:pPr>
            <w:r w:rsidRPr="005A3C2A">
              <w:rPr>
                <w:rFonts w:ascii="Calibri Light" w:eastAsia="Calibri" w:hAnsi="Calibri Light" w:cs="Calibri Light"/>
                <w:b/>
                <w:color w:val="000000" w:themeColor="text1"/>
                <w:sz w:val="20"/>
                <w:szCs w:val="20"/>
              </w:rPr>
              <w:t>CRITÈRES d’ÉVALUATION et COMPÉTENCES</w:t>
            </w:r>
          </w:p>
        </w:tc>
        <w:tc>
          <w:tcPr>
            <w:tcW w:w="277" w:type="pct"/>
            <w:shd w:val="clear" w:color="auto" w:fill="B3B3B3"/>
          </w:tcPr>
          <w:p w14:paraId="635677D9" w14:textId="77777777" w:rsidR="005A3C2A" w:rsidRPr="005A3C2A" w:rsidRDefault="005A3C2A" w:rsidP="00064666">
            <w:pPr>
              <w:ind w:left="-29"/>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TI</w:t>
            </w:r>
          </w:p>
        </w:tc>
        <w:tc>
          <w:tcPr>
            <w:tcW w:w="277" w:type="pct"/>
            <w:shd w:val="clear" w:color="auto" w:fill="B3B3B3"/>
          </w:tcPr>
          <w:p w14:paraId="0740BC84"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I</w:t>
            </w:r>
          </w:p>
        </w:tc>
        <w:tc>
          <w:tcPr>
            <w:tcW w:w="277" w:type="pct"/>
            <w:shd w:val="clear" w:color="auto" w:fill="B3B3B3"/>
          </w:tcPr>
          <w:p w14:paraId="598CD105"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S</w:t>
            </w:r>
          </w:p>
        </w:tc>
        <w:tc>
          <w:tcPr>
            <w:tcW w:w="277" w:type="pct"/>
            <w:shd w:val="clear" w:color="auto" w:fill="B3B3B3"/>
          </w:tcPr>
          <w:p w14:paraId="0A3B8815" w14:textId="77777777" w:rsidR="005A3C2A" w:rsidRPr="005A3C2A" w:rsidRDefault="005A3C2A" w:rsidP="00064666">
            <w:pPr>
              <w:snapToGrid w:val="0"/>
              <w:rPr>
                <w:rFonts w:ascii="Calibri" w:eastAsia="Calibri" w:hAnsi="Calibri" w:cs="Arial"/>
                <w:color w:val="000000" w:themeColor="text1"/>
                <w:sz w:val="32"/>
                <w:szCs w:val="20"/>
              </w:rPr>
            </w:pPr>
            <w:r w:rsidRPr="005A3C2A">
              <w:rPr>
                <w:rFonts w:ascii="Calibri Light" w:eastAsia="Calibri" w:hAnsi="Calibri Light" w:cs="Calibri Light"/>
                <w:b/>
                <w:color w:val="000000" w:themeColor="text1"/>
                <w:sz w:val="20"/>
                <w:szCs w:val="20"/>
              </w:rPr>
              <w:t>TS</w:t>
            </w:r>
          </w:p>
        </w:tc>
      </w:tr>
      <w:tr w:rsidR="005A3C2A" w:rsidRPr="005A3C2A" w14:paraId="0E65423E" w14:textId="77777777" w:rsidTr="00064666">
        <w:tc>
          <w:tcPr>
            <w:tcW w:w="3892" w:type="pct"/>
          </w:tcPr>
          <w:p w14:paraId="3F8D2AB4" w14:textId="77777777" w:rsidR="005A3C2A" w:rsidRPr="005A3C2A" w:rsidRDefault="005A3C2A" w:rsidP="00064666">
            <w:pPr>
              <w:rPr>
                <w:rFonts w:ascii="Calibri" w:eastAsia="Calibri" w:hAnsi="Calibri" w:cs="Arial"/>
                <w:color w:val="000000" w:themeColor="text1"/>
              </w:rPr>
            </w:pPr>
            <w:r w:rsidRPr="005A3C2A">
              <w:rPr>
                <w:rFonts w:ascii="Calibri" w:eastAsia="Calibri" w:hAnsi="Calibri" w:cs="Arial"/>
                <w:color w:val="000000" w:themeColor="text1"/>
              </w:rPr>
              <w:t>1 – Remonter, valoriser et partager l’information commerciale</w:t>
            </w:r>
          </w:p>
          <w:p w14:paraId="25AC10BC" w14:textId="77777777" w:rsidR="005A3C2A" w:rsidRPr="005A3C2A" w:rsidRDefault="005A3C2A" w:rsidP="00064666">
            <w:pPr>
              <w:pBdr>
                <w:top w:val="nil"/>
                <w:left w:val="nil"/>
                <w:bottom w:val="nil"/>
                <w:right w:val="nil"/>
                <w:between w:val="nil"/>
              </w:pBdr>
              <w:tabs>
                <w:tab w:val="left" w:pos="227"/>
                <w:tab w:val="left" w:pos="470"/>
                <w:tab w:val="left" w:pos="770"/>
              </w:tabs>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(Pertinence et qualité des informations collectées, sélection et hiérarchisation de l’information diffusée)</w:t>
            </w:r>
          </w:p>
        </w:tc>
        <w:tc>
          <w:tcPr>
            <w:tcW w:w="277" w:type="pct"/>
            <w:vAlign w:val="center"/>
          </w:tcPr>
          <w:p w14:paraId="550AD1DD"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77" w:type="pct"/>
            <w:vAlign w:val="center"/>
          </w:tcPr>
          <w:p w14:paraId="1B21F5C3"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79072" behindDoc="0" locked="0" layoutInCell="1" allowOverlap="1" wp14:anchorId="2C284544" wp14:editId="1FF5FA34">
                      <wp:simplePos x="0" y="0"/>
                      <wp:positionH relativeFrom="column">
                        <wp:posOffset>5975350</wp:posOffset>
                      </wp:positionH>
                      <wp:positionV relativeFrom="paragraph">
                        <wp:posOffset>4349115</wp:posOffset>
                      </wp:positionV>
                      <wp:extent cx="230588" cy="135172"/>
                      <wp:effectExtent l="0" t="0" r="17145" b="17780"/>
                      <wp:wrapNone/>
                      <wp:docPr id="15" name="Rectangle 15"/>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DB7E53" id="Rectangle 15" o:spid="_x0000_s1026" style="position:absolute;margin-left:470.5pt;margin-top:342.45pt;width:18.15pt;height:10.6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" fillcolor="#4f81bd" strokecolor="#385d8a" strokeweight="2pt"/>
                  </w:pict>
                </mc:Fallback>
              </mc:AlternateContent>
            </w:r>
          </w:p>
        </w:tc>
        <w:tc>
          <w:tcPr>
            <w:tcW w:w="277" w:type="pct"/>
            <w:vAlign w:val="center"/>
          </w:tcPr>
          <w:p w14:paraId="00DDF197"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77" w:type="pct"/>
            <w:vAlign w:val="center"/>
          </w:tcPr>
          <w:p w14:paraId="5D89E6B9"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r w:rsidR="005A3C2A" w:rsidRPr="005A3C2A" w14:paraId="22F5ABF6" w14:textId="77777777" w:rsidTr="00064666">
        <w:trPr>
          <w:trHeight w:val="246"/>
        </w:trPr>
        <w:tc>
          <w:tcPr>
            <w:tcW w:w="3892" w:type="pct"/>
          </w:tcPr>
          <w:p w14:paraId="5DAB0D34" w14:textId="77777777" w:rsidR="005A3C2A" w:rsidRPr="005A3C2A" w:rsidRDefault="005A3C2A" w:rsidP="00064666">
            <w:pPr>
              <w:rPr>
                <w:rFonts w:ascii="Calibri" w:eastAsia="Calibri" w:hAnsi="Calibri" w:cs="Arial"/>
                <w:color w:val="000000" w:themeColor="text1"/>
              </w:rPr>
            </w:pPr>
            <w:r w:rsidRPr="005A3C2A">
              <w:rPr>
                <w:rFonts w:ascii="Calibri" w:eastAsia="Calibri" w:hAnsi="Calibri" w:cs="Arial"/>
                <w:color w:val="000000" w:themeColor="text1"/>
              </w:rPr>
              <w:t>2 – Collaborer à l’interne en vue de développer l’expertise commerciale</w:t>
            </w:r>
          </w:p>
          <w:p w14:paraId="06266514" w14:textId="77777777" w:rsidR="005A3C2A" w:rsidRPr="005A3C2A" w:rsidRDefault="005A3C2A" w:rsidP="00064666">
            <w:pPr>
              <w:tabs>
                <w:tab w:val="left" w:pos="227"/>
                <w:tab w:val="left" w:pos="470"/>
                <w:tab w:val="left" w:pos="770"/>
              </w:tabs>
              <w:rPr>
                <w:rFonts w:ascii="Calibri" w:eastAsia="Calibri" w:hAnsi="Calibri" w:cs="Arial"/>
                <w:i/>
                <w:color w:val="000000" w:themeColor="text1"/>
                <w:sz w:val="20"/>
                <w:szCs w:val="20"/>
              </w:rPr>
            </w:pPr>
            <w:r w:rsidRPr="005A3C2A">
              <w:rPr>
                <w:rFonts w:ascii="Calibri" w:eastAsia="Calibri" w:hAnsi="Calibri" w:cs="Arial"/>
                <w:i/>
                <w:color w:val="000000" w:themeColor="text1"/>
                <w:sz w:val="20"/>
                <w:szCs w:val="20"/>
              </w:rPr>
              <w:t>(Qualité des analyses commerciales et des propositions)</w:t>
            </w:r>
          </w:p>
        </w:tc>
        <w:tc>
          <w:tcPr>
            <w:tcW w:w="277" w:type="pct"/>
            <w:vAlign w:val="center"/>
          </w:tcPr>
          <w:p w14:paraId="0A0053EF"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77" w:type="pct"/>
            <w:vAlign w:val="center"/>
          </w:tcPr>
          <w:p w14:paraId="49A0BCFC"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r w:rsidRPr="005A3C2A">
              <w:rPr>
                <w:rFonts w:ascii="Calibri Light" w:eastAsia="Calibri" w:hAnsi="Calibri Light" w:cs="Calibri Light"/>
                <w:noProof/>
                <w:color w:val="000000" w:themeColor="text1"/>
                <w:sz w:val="20"/>
                <w:szCs w:val="20"/>
                <w:lang w:eastAsia="fr-FR"/>
              </w:rPr>
              <mc:AlternateContent>
                <mc:Choice Requires="wps">
                  <w:drawing>
                    <wp:anchor distT="0" distB="0" distL="114300" distR="114300" simplePos="0" relativeHeight="251780096" behindDoc="0" locked="0" layoutInCell="1" allowOverlap="1" wp14:anchorId="3A8C4EB8" wp14:editId="33B4BAAB">
                      <wp:simplePos x="0" y="0"/>
                      <wp:positionH relativeFrom="column">
                        <wp:posOffset>5975350</wp:posOffset>
                      </wp:positionH>
                      <wp:positionV relativeFrom="paragraph">
                        <wp:posOffset>4349115</wp:posOffset>
                      </wp:positionV>
                      <wp:extent cx="230588" cy="135172"/>
                      <wp:effectExtent l="0" t="0" r="17145" b="17780"/>
                      <wp:wrapNone/>
                      <wp:docPr id="16" name="Rectangle 16"/>
                      <wp:cNvGraphicFramePr/>
                      <a:graphic xmlns:a="http://schemas.openxmlformats.org/drawingml/2006/main">
                        <a:graphicData uri="http://schemas.microsoft.com/office/word/2010/wordprocessingShape">
                          <wps:wsp>
                            <wps:cNvSpPr/>
                            <wps:spPr>
                              <a:xfrm>
                                <a:off x="0" y="0"/>
                                <a:ext cx="230588" cy="13517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15A30B" id="Rectangle 16" o:spid="_x0000_s1026" style="position:absolute;margin-left:470.5pt;margin-top:342.45pt;width:18.15pt;height:10.6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" fillcolor="#4f81bd" strokecolor="#385d8a" strokeweight="2pt"/>
                  </w:pict>
                </mc:Fallback>
              </mc:AlternateContent>
            </w:r>
          </w:p>
        </w:tc>
        <w:tc>
          <w:tcPr>
            <w:tcW w:w="277" w:type="pct"/>
            <w:vAlign w:val="center"/>
          </w:tcPr>
          <w:p w14:paraId="367EDC20"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c>
          <w:tcPr>
            <w:tcW w:w="277" w:type="pct"/>
            <w:vAlign w:val="center"/>
          </w:tcPr>
          <w:p w14:paraId="3BCF8387" w14:textId="77777777" w:rsidR="005A3C2A" w:rsidRPr="005A3C2A" w:rsidRDefault="005A3C2A" w:rsidP="00064666">
            <w:pPr>
              <w:snapToGrid w:val="0"/>
              <w:rPr>
                <w:rFonts w:ascii="Calibri Light" w:eastAsia="Calibri" w:hAnsi="Calibri Light" w:cs="Calibri Light"/>
                <w:color w:val="000000" w:themeColor="text1"/>
                <w:sz w:val="20"/>
                <w:szCs w:val="20"/>
              </w:rPr>
            </w:pPr>
            <w:r w:rsidRPr="005A3C2A">
              <w:rPr>
                <w:rFonts w:ascii="Calibri" w:eastAsia="Calibri" w:hAnsi="Calibri" w:cs="Arial"/>
                <w:color w:val="000000" w:themeColor="text1"/>
                <w:sz w:val="32"/>
                <w:szCs w:val="20"/>
              </w:rPr>
              <w:sym w:font="Wingdings" w:char="F0A8"/>
            </w:r>
          </w:p>
        </w:tc>
      </w:tr>
    </w:tbl>
    <w:p w14:paraId="45D2AEA5" w14:textId="77777777" w:rsidR="005A3C2A" w:rsidRPr="005A3C2A" w:rsidRDefault="005A3C2A" w:rsidP="005A3C2A">
      <w:pPr>
        <w:spacing w:after="0" w:line="240" w:lineRule="auto"/>
        <w:rPr>
          <w:rFonts w:ascii="Calibri" w:eastAsia="Calibri" w:hAnsi="Calibri" w:cs="Times New Roman"/>
          <w:b/>
          <w:color w:val="000000" w:themeColor="text1"/>
          <w:sz w:val="20"/>
          <w:szCs w:val="20"/>
        </w:rPr>
      </w:pPr>
      <w:r w:rsidRPr="005A3C2A">
        <w:rPr>
          <w:rFonts w:ascii="Calibri" w:eastAsia="Calibri" w:hAnsi="Calibri" w:cs="Times New Roman"/>
          <w:b/>
          <w:noProof/>
          <w:color w:val="000000" w:themeColor="text1"/>
          <w:sz w:val="20"/>
          <w:szCs w:val="20"/>
          <w:lang w:eastAsia="fr-FR"/>
        </w:rPr>
        <mc:AlternateContent>
          <mc:Choice Requires="wps">
            <w:drawing>
              <wp:anchor distT="0" distB="0" distL="114300" distR="114300" simplePos="0" relativeHeight="251776000" behindDoc="1" locked="0" layoutInCell="1" allowOverlap="1" wp14:anchorId="3769F316" wp14:editId="769F58F9">
                <wp:simplePos x="0" y="0"/>
                <wp:positionH relativeFrom="margin">
                  <wp:align>right</wp:align>
                </wp:positionH>
                <wp:positionV relativeFrom="paragraph">
                  <wp:posOffset>62120</wp:posOffset>
                </wp:positionV>
                <wp:extent cx="985520" cy="407504"/>
                <wp:effectExtent l="0" t="0" r="24130" b="12065"/>
                <wp:wrapNone/>
                <wp:docPr id="44" name="Rectangle 44"/>
                <wp:cNvGraphicFramePr/>
                <a:graphic xmlns:a="http://schemas.openxmlformats.org/drawingml/2006/main">
                  <a:graphicData uri="http://schemas.microsoft.com/office/word/2010/wordprocessingShape">
                    <wps:wsp>
                      <wps:cNvSpPr/>
                      <wps:spPr>
                        <a:xfrm>
                          <a:off x="0" y="0"/>
                          <a:ext cx="985520" cy="407504"/>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DF64F9" id="Rectangle 44" o:spid="_x0000_s1026" style="position:absolute;margin-left:26.4pt;margin-top:4.9pt;width:77.6pt;height:32.1pt;z-index:-2515404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" fillcolor="window" strokecolor="windowText" strokeweight=".5pt">
                <w10:wrap anchorx="margin"/>
              </v:rect>
            </w:pict>
          </mc:Fallback>
        </mc:AlternateContent>
      </w:r>
      <w:r w:rsidRPr="005A3C2A">
        <w:rPr>
          <w:rFonts w:ascii="Calibri" w:eastAsia="Calibri" w:hAnsi="Calibri" w:cs="Times New Roman"/>
          <w:b/>
          <w:color w:val="000000" w:themeColor="text1"/>
          <w:sz w:val="20"/>
          <w:szCs w:val="20"/>
        </w:rPr>
        <w:t>TI : Très Insuffisant / I : Insuffisant / S : Satisfaisant /TS : Très satisfaisant</w:t>
      </w:r>
    </w:p>
    <w:p w14:paraId="3E82C536" w14:textId="77777777" w:rsidR="005A3C2A" w:rsidRPr="005A3C2A" w:rsidRDefault="005A3C2A" w:rsidP="005A3C2A">
      <w:pPr>
        <w:spacing w:after="0" w:line="240" w:lineRule="auto"/>
        <w:rPr>
          <w:rFonts w:ascii="Calibri" w:eastAsia="Calibri" w:hAnsi="Calibri" w:cs="Times New Roman"/>
          <w:b/>
          <w:color w:val="000000" w:themeColor="text1"/>
          <w:sz w:val="4"/>
          <w:szCs w:val="4"/>
        </w:rPr>
      </w:pPr>
    </w:p>
    <w:p w14:paraId="39D47738" w14:textId="77777777" w:rsidR="005A3C2A" w:rsidRPr="005A3C2A" w:rsidRDefault="005A3C2A" w:rsidP="005A3C2A">
      <w:pPr>
        <w:spacing w:after="0" w:line="240" w:lineRule="auto"/>
        <w:jc w:val="both"/>
        <w:rPr>
          <w:rFonts w:ascii="Calibri" w:eastAsia="Calibri" w:hAnsi="Calibri" w:cs="Times New Roman"/>
          <w:b/>
          <w:color w:val="000000" w:themeColor="text1"/>
          <w:sz w:val="20"/>
          <w:szCs w:val="20"/>
        </w:rPr>
      </w:pPr>
      <w:r w:rsidRPr="005A3C2A">
        <w:rPr>
          <w:rFonts w:ascii="Calibri Light" w:eastAsia="Calibri" w:hAnsi="Calibri Light" w:cs="Calibri Light"/>
          <w:b/>
          <w:color w:val="000000" w:themeColor="text1"/>
          <w:sz w:val="20"/>
          <w:szCs w:val="20"/>
        </w:rPr>
        <w:t>Nom et signature des membres de la commission :</w:t>
      </w:r>
      <w:r w:rsidRPr="005A3C2A">
        <w:rPr>
          <w:rFonts w:ascii="Calibri Light" w:eastAsia="Calibri" w:hAnsi="Calibri Light" w:cs="Calibri Light"/>
          <w:b/>
          <w:color w:val="000000" w:themeColor="text1"/>
          <w:sz w:val="20"/>
          <w:szCs w:val="20"/>
        </w:rPr>
        <w:tab/>
      </w:r>
      <w:r w:rsidRPr="005A3C2A">
        <w:rPr>
          <w:rFonts w:ascii="Calibri Light" w:eastAsia="Calibri" w:hAnsi="Calibri Light" w:cs="Calibri Light"/>
          <w:b/>
          <w:color w:val="000000" w:themeColor="text1"/>
          <w:sz w:val="20"/>
          <w:szCs w:val="20"/>
        </w:rPr>
        <w:tab/>
      </w:r>
      <w:r w:rsidRPr="005A3C2A">
        <w:rPr>
          <w:rFonts w:ascii="Calibri Light" w:eastAsia="Calibri" w:hAnsi="Calibri Light" w:cs="Calibri Light"/>
          <w:b/>
          <w:color w:val="000000" w:themeColor="text1"/>
          <w:sz w:val="20"/>
          <w:szCs w:val="20"/>
        </w:rPr>
        <w:tab/>
      </w:r>
      <w:r w:rsidRPr="005A3C2A">
        <w:rPr>
          <w:rFonts w:ascii="Calibri Light" w:eastAsia="Calibri" w:hAnsi="Calibri Light" w:cs="Calibri Light"/>
          <w:b/>
          <w:color w:val="000000" w:themeColor="text1"/>
          <w:sz w:val="20"/>
          <w:szCs w:val="20"/>
        </w:rPr>
        <w:tab/>
      </w:r>
      <w:r>
        <w:rPr>
          <w:rFonts w:ascii="Calibri Light" w:eastAsia="Calibri" w:hAnsi="Calibri Light" w:cs="Calibri Light"/>
          <w:b/>
          <w:color w:val="000000" w:themeColor="text1"/>
          <w:sz w:val="20"/>
          <w:szCs w:val="20"/>
        </w:rPr>
        <w:tab/>
      </w:r>
      <w:r w:rsidRPr="005A3C2A">
        <w:rPr>
          <w:rFonts w:ascii="Calibri" w:eastAsia="Calibri" w:hAnsi="Calibri" w:cs="Times New Roman"/>
          <w:b/>
          <w:color w:val="000000" w:themeColor="text1"/>
          <w:sz w:val="20"/>
          <w:szCs w:val="20"/>
        </w:rPr>
        <w:t>NOTE sur 20</w:t>
      </w:r>
      <w:r w:rsidRPr="005A3C2A">
        <w:rPr>
          <w:rFonts w:ascii="Calibri Light" w:eastAsia="Calibri" w:hAnsi="Calibri Light" w:cs="Calibri Light"/>
          <w:b/>
          <w:color w:val="000000" w:themeColor="text1"/>
          <w:sz w:val="20"/>
          <w:szCs w:val="20"/>
        </w:rPr>
        <w:t xml:space="preserve"> </w:t>
      </w:r>
    </w:p>
    <w:p w14:paraId="26EE6794" w14:textId="77777777" w:rsidR="005A3C2A" w:rsidRPr="005A3C2A" w:rsidRDefault="005A3C2A" w:rsidP="005A3C2A">
      <w:pPr>
        <w:spacing w:after="0" w:line="240" w:lineRule="auto"/>
        <w:rPr>
          <w:rFonts w:ascii="Calibri Light" w:eastAsia="Calibri" w:hAnsi="Calibri Light" w:cs="Calibri Light"/>
          <w:b/>
          <w:color w:val="000000" w:themeColor="text1"/>
          <w:sz w:val="12"/>
          <w:szCs w:val="12"/>
        </w:rPr>
      </w:pPr>
      <w:r w:rsidRPr="005A3C2A">
        <w:rPr>
          <w:rFonts w:ascii="Calibri Light" w:eastAsia="Calibri" w:hAnsi="Calibri Light" w:cs="Calibri Light"/>
          <w:b/>
          <w:color w:val="000000" w:themeColor="text1"/>
          <w:sz w:val="12"/>
          <w:szCs w:val="12"/>
        </w:rPr>
        <w:t>-</w:t>
      </w:r>
    </w:p>
    <w:p w14:paraId="23085024" w14:textId="77777777" w:rsidR="005A3C2A" w:rsidRPr="005A3C2A" w:rsidRDefault="005A3C2A" w:rsidP="005A3C2A">
      <w:pPr>
        <w:spacing w:after="0" w:line="240" w:lineRule="auto"/>
        <w:rPr>
          <w:rFonts w:ascii="Calibri" w:eastAsia="Calibri" w:hAnsi="Calibri" w:cs="Times New Roman"/>
          <w:b/>
          <w:color w:val="000000" w:themeColor="text1"/>
          <w:sz w:val="12"/>
          <w:szCs w:val="12"/>
        </w:rPr>
      </w:pPr>
      <w:r w:rsidRPr="005A3C2A">
        <w:rPr>
          <w:rFonts w:ascii="Calibri Light" w:eastAsia="Calibri" w:hAnsi="Calibri Light" w:cs="Calibri Light"/>
          <w:b/>
          <w:color w:val="000000" w:themeColor="text1"/>
          <w:sz w:val="12"/>
          <w:szCs w:val="12"/>
        </w:rPr>
        <w:t>-</w:t>
      </w:r>
    </w:p>
    <w:p w14:paraId="10F73179" w14:textId="77777777" w:rsidR="005A3C2A" w:rsidRPr="005A3C2A" w:rsidRDefault="005A3C2A" w:rsidP="005A3C2A">
      <w:pPr>
        <w:suppressAutoHyphens/>
        <w:autoSpaceDE w:val="0"/>
        <w:spacing w:after="0" w:line="240" w:lineRule="auto"/>
        <w:jc w:val="center"/>
        <w:rPr>
          <w:rFonts w:ascii="Times New Roman" w:eastAsia="Times New Roman" w:hAnsi="Times New Roman" w:cs="Times"/>
          <w:b/>
          <w:color w:val="000000" w:themeColor="text1"/>
          <w:sz w:val="18"/>
          <w:szCs w:val="18"/>
          <w:u w:val="single"/>
          <w:lang w:eastAsia="ar-SA"/>
        </w:rPr>
      </w:pPr>
      <w:r w:rsidRPr="005A3C2A">
        <w:rPr>
          <w:rFonts w:ascii="Times New Roman" w:eastAsia="Times New Roman" w:hAnsi="Times New Roman" w:cs="Times"/>
          <w:b/>
          <w:color w:val="000000" w:themeColor="text1"/>
          <w:sz w:val="18"/>
          <w:szCs w:val="18"/>
          <w:u w:val="single"/>
          <w:lang w:eastAsia="ar-SA"/>
        </w:rPr>
        <w:t xml:space="preserve">Ce document d’aide à l’évaluation est à usage exclusif de la commission d’interrogation, </w:t>
      </w:r>
    </w:p>
    <w:p w14:paraId="7631B1DD" w14:textId="77777777" w:rsidR="00842E40" w:rsidRDefault="005A3C2A" w:rsidP="005A3C2A">
      <w:pPr>
        <w:suppressAutoHyphens/>
        <w:autoSpaceDE w:val="0"/>
        <w:spacing w:after="0" w:line="240" w:lineRule="auto"/>
        <w:jc w:val="center"/>
        <w:rPr>
          <w:rFonts w:ascii="Times New Roman" w:eastAsia="Times New Roman" w:hAnsi="Times New Roman" w:cs="Times"/>
          <w:b/>
          <w:color w:val="000000" w:themeColor="text1"/>
          <w:sz w:val="18"/>
          <w:szCs w:val="18"/>
          <w:u w:val="single"/>
          <w:lang w:eastAsia="ar-SA"/>
        </w:rPr>
      </w:pPr>
      <w:r w:rsidRPr="005A3C2A">
        <w:rPr>
          <w:rFonts w:ascii="Times New Roman" w:eastAsia="Times New Roman" w:hAnsi="Times New Roman" w:cs="Times"/>
          <w:b/>
          <w:color w:val="000000" w:themeColor="text1"/>
          <w:sz w:val="18"/>
          <w:szCs w:val="18"/>
          <w:u w:val="single"/>
          <w:lang w:eastAsia="ar-SA"/>
        </w:rPr>
        <w:t>il ne doit pas être communiqué au candidat</w:t>
      </w:r>
      <w:r w:rsidR="00842E40">
        <w:rPr>
          <w:rFonts w:ascii="Times New Roman" w:eastAsia="Times New Roman" w:hAnsi="Times New Roman" w:cs="Times"/>
          <w:b/>
          <w:color w:val="000000" w:themeColor="text1"/>
          <w:sz w:val="18"/>
          <w:szCs w:val="18"/>
          <w:u w:val="single"/>
          <w:lang w:eastAsia="ar-SA"/>
        </w:rPr>
        <w:t>.</w:t>
      </w:r>
    </w:p>
    <w:p w14:paraId="6B81735A" w14:textId="77777777" w:rsidR="00842E40" w:rsidRDefault="00842E40">
      <w:pPr>
        <w:rPr>
          <w:rFonts w:ascii="Times New Roman" w:eastAsia="Times New Roman" w:hAnsi="Times New Roman" w:cs="Times"/>
          <w:b/>
          <w:color w:val="000000" w:themeColor="text1"/>
          <w:sz w:val="18"/>
          <w:szCs w:val="18"/>
          <w:u w:val="single"/>
          <w:lang w:eastAsia="ar-SA"/>
        </w:rPr>
      </w:pPr>
      <w:r>
        <w:rPr>
          <w:rFonts w:ascii="Times New Roman" w:eastAsia="Times New Roman" w:hAnsi="Times New Roman" w:cs="Times"/>
          <w:b/>
          <w:color w:val="000000" w:themeColor="text1"/>
          <w:sz w:val="18"/>
          <w:szCs w:val="18"/>
          <w:u w:val="single"/>
          <w:lang w:eastAsia="ar-SA"/>
        </w:rPr>
        <w:br w:type="page"/>
      </w:r>
    </w:p>
    <w:p w14:paraId="60333E80" w14:textId="77777777" w:rsidR="005A3C2A" w:rsidRDefault="005A3C2A" w:rsidP="005A3C2A">
      <w:pPr>
        <w:suppressAutoHyphens/>
        <w:autoSpaceDE w:val="0"/>
        <w:spacing w:after="0" w:line="240" w:lineRule="auto"/>
        <w:rPr>
          <w:rFonts w:ascii="Times New Roman" w:eastAsia="Times New Roman" w:hAnsi="Times New Roman" w:cs="Times"/>
          <w:b/>
          <w:sz w:val="24"/>
          <w:szCs w:val="24"/>
          <w:u w:val="single"/>
          <w:lang w:eastAsia="ar-SA"/>
        </w:rPr>
      </w:pPr>
      <w:r w:rsidRPr="002A2A2A">
        <w:rPr>
          <w:rFonts w:ascii="Times New Roman" w:eastAsia="Times New Roman" w:hAnsi="Times New Roman" w:cs="Times"/>
          <w:b/>
          <w:sz w:val="24"/>
          <w:szCs w:val="24"/>
          <w:u w:val="single"/>
          <w:lang w:eastAsia="ar-SA"/>
        </w:rPr>
        <w:t>ANNEXE V</w:t>
      </w:r>
      <w:r>
        <w:rPr>
          <w:rFonts w:ascii="Times New Roman" w:eastAsia="Times New Roman" w:hAnsi="Times New Roman" w:cs="Times"/>
          <w:b/>
          <w:sz w:val="24"/>
          <w:szCs w:val="24"/>
          <w:u w:val="single"/>
          <w:lang w:eastAsia="ar-SA"/>
        </w:rPr>
        <w:t>–7</w:t>
      </w:r>
    </w:p>
    <w:p w14:paraId="28F1A99D" w14:textId="77777777" w:rsidR="005A3C2A" w:rsidRPr="00064666" w:rsidRDefault="005A3C2A" w:rsidP="005A3C2A">
      <w:pPr>
        <w:spacing w:after="0" w:line="240" w:lineRule="auto"/>
        <w:jc w:val="center"/>
        <w:rPr>
          <w:rFonts w:ascii="Calibri Light" w:eastAsia="Calibri" w:hAnsi="Calibri Light" w:cs="Calibri Light"/>
          <w:b/>
          <w:color w:val="000000" w:themeColor="text1"/>
          <w:sz w:val="20"/>
          <w:szCs w:val="20"/>
        </w:rPr>
      </w:pPr>
      <w:r w:rsidRPr="00064666">
        <w:rPr>
          <w:rFonts w:ascii="Calibri Light" w:eastAsia="Calibri" w:hAnsi="Calibri Light" w:cs="Calibri Light"/>
          <w:b/>
          <w:color w:val="000000" w:themeColor="text1"/>
          <w:sz w:val="20"/>
          <w:szCs w:val="20"/>
        </w:rPr>
        <w:t>BTS Négociation et Digitalisation de la Relation Client</w:t>
      </w:r>
    </w:p>
    <w:p w14:paraId="5A04C234" w14:textId="77777777" w:rsidR="005A3C2A" w:rsidRPr="00064666" w:rsidRDefault="005A3C2A" w:rsidP="005A3C2A">
      <w:pPr>
        <w:spacing w:after="0" w:line="240" w:lineRule="auto"/>
        <w:jc w:val="center"/>
        <w:rPr>
          <w:rFonts w:ascii="Calibri Light" w:eastAsia="Calibri" w:hAnsi="Calibri Light" w:cs="Calibri Light"/>
          <w:b/>
          <w:color w:val="000000" w:themeColor="text1"/>
          <w:sz w:val="20"/>
          <w:szCs w:val="20"/>
        </w:rPr>
      </w:pPr>
      <w:r w:rsidRPr="00064666">
        <w:rPr>
          <w:rFonts w:ascii="Calibri Light" w:eastAsia="Calibri" w:hAnsi="Calibri Light" w:cs="Calibri Light"/>
          <w:b/>
          <w:smallCaps/>
          <w:color w:val="000000" w:themeColor="text1"/>
          <w:sz w:val="20"/>
          <w:szCs w:val="20"/>
        </w:rPr>
        <w:t>E4</w:t>
      </w:r>
      <w:r w:rsidRPr="00064666">
        <w:rPr>
          <w:rFonts w:ascii="Calibri Light" w:eastAsia="Calibri" w:hAnsi="Calibri Light" w:cs="Calibri Light"/>
          <w:b/>
          <w:color w:val="000000" w:themeColor="text1"/>
          <w:sz w:val="20"/>
          <w:szCs w:val="20"/>
        </w:rPr>
        <w:t xml:space="preserve"> – </w:t>
      </w:r>
      <w:r w:rsidRPr="00064666">
        <w:rPr>
          <w:rFonts w:ascii="Calibri Light" w:eastAsia="Calibri" w:hAnsi="Calibri Light" w:cs="Calibri Light"/>
          <w:b/>
          <w:smallCaps/>
          <w:color w:val="000000" w:themeColor="text1"/>
          <w:sz w:val="20"/>
          <w:szCs w:val="20"/>
        </w:rPr>
        <w:t>RELATION CLIENT et NEGOCIATION VENTE</w:t>
      </w:r>
    </w:p>
    <w:p w14:paraId="66AE8905" w14:textId="77777777" w:rsidR="005D14BA" w:rsidRPr="00284F1B" w:rsidRDefault="005A3C2A" w:rsidP="005A3C2A">
      <w:pPr>
        <w:spacing w:after="0" w:line="240" w:lineRule="auto"/>
        <w:jc w:val="center"/>
        <w:rPr>
          <w:rFonts w:ascii="Calibri Light" w:eastAsia="Calibri" w:hAnsi="Calibri Light" w:cs="Calibri Light"/>
          <w:b/>
          <w:color w:val="000000" w:themeColor="text1"/>
          <w:sz w:val="8"/>
          <w:szCs w:val="8"/>
        </w:rPr>
      </w:pPr>
      <w:r w:rsidRPr="00064666">
        <w:rPr>
          <w:rFonts w:ascii="Calibri Light" w:eastAsia="Calibri" w:hAnsi="Calibri Light" w:cs="Calibri Light"/>
          <w:b/>
          <w:color w:val="000000" w:themeColor="text1"/>
          <w:sz w:val="20"/>
          <w:szCs w:val="20"/>
        </w:rPr>
        <w:tab/>
      </w:r>
    </w:p>
    <w:p w14:paraId="039B1A63" w14:textId="6D72C2F8" w:rsidR="005A3C2A" w:rsidRPr="00064666" w:rsidRDefault="005A3C2A" w:rsidP="005A3C2A">
      <w:pPr>
        <w:spacing w:after="0" w:line="240" w:lineRule="auto"/>
        <w:jc w:val="center"/>
        <w:rPr>
          <w:rFonts w:ascii="Calibri Light" w:eastAsia="Calibri" w:hAnsi="Calibri Light" w:cs="Calibri Light"/>
          <w:b/>
          <w:color w:val="000000" w:themeColor="text1"/>
          <w:sz w:val="20"/>
          <w:szCs w:val="20"/>
        </w:rPr>
      </w:pPr>
      <w:r w:rsidRPr="00064666">
        <w:rPr>
          <w:rFonts w:ascii="Calibri Light" w:eastAsia="Calibri" w:hAnsi="Calibri Light" w:cs="Calibri Light"/>
          <w:b/>
          <w:color w:val="000000" w:themeColor="text1"/>
          <w:sz w:val="20"/>
          <w:szCs w:val="20"/>
        </w:rPr>
        <w:t>Évaluation en Forme ponctuelle - Durée 1 heure - Coefficient 5</w:t>
      </w:r>
    </w:p>
    <w:p w14:paraId="7050051B" w14:textId="77777777" w:rsidR="005A3C2A" w:rsidRPr="00064666" w:rsidRDefault="005A3C2A" w:rsidP="005A3C2A">
      <w:pPr>
        <w:spacing w:after="0" w:line="240" w:lineRule="auto"/>
        <w:jc w:val="center"/>
        <w:rPr>
          <w:rFonts w:ascii="Calibri Light" w:eastAsia="Calibri" w:hAnsi="Calibri Light" w:cs="Calibri Light"/>
          <w:b/>
          <w:caps/>
          <w:color w:val="000000" w:themeColor="text1"/>
          <w:sz w:val="20"/>
          <w:szCs w:val="20"/>
        </w:rPr>
      </w:pPr>
    </w:p>
    <w:p w14:paraId="48E0BF0A" w14:textId="493BFC20" w:rsidR="005A3C2A" w:rsidRPr="00064666" w:rsidRDefault="005A3C2A" w:rsidP="005A3C2A">
      <w:pPr>
        <w:spacing w:after="0" w:line="240" w:lineRule="auto"/>
        <w:jc w:val="center"/>
        <w:rPr>
          <w:rFonts w:ascii="Calibri Light" w:eastAsia="Calibri" w:hAnsi="Calibri Light" w:cs="Calibri Light"/>
          <w:b/>
          <w:caps/>
          <w:color w:val="000000" w:themeColor="text1"/>
          <w:sz w:val="20"/>
          <w:szCs w:val="20"/>
        </w:rPr>
      </w:pPr>
      <w:r w:rsidRPr="00064666">
        <w:rPr>
          <w:rFonts w:ascii="Calibri Light" w:eastAsia="Calibri" w:hAnsi="Calibri Light" w:cs="Calibri Light"/>
          <w:b/>
          <w:caps/>
          <w:color w:val="000000" w:themeColor="text1"/>
          <w:sz w:val="20"/>
          <w:szCs w:val="20"/>
        </w:rPr>
        <w:t>FICHE D’ÉVALUATION -</w:t>
      </w:r>
      <w:r w:rsidRPr="00064666">
        <w:rPr>
          <w:rFonts w:ascii="Calibri Light" w:eastAsia="Calibri" w:hAnsi="Calibri Light" w:cs="Calibri Light"/>
          <w:b/>
          <w:smallCaps/>
          <w:color w:val="000000" w:themeColor="text1"/>
          <w:sz w:val="20"/>
          <w:szCs w:val="20"/>
        </w:rPr>
        <w:t xml:space="preserve"> Session </w:t>
      </w:r>
      <w:r w:rsidR="00C72C46">
        <w:rPr>
          <w:rFonts w:ascii="Calibri Light" w:eastAsia="Calibri" w:hAnsi="Calibri Light" w:cs="Calibri Light"/>
          <w:b/>
          <w:caps/>
          <w:color w:val="000000" w:themeColor="text1"/>
          <w:sz w:val="20"/>
          <w:szCs w:val="20"/>
        </w:rPr>
        <w:t>2022</w:t>
      </w:r>
    </w:p>
    <w:p w14:paraId="710DC190" w14:textId="77777777" w:rsidR="005A3C2A" w:rsidRPr="00064666" w:rsidRDefault="005A3C2A" w:rsidP="005A3C2A">
      <w:pPr>
        <w:spacing w:after="0" w:line="240" w:lineRule="auto"/>
        <w:jc w:val="center"/>
        <w:rPr>
          <w:rFonts w:ascii="Calibri Light" w:eastAsia="Calibri" w:hAnsi="Calibri Light" w:cs="Calibri Light"/>
          <w:color w:val="000000" w:themeColor="text1"/>
          <w:sz w:val="20"/>
          <w:szCs w:val="20"/>
          <w:lang w:eastAsia="ar-SA"/>
        </w:rPr>
      </w:pPr>
    </w:p>
    <w:p w14:paraId="37C7B6D6" w14:textId="77777777" w:rsidR="005A3C2A" w:rsidRPr="00064666" w:rsidRDefault="005A3C2A" w:rsidP="005A3C2A">
      <w:pPr>
        <w:tabs>
          <w:tab w:val="right" w:pos="10348"/>
        </w:tabs>
        <w:snapToGrid w:val="0"/>
        <w:spacing w:after="120" w:line="240" w:lineRule="auto"/>
        <w:jc w:val="both"/>
        <w:rPr>
          <w:rFonts w:ascii="Calibri Light" w:eastAsia="Calibri" w:hAnsi="Calibri Light" w:cs="Calibri Light"/>
          <w:color w:val="000000" w:themeColor="text1"/>
          <w:sz w:val="20"/>
          <w:szCs w:val="20"/>
        </w:rPr>
      </w:pPr>
      <w:r w:rsidRPr="00064666">
        <w:rPr>
          <w:rFonts w:ascii="Calibri Light" w:eastAsia="Calibri" w:hAnsi="Calibri Light" w:cs="Calibri Light"/>
          <w:b/>
          <w:color w:val="000000" w:themeColor="text1"/>
          <w:sz w:val="20"/>
          <w:szCs w:val="20"/>
        </w:rPr>
        <w:t>NOM du CANDIDAT</w:t>
      </w:r>
      <w:r w:rsidRPr="00064666">
        <w:rPr>
          <w:rFonts w:ascii="Calibri Light" w:eastAsia="Calibri" w:hAnsi="Calibri Light" w:cs="Calibri Light"/>
          <w:color w:val="000000" w:themeColor="text1"/>
          <w:sz w:val="20"/>
          <w:szCs w:val="20"/>
        </w:rPr>
        <w:t xml:space="preserve"> : </w:t>
      </w:r>
      <w:r w:rsidRPr="00064666">
        <w:rPr>
          <w:rFonts w:ascii="Calibri Light" w:eastAsia="Calibri" w:hAnsi="Calibri Light" w:cs="Calibri Light"/>
          <w:color w:val="000000" w:themeColor="text1"/>
          <w:sz w:val="20"/>
          <w:szCs w:val="20"/>
          <w:vertAlign w:val="subscript"/>
        </w:rPr>
        <w:t>………………………………………………………</w:t>
      </w:r>
      <w:r w:rsidRPr="00064666">
        <w:rPr>
          <w:rFonts w:ascii="Calibri Light" w:eastAsia="Calibri" w:hAnsi="Calibri Light" w:cs="Calibri Light"/>
          <w:color w:val="000000" w:themeColor="text1"/>
          <w:sz w:val="20"/>
          <w:szCs w:val="20"/>
        </w:rPr>
        <w:tab/>
        <w:t xml:space="preserve">              </w:t>
      </w:r>
      <w:r w:rsidRPr="00064666">
        <w:rPr>
          <w:rFonts w:ascii="Calibri Light" w:eastAsia="Calibri" w:hAnsi="Calibri Light" w:cs="Calibri Light"/>
          <w:b/>
          <w:color w:val="000000" w:themeColor="text1"/>
          <w:sz w:val="20"/>
          <w:szCs w:val="20"/>
        </w:rPr>
        <w:t xml:space="preserve">Prénom du candidat : </w:t>
      </w:r>
      <w:r w:rsidRPr="00064666">
        <w:rPr>
          <w:rFonts w:ascii="Calibri Light" w:eastAsia="Calibri" w:hAnsi="Calibri Light" w:cs="Calibri Light"/>
          <w:b/>
          <w:color w:val="000000" w:themeColor="text1"/>
          <w:sz w:val="20"/>
          <w:szCs w:val="20"/>
          <w:vertAlign w:val="subscript"/>
        </w:rPr>
        <w:t>……………………</w:t>
      </w:r>
      <w:r w:rsidRPr="00064666">
        <w:rPr>
          <w:rFonts w:ascii="Calibri Light" w:eastAsia="Calibri" w:hAnsi="Calibri Light" w:cs="Calibri Light"/>
          <w:color w:val="000000" w:themeColor="text1"/>
          <w:sz w:val="20"/>
          <w:szCs w:val="20"/>
          <w:vertAlign w:val="subscript"/>
        </w:rPr>
        <w:t>…………………………</w:t>
      </w:r>
      <w:r w:rsidRPr="00064666">
        <w:rPr>
          <w:rFonts w:ascii="Calibri Light" w:eastAsia="Calibri" w:hAnsi="Calibri Light" w:cs="Calibri Light"/>
          <w:b/>
          <w:color w:val="000000" w:themeColor="text1"/>
          <w:sz w:val="20"/>
          <w:szCs w:val="20"/>
          <w:vertAlign w:val="subscript"/>
        </w:rPr>
        <w:t>…………………….</w:t>
      </w:r>
    </w:p>
    <w:p w14:paraId="03BDFD99" w14:textId="51DECCD1" w:rsidR="005A3C2A" w:rsidRPr="00064666" w:rsidRDefault="005A3C2A" w:rsidP="00493039">
      <w:pPr>
        <w:tabs>
          <w:tab w:val="right" w:pos="10348"/>
        </w:tabs>
        <w:snapToGrid w:val="0"/>
        <w:spacing w:after="120" w:line="240" w:lineRule="auto"/>
        <w:jc w:val="both"/>
        <w:rPr>
          <w:rFonts w:ascii="Calibri Light" w:eastAsia="Calibri" w:hAnsi="Calibri Light" w:cs="Calibri Light"/>
          <w:color w:val="000000" w:themeColor="text1"/>
          <w:sz w:val="20"/>
          <w:szCs w:val="20"/>
        </w:rPr>
      </w:pPr>
      <w:r w:rsidRPr="00064666">
        <w:rPr>
          <w:rFonts w:ascii="Calibri Light" w:eastAsia="Calibri" w:hAnsi="Calibri Light" w:cs="Calibri Light"/>
          <w:b/>
          <w:color w:val="000000" w:themeColor="text1"/>
          <w:sz w:val="20"/>
          <w:szCs w:val="20"/>
        </w:rPr>
        <w:t>N° Candidat</w:t>
      </w:r>
      <w:r w:rsidRPr="00064666">
        <w:rPr>
          <w:rFonts w:ascii="Calibri Light" w:eastAsia="Calibri" w:hAnsi="Calibri Light" w:cs="Calibri Light"/>
          <w:color w:val="000000" w:themeColor="text1"/>
          <w:sz w:val="20"/>
          <w:szCs w:val="20"/>
        </w:rPr>
        <w:t xml:space="preserve"> :  </w:t>
      </w:r>
      <w:r w:rsidRPr="00064666">
        <w:rPr>
          <w:rFonts w:ascii="Calibri Light" w:eastAsia="Calibri" w:hAnsi="Calibri Light" w:cs="Calibri Light"/>
          <w:color w:val="000000" w:themeColor="text1"/>
          <w:sz w:val="20"/>
          <w:szCs w:val="20"/>
          <w:vertAlign w:val="subscript"/>
        </w:rPr>
        <w:t>…………………………………………………………………………</w:t>
      </w:r>
      <w:r w:rsidRPr="00064666">
        <w:rPr>
          <w:rFonts w:ascii="Calibri Light" w:eastAsia="Calibri" w:hAnsi="Calibri Light" w:cs="Calibri Light"/>
          <w:color w:val="000000" w:themeColor="text1"/>
          <w:sz w:val="20"/>
          <w:szCs w:val="20"/>
        </w:rPr>
        <w:t xml:space="preserve">                             </w:t>
      </w:r>
      <w:r w:rsidRPr="00064666">
        <w:rPr>
          <w:rFonts w:ascii="Calibri Light" w:eastAsia="Calibri" w:hAnsi="Calibri Light" w:cs="Calibri Light"/>
          <w:b/>
          <w:color w:val="000000" w:themeColor="text1"/>
          <w:sz w:val="20"/>
          <w:szCs w:val="20"/>
        </w:rPr>
        <w:t xml:space="preserve">N° COMMISSION </w:t>
      </w:r>
      <w:r w:rsidRPr="00064666">
        <w:rPr>
          <w:rFonts w:ascii="Calibri Light" w:eastAsia="Calibri" w:hAnsi="Calibri Light" w:cs="Calibri Light"/>
          <w:color w:val="000000" w:themeColor="text1"/>
          <w:sz w:val="20"/>
          <w:szCs w:val="20"/>
        </w:rPr>
        <w:t xml:space="preserve">: </w:t>
      </w:r>
      <w:r w:rsidRPr="00064666">
        <w:rPr>
          <w:rFonts w:ascii="Calibri Light" w:eastAsia="Calibri" w:hAnsi="Calibri Light" w:cs="Calibri Light"/>
          <w:color w:val="000000" w:themeColor="text1"/>
          <w:sz w:val="20"/>
          <w:szCs w:val="20"/>
          <w:vertAlign w:val="subscript"/>
        </w:rPr>
        <w:t>…………</w:t>
      </w:r>
    </w:p>
    <w:p w14:paraId="2AB67F7F" w14:textId="77777777" w:rsidR="005A3C2A" w:rsidRPr="00064666" w:rsidRDefault="005A3C2A" w:rsidP="005A3C2A">
      <w:pPr>
        <w:snapToGrid w:val="0"/>
        <w:spacing w:after="120" w:line="240" w:lineRule="auto"/>
        <w:jc w:val="both"/>
        <w:rPr>
          <w:rFonts w:ascii="Calibri Light" w:eastAsia="Calibri" w:hAnsi="Calibri Light" w:cs="Calibri Light"/>
          <w:color w:val="000000" w:themeColor="text1"/>
          <w:sz w:val="20"/>
          <w:szCs w:val="20"/>
        </w:rPr>
      </w:pPr>
      <w:r w:rsidRPr="00064666">
        <w:rPr>
          <w:rFonts w:ascii="Calibri Light" w:eastAsia="Calibri" w:hAnsi="Calibri Light" w:cs="Calibri Light"/>
          <w:b/>
          <w:color w:val="000000" w:themeColor="text1"/>
          <w:sz w:val="20"/>
          <w:szCs w:val="20"/>
        </w:rPr>
        <w:t>Date</w:t>
      </w:r>
      <w:r w:rsidRPr="00064666">
        <w:rPr>
          <w:rFonts w:ascii="Calibri Light" w:eastAsia="Calibri" w:hAnsi="Calibri Light" w:cs="Calibri Light"/>
          <w:color w:val="000000" w:themeColor="text1"/>
          <w:sz w:val="20"/>
          <w:szCs w:val="20"/>
        </w:rPr>
        <w:t xml:space="preserve"> : </w:t>
      </w:r>
      <w:r w:rsidRPr="00064666">
        <w:rPr>
          <w:rFonts w:ascii="Calibri Light" w:eastAsia="Calibri" w:hAnsi="Calibri Light" w:cs="Calibri Light"/>
          <w:color w:val="000000" w:themeColor="text1"/>
          <w:sz w:val="20"/>
          <w:szCs w:val="20"/>
          <w:vertAlign w:val="subscript"/>
        </w:rPr>
        <w:t>…………………………………………………….</w:t>
      </w:r>
    </w:p>
    <w:p w14:paraId="3645E55B" w14:textId="3625B031" w:rsidR="005A3C2A" w:rsidRPr="00064666" w:rsidRDefault="005A3C2A" w:rsidP="005A3C2A">
      <w:pPr>
        <w:snapToGrid w:val="0"/>
        <w:spacing w:after="120" w:line="240" w:lineRule="auto"/>
        <w:jc w:val="both"/>
        <w:rPr>
          <w:rFonts w:ascii="Calibri Light" w:eastAsia="Calibri" w:hAnsi="Calibri Light" w:cs="Calibri Light"/>
          <w:b/>
          <w:color w:val="000000" w:themeColor="text1"/>
          <w:sz w:val="20"/>
          <w:szCs w:val="20"/>
        </w:rPr>
      </w:pPr>
      <w:r w:rsidRPr="00064666">
        <w:rPr>
          <w:rFonts w:ascii="Calibri Light" w:eastAsia="Calibri" w:hAnsi="Calibri Light" w:cs="Calibri Light"/>
          <w:b/>
          <w:caps/>
          <w:color w:val="000000" w:themeColor="text1"/>
          <w:sz w:val="20"/>
          <w:szCs w:val="20"/>
        </w:rPr>
        <w:t>FICHE D’activit</w:t>
      </w:r>
      <w:r w:rsidR="00493039" w:rsidRPr="00493039">
        <w:rPr>
          <w:rFonts w:ascii="Calibri Light" w:eastAsia="Calibri" w:hAnsi="Calibri Light" w:cs="Calibri Light"/>
          <w:b/>
          <w:caps/>
          <w:color w:val="000000" w:themeColor="text1"/>
          <w:sz w:val="20"/>
          <w:szCs w:val="20"/>
        </w:rPr>
        <w:t>É</w:t>
      </w:r>
      <w:r w:rsidRPr="00064666">
        <w:rPr>
          <w:rFonts w:ascii="Calibri Light" w:eastAsia="Calibri" w:hAnsi="Calibri Light" w:cs="Calibri Light"/>
          <w:b/>
          <w:caps/>
          <w:color w:val="000000" w:themeColor="text1"/>
          <w:sz w:val="20"/>
          <w:szCs w:val="20"/>
        </w:rPr>
        <w:t xml:space="preserve"> N°</w:t>
      </w:r>
      <w:r w:rsidRPr="00064666">
        <w:rPr>
          <w:rFonts w:ascii="Calibri Light" w:eastAsia="Calibri" w:hAnsi="Calibri Light" w:cs="Calibri Light"/>
          <w:b/>
          <w:color w:val="000000" w:themeColor="text1"/>
          <w:sz w:val="20"/>
          <w:szCs w:val="20"/>
        </w:rPr>
        <w:t xml:space="preserve"> : </w:t>
      </w:r>
      <w:r w:rsidRPr="00064666">
        <w:rPr>
          <w:rFonts w:ascii="Calibri Light" w:eastAsia="Calibri" w:hAnsi="Calibri Light" w:cs="Calibri Light"/>
          <w:color w:val="000000" w:themeColor="text1"/>
          <w:sz w:val="20"/>
          <w:szCs w:val="20"/>
          <w:vertAlign w:val="subscript"/>
        </w:rPr>
        <w:t>…………</w:t>
      </w:r>
      <w:r w:rsidRPr="00064666">
        <w:rPr>
          <w:rFonts w:ascii="Calibri Light" w:eastAsia="Calibri" w:hAnsi="Calibri Light" w:cs="Calibri Light"/>
          <w:b/>
          <w:color w:val="000000" w:themeColor="text1"/>
          <w:sz w:val="20"/>
          <w:szCs w:val="20"/>
        </w:rPr>
        <w:t xml:space="preserve">                           TITRE : </w:t>
      </w:r>
      <w:r w:rsidRPr="00064666">
        <w:rPr>
          <w:rFonts w:ascii="Calibri Light" w:eastAsia="Calibri" w:hAnsi="Calibri Light" w:cs="Calibri Light"/>
          <w:color w:val="000000" w:themeColor="text1"/>
          <w:sz w:val="20"/>
          <w:szCs w:val="20"/>
          <w:vertAlign w:val="subscript"/>
        </w:rPr>
        <w:t>……………………………………………………………………………………………………………………………………………………………………</w:t>
      </w:r>
    </w:p>
    <w:p w14:paraId="327CB312" w14:textId="73D63CDA" w:rsidR="005A3C2A" w:rsidRPr="00064666" w:rsidRDefault="005A3C2A" w:rsidP="005A3C2A">
      <w:pPr>
        <w:spacing w:after="0" w:line="240" w:lineRule="auto"/>
        <w:rPr>
          <w:rFonts w:ascii="Calibri Light" w:eastAsia="Calibri" w:hAnsi="Calibri Light" w:cs="Calibri Light"/>
          <w:b/>
          <w:color w:val="000000" w:themeColor="text1"/>
          <w:sz w:val="20"/>
          <w:szCs w:val="20"/>
        </w:rPr>
      </w:pPr>
    </w:p>
    <w:p w14:paraId="7BB06EEA" w14:textId="77777777" w:rsidR="005A3C2A" w:rsidRPr="00064666" w:rsidRDefault="005A3C2A" w:rsidP="005A3C2A">
      <w:pPr>
        <w:spacing w:after="0" w:line="240" w:lineRule="auto"/>
        <w:rPr>
          <w:rFonts w:ascii="Calibri Light" w:eastAsia="Calibri" w:hAnsi="Calibri Light" w:cs="Calibri Light"/>
          <w:b/>
          <w:color w:val="000000" w:themeColor="text1"/>
          <w:sz w:val="20"/>
          <w:szCs w:val="20"/>
        </w:rPr>
      </w:pPr>
    </w:p>
    <w:p w14:paraId="0B359DC0" w14:textId="77777777" w:rsidR="005A3C2A" w:rsidRPr="00064666" w:rsidRDefault="005A3C2A" w:rsidP="005A3C2A">
      <w:pPr>
        <w:spacing w:after="0" w:line="240" w:lineRule="auto"/>
        <w:jc w:val="center"/>
        <w:rPr>
          <w:rFonts w:ascii="Calibri Light" w:eastAsia="Calibri" w:hAnsi="Calibri Light" w:cs="Calibri Light"/>
          <w:b/>
          <w:color w:val="000000" w:themeColor="text1"/>
          <w:sz w:val="20"/>
          <w:szCs w:val="20"/>
        </w:rPr>
      </w:pPr>
      <w:r w:rsidRPr="00064666">
        <w:rPr>
          <w:rFonts w:ascii="Calibri Light" w:eastAsia="Calibri" w:hAnsi="Calibri Light" w:cs="Calibri Light"/>
          <w:b/>
          <w:color w:val="000000" w:themeColor="text1"/>
          <w:sz w:val="20"/>
          <w:szCs w:val="20"/>
        </w:rPr>
        <w:t>Appréciation de la commission</w:t>
      </w:r>
    </w:p>
    <w:p w14:paraId="22F19722"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b/>
          <w:bCs/>
          <w:color w:val="000000" w:themeColor="text1"/>
          <w:sz w:val="20"/>
          <w:szCs w:val="20"/>
        </w:rPr>
      </w:pPr>
      <w:r w:rsidRPr="00064666">
        <w:rPr>
          <w:rFonts w:ascii="Calibri Light" w:eastAsia="Calibri" w:hAnsi="Calibri Light" w:cs="Calibri Light"/>
          <w:b/>
          <w:bCs/>
          <w:color w:val="000000" w:themeColor="text1"/>
          <w:sz w:val="20"/>
          <w:szCs w:val="20"/>
        </w:rPr>
        <w:t>1.  Exposé et entretien relatifs au ciblage et à la prospection de clientèle (20 minutes au maximum)</w:t>
      </w:r>
    </w:p>
    <w:p w14:paraId="293FB8A9"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0C9C05E9"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589B7F4E"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606FADFF"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37730799"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52F74B01"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740537B5"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07370C80"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65E733C9"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71BA8314"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1B438709"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b/>
          <w:bCs/>
          <w:color w:val="000000" w:themeColor="text1"/>
          <w:sz w:val="20"/>
          <w:szCs w:val="20"/>
        </w:rPr>
      </w:pPr>
      <w:r w:rsidRPr="00064666">
        <w:rPr>
          <w:rFonts w:ascii="Calibri Light" w:eastAsia="Calibri" w:hAnsi="Calibri Light" w:cs="Calibri Light"/>
          <w:b/>
          <w:bCs/>
          <w:color w:val="000000" w:themeColor="text1"/>
          <w:sz w:val="20"/>
          <w:szCs w:val="20"/>
        </w:rPr>
        <w:t>2.  Simulation (20 minutes au maximum)</w:t>
      </w:r>
    </w:p>
    <w:p w14:paraId="08A025FC"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02DDF37E"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17D2CC11"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0CEB70DD"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3F5579BE"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4D2C5559"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38D323AE"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170C96B7"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58FEAF6A" w14:textId="77777777" w:rsidR="005A3C2A" w:rsidRPr="00064666"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3D9C538B"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b/>
          <w:bCs/>
          <w:color w:val="000000" w:themeColor="text1"/>
          <w:sz w:val="20"/>
          <w:szCs w:val="20"/>
        </w:rPr>
      </w:pPr>
      <w:r w:rsidRPr="00064666">
        <w:rPr>
          <w:rFonts w:ascii="Calibri Light" w:eastAsia="Calibri" w:hAnsi="Calibri Light" w:cs="Calibri Light"/>
          <w:b/>
          <w:bCs/>
          <w:color w:val="000000" w:themeColor="text1"/>
          <w:sz w:val="20"/>
          <w:szCs w:val="20"/>
        </w:rPr>
        <w:t>3.  Présentation et entretien relatifs à l’exploitation et la mutualisation de l’information commerciale (20 minutes au maximum)</w:t>
      </w:r>
    </w:p>
    <w:p w14:paraId="313DD3C3"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2BF1B8A2"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7344DBB1"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33AD0206"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0F33693D"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42590075"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6B73644A"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44DB5847"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2DD67D20"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188B0C98"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296EE023" w14:textId="77777777" w:rsidR="005A3C2A" w:rsidRPr="005A3C2A" w:rsidRDefault="005A3C2A" w:rsidP="005A3C2A">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color w:val="000000" w:themeColor="text1"/>
          <w:sz w:val="20"/>
          <w:szCs w:val="20"/>
        </w:rPr>
      </w:pPr>
    </w:p>
    <w:p w14:paraId="229DBEEC" w14:textId="4C8AAF95" w:rsidR="00A12432" w:rsidRPr="005A3C2A" w:rsidRDefault="00A12432" w:rsidP="00A12432">
      <w:pPr>
        <w:spacing w:after="0" w:line="240" w:lineRule="auto"/>
        <w:rPr>
          <w:rFonts w:ascii="Calibri Light" w:eastAsia="Calibri" w:hAnsi="Calibri Light" w:cs="Calibri Light"/>
          <w:b/>
          <w:color w:val="000000" w:themeColor="text1"/>
          <w:sz w:val="20"/>
          <w:szCs w:val="20"/>
        </w:rPr>
      </w:pPr>
      <w:r w:rsidRPr="00A12432">
        <w:rPr>
          <w:rFonts w:ascii="Calibri Light" w:eastAsia="Calibri" w:hAnsi="Calibri Light" w:cs="Calibri Light"/>
          <w:b/>
          <w:color w:val="000000" w:themeColor="text1"/>
          <w:sz w:val="20"/>
          <w:szCs w:val="20"/>
        </w:rPr>
        <w:t xml:space="preserve"> </w:t>
      </w:r>
      <w:r w:rsidRPr="005A3C2A">
        <w:rPr>
          <w:rFonts w:ascii="Calibri Light" w:eastAsia="Calibri" w:hAnsi="Calibri Light" w:cs="Calibri Light"/>
          <w:b/>
          <w:color w:val="000000" w:themeColor="text1"/>
          <w:sz w:val="20"/>
          <w:szCs w:val="20"/>
        </w:rPr>
        <w:t>Nom et signature des membres de la commission :</w:t>
      </w:r>
    </w:p>
    <w:p w14:paraId="18B2163D" w14:textId="7F7EC78F" w:rsidR="00A12432" w:rsidRPr="005A3C2A" w:rsidRDefault="00A12432" w:rsidP="00A12432">
      <w:pPr>
        <w:spacing w:after="0" w:line="240" w:lineRule="auto"/>
        <w:rPr>
          <w:rFonts w:ascii="Calibri Light" w:eastAsia="Calibri" w:hAnsi="Calibri Light" w:cs="Calibri Light"/>
          <w:b/>
          <w:color w:val="000000" w:themeColor="text1"/>
          <w:sz w:val="20"/>
          <w:szCs w:val="20"/>
        </w:rPr>
      </w:pPr>
      <w:r w:rsidRPr="005A3C2A">
        <w:rPr>
          <w:rFonts w:ascii="Calibri" w:eastAsia="Calibri" w:hAnsi="Calibri" w:cs="Times New Roman"/>
          <w:b/>
          <w:noProof/>
          <w:color w:val="000000" w:themeColor="text1"/>
          <w:sz w:val="20"/>
          <w:szCs w:val="20"/>
          <w:lang w:eastAsia="fr-FR"/>
        </w:rPr>
        <mc:AlternateContent>
          <mc:Choice Requires="wps">
            <w:drawing>
              <wp:anchor distT="0" distB="0" distL="114300" distR="114300" simplePos="0" relativeHeight="251789312" behindDoc="0" locked="0" layoutInCell="1" allowOverlap="1" wp14:anchorId="79E39DE5" wp14:editId="60F9B273">
                <wp:simplePos x="0" y="0"/>
                <wp:positionH relativeFrom="column">
                  <wp:posOffset>5690870</wp:posOffset>
                </wp:positionH>
                <wp:positionV relativeFrom="paragraph">
                  <wp:posOffset>8255</wp:posOffset>
                </wp:positionV>
                <wp:extent cx="824546" cy="379018"/>
                <wp:effectExtent l="0" t="0" r="13970" b="21590"/>
                <wp:wrapNone/>
                <wp:docPr id="46" name="Rectangle 46"/>
                <wp:cNvGraphicFramePr/>
                <a:graphic xmlns:a="http://schemas.openxmlformats.org/drawingml/2006/main">
                  <a:graphicData uri="http://schemas.microsoft.com/office/word/2010/wordprocessingShape">
                    <wps:wsp>
                      <wps:cNvSpPr/>
                      <wps:spPr>
                        <a:xfrm>
                          <a:off x="0" y="0"/>
                          <a:ext cx="824546" cy="37901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52873" id="Rectangle 46" o:spid="_x0000_s1026" style="position:absolute;margin-left:448.1pt;margin-top:.65pt;width:64.9pt;height:29.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" fillcolor="white [3201]" strokecolor="black [3213]" strokeweight="1pt"/>
            </w:pict>
          </mc:Fallback>
        </mc:AlternateContent>
      </w:r>
      <w:r w:rsidRPr="005A3C2A">
        <w:rPr>
          <w:rFonts w:ascii="Calibri Light" w:eastAsia="Calibri" w:hAnsi="Calibri Light" w:cs="Calibri Light"/>
          <w:b/>
          <w:color w:val="000000" w:themeColor="text1"/>
          <w:sz w:val="20"/>
          <w:szCs w:val="20"/>
        </w:rPr>
        <w:t>-</w:t>
      </w:r>
    </w:p>
    <w:p w14:paraId="030BE5F9" w14:textId="77777777" w:rsidR="00A12432" w:rsidRPr="005A3C2A" w:rsidRDefault="00A12432" w:rsidP="00A12432">
      <w:pPr>
        <w:spacing w:after="0" w:line="240" w:lineRule="auto"/>
        <w:rPr>
          <w:rFonts w:ascii="Calibri Light" w:eastAsia="Calibri" w:hAnsi="Calibri Light" w:cs="Calibri Light"/>
          <w:b/>
          <w:color w:val="000000" w:themeColor="text1"/>
          <w:sz w:val="20"/>
          <w:szCs w:val="20"/>
        </w:rPr>
      </w:pPr>
      <w:r w:rsidRPr="005A3C2A">
        <w:rPr>
          <w:rFonts w:ascii="Calibri Light" w:eastAsia="Calibri" w:hAnsi="Calibri Light" w:cs="Calibri Light"/>
          <w:b/>
          <w:color w:val="000000" w:themeColor="text1"/>
          <w:sz w:val="20"/>
          <w:szCs w:val="20"/>
        </w:rPr>
        <w:t>-</w:t>
      </w:r>
    </w:p>
    <w:p w14:paraId="7A8243B1" w14:textId="77777777" w:rsidR="00A12432" w:rsidRPr="005A3C2A" w:rsidRDefault="00A12432" w:rsidP="00A12432">
      <w:pPr>
        <w:spacing w:after="0" w:line="240" w:lineRule="auto"/>
        <w:ind w:left="7080" w:firstLine="708"/>
        <w:rPr>
          <w:rFonts w:ascii="Calibri" w:eastAsia="Calibri" w:hAnsi="Calibri" w:cs="Times New Roman"/>
          <w:b/>
          <w:color w:val="000000" w:themeColor="text1"/>
          <w:sz w:val="20"/>
          <w:szCs w:val="20"/>
        </w:rPr>
      </w:pPr>
      <w:r w:rsidRPr="005A3C2A">
        <w:rPr>
          <w:rFonts w:ascii="Calibri" w:eastAsia="Calibri" w:hAnsi="Calibri" w:cs="Times New Roman"/>
          <w:b/>
          <w:color w:val="000000" w:themeColor="text1"/>
          <w:sz w:val="20"/>
          <w:szCs w:val="20"/>
        </w:rPr>
        <w:t>NOTE sur 20</w:t>
      </w:r>
      <w:r w:rsidRPr="005A3C2A">
        <w:rPr>
          <w:rFonts w:ascii="Calibri Light" w:eastAsia="Calibri" w:hAnsi="Calibri Light" w:cs="Calibri Light"/>
          <w:b/>
          <w:color w:val="000000" w:themeColor="text1"/>
          <w:sz w:val="20"/>
          <w:szCs w:val="20"/>
        </w:rPr>
        <w:t xml:space="preserve"> </w:t>
      </w:r>
    </w:p>
    <w:p w14:paraId="726BCD05" w14:textId="77777777" w:rsidR="00A12432" w:rsidRDefault="00A12432" w:rsidP="00A12432">
      <w:pPr>
        <w:jc w:val="center"/>
        <w:rPr>
          <w:rFonts w:ascii="Times New Roman" w:eastAsia="Times" w:hAnsi="Times New Roman" w:cs="Times"/>
          <w:b/>
          <w:color w:val="000000" w:themeColor="text1"/>
          <w:sz w:val="20"/>
          <w:szCs w:val="20"/>
          <w:u w:val="single"/>
          <w:lang w:eastAsia="ar-SA"/>
        </w:rPr>
      </w:pPr>
    </w:p>
    <w:p w14:paraId="2E9D3483" w14:textId="55BBD9C2" w:rsidR="005A3C2A" w:rsidRPr="005A3C2A" w:rsidRDefault="005A3C2A" w:rsidP="00A12432">
      <w:pPr>
        <w:rPr>
          <w:rFonts w:ascii="Calibri Light" w:eastAsia="Times New Roman" w:hAnsi="Calibri Light" w:cs="Calibri Light"/>
          <w:b/>
          <w:bCs/>
          <w:caps/>
          <w:color w:val="000000" w:themeColor="text1"/>
          <w:sz w:val="20"/>
          <w:szCs w:val="20"/>
          <w:lang w:eastAsia="ar-SA"/>
        </w:rPr>
      </w:pPr>
      <w:r w:rsidRPr="005A3C2A">
        <w:rPr>
          <w:rFonts w:ascii="Times New Roman" w:eastAsia="Times" w:hAnsi="Times New Roman" w:cs="Times"/>
          <w:b/>
          <w:color w:val="000000" w:themeColor="text1"/>
          <w:sz w:val="20"/>
          <w:szCs w:val="20"/>
          <w:u w:val="single"/>
          <w:lang w:eastAsia="ar-SA"/>
        </w:rPr>
        <w:t>Ce document d’évaluation peut être communiqué au candidat, à sa demande</w:t>
      </w:r>
      <w:r w:rsidRPr="005A3C2A">
        <w:rPr>
          <w:rFonts w:ascii="Times" w:eastAsia="Times" w:hAnsi="Times" w:cs="Times"/>
          <w:b/>
          <w:color w:val="000000" w:themeColor="text1"/>
          <w:sz w:val="20"/>
          <w:szCs w:val="20"/>
          <w:u w:val="single"/>
          <w:lang w:eastAsia="ar-SA"/>
        </w:rPr>
        <w:t>, après délibération du jury.</w:t>
      </w:r>
    </w:p>
    <w:p w14:paraId="5FF45E01" w14:textId="77777777" w:rsidR="005A3C2A" w:rsidRDefault="005A3C2A">
      <w:pPr>
        <w:rPr>
          <w:rFonts w:ascii="Calibri Light" w:eastAsia="Times New Roman" w:hAnsi="Calibri Light" w:cs="Calibri Light"/>
          <w:b/>
          <w:bCs/>
          <w:caps/>
          <w:color w:val="000000" w:themeColor="text1"/>
          <w:sz w:val="20"/>
          <w:szCs w:val="20"/>
          <w:lang w:eastAsia="ar-SA"/>
        </w:rPr>
      </w:pPr>
      <w:r>
        <w:rPr>
          <w:rFonts w:ascii="Calibri Light" w:eastAsia="Times New Roman" w:hAnsi="Calibri Light" w:cs="Calibri Light"/>
          <w:b/>
          <w:bCs/>
          <w:caps/>
          <w:color w:val="000000" w:themeColor="text1"/>
          <w:sz w:val="20"/>
          <w:szCs w:val="20"/>
          <w:lang w:eastAsia="ar-SA"/>
        </w:rPr>
        <w:br w:type="page"/>
      </w:r>
    </w:p>
    <w:p w14:paraId="3CC73317" w14:textId="77777777" w:rsidR="005A3C2A" w:rsidRDefault="005A3C2A" w:rsidP="005A3C2A">
      <w:pPr>
        <w:suppressAutoHyphens/>
        <w:autoSpaceDE w:val="0"/>
        <w:spacing w:after="0" w:line="240" w:lineRule="auto"/>
        <w:rPr>
          <w:rFonts w:ascii="Times New Roman" w:eastAsia="Times New Roman" w:hAnsi="Times New Roman" w:cs="Times"/>
          <w:b/>
          <w:sz w:val="24"/>
          <w:szCs w:val="24"/>
          <w:u w:val="single"/>
          <w:lang w:eastAsia="ar-SA"/>
        </w:rPr>
      </w:pPr>
      <w:r w:rsidRPr="002A2A2A">
        <w:rPr>
          <w:rFonts w:ascii="Times New Roman" w:eastAsia="Times New Roman" w:hAnsi="Times New Roman" w:cs="Times"/>
          <w:b/>
          <w:sz w:val="24"/>
          <w:szCs w:val="24"/>
          <w:u w:val="single"/>
          <w:lang w:eastAsia="ar-SA"/>
        </w:rPr>
        <w:t>ANNEXE V</w:t>
      </w:r>
      <w:r>
        <w:rPr>
          <w:rFonts w:ascii="Times New Roman" w:eastAsia="Times New Roman" w:hAnsi="Times New Roman" w:cs="Times"/>
          <w:b/>
          <w:sz w:val="24"/>
          <w:szCs w:val="24"/>
          <w:u w:val="single"/>
          <w:lang w:eastAsia="ar-SA"/>
        </w:rPr>
        <w:t>–8</w:t>
      </w:r>
    </w:p>
    <w:p w14:paraId="40FFD452" w14:textId="77777777" w:rsidR="005A3C2A" w:rsidRPr="005A3C2A" w:rsidRDefault="005A3C2A" w:rsidP="008E38DA">
      <w:pPr>
        <w:keepNext/>
        <w:tabs>
          <w:tab w:val="num" w:pos="0"/>
        </w:tabs>
        <w:suppressAutoHyphens/>
        <w:autoSpaceDE w:val="0"/>
        <w:spacing w:after="0" w:line="240" w:lineRule="auto"/>
        <w:jc w:val="center"/>
        <w:outlineLvl w:val="1"/>
        <w:rPr>
          <w:rFonts w:ascii="Calibri Light" w:eastAsia="Times New Roman" w:hAnsi="Calibri Light" w:cs="Calibri Light"/>
          <w:b/>
          <w:bCs/>
          <w:caps/>
          <w:color w:val="000000" w:themeColor="text1"/>
          <w:sz w:val="20"/>
          <w:szCs w:val="20"/>
          <w:lang w:eastAsia="ar-SA"/>
        </w:rPr>
      </w:pPr>
    </w:p>
    <w:p w14:paraId="318114E6" w14:textId="77777777" w:rsidR="00F120EA" w:rsidRPr="00F120EA" w:rsidRDefault="00DF7B5B" w:rsidP="00F120EA">
      <w:pPr>
        <w:suppressAutoHyphens/>
        <w:spacing w:after="0" w:line="240" w:lineRule="auto"/>
        <w:rPr>
          <w:rFonts w:ascii="Times" w:eastAsia="Times" w:hAnsi="Times" w:cs="Times"/>
          <w:sz w:val="24"/>
          <w:szCs w:val="20"/>
          <w:lang w:eastAsia="ar-SA"/>
        </w:rPr>
      </w:pPr>
      <w:r w:rsidRPr="00F120EA">
        <w:rPr>
          <w:rFonts w:ascii="Times" w:eastAsia="Times" w:hAnsi="Times" w:cs="Times"/>
          <w:noProof/>
          <w:sz w:val="24"/>
          <w:szCs w:val="20"/>
          <w:lang w:eastAsia="fr-FR"/>
        </w:rPr>
        <mc:AlternateContent>
          <mc:Choice Requires="wps">
            <w:drawing>
              <wp:anchor distT="0" distB="0" distL="114935" distR="114935" simplePos="0" relativeHeight="251664384" behindDoc="0" locked="0" layoutInCell="1" allowOverlap="1" wp14:anchorId="62173044" wp14:editId="2EA3875B">
                <wp:simplePos x="0" y="0"/>
                <wp:positionH relativeFrom="column">
                  <wp:posOffset>512128</wp:posOffset>
                </wp:positionH>
                <wp:positionV relativeFrom="paragraph">
                  <wp:posOffset>52389</wp:posOffset>
                </wp:positionV>
                <wp:extent cx="5634355" cy="557212"/>
                <wp:effectExtent l="0" t="0" r="444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5572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911E1" w14:textId="7C117E48" w:rsidR="00594375" w:rsidRPr="009B083D" w:rsidRDefault="00594375" w:rsidP="00F120EA">
                            <w:pPr>
                              <w:jc w:val="center"/>
                              <w:rPr>
                                <w:rFonts w:asciiTheme="majorHAnsi" w:hAnsiTheme="majorHAnsi" w:cstheme="majorHAnsi"/>
                                <w:b/>
                              </w:rPr>
                            </w:pPr>
                            <w:r w:rsidRPr="009B083D">
                              <w:rPr>
                                <w:rFonts w:asciiTheme="majorHAnsi" w:hAnsiTheme="majorHAnsi" w:cstheme="majorHAnsi"/>
                                <w:b/>
                              </w:rPr>
                              <w:t xml:space="preserve">BTS Négociation et Digitalisation de la Relation Client – Session </w:t>
                            </w:r>
                            <w:r>
                              <w:rPr>
                                <w:rFonts w:asciiTheme="majorHAnsi" w:hAnsiTheme="majorHAnsi" w:cstheme="majorHAnsi"/>
                                <w:b/>
                              </w:rPr>
                              <w:t>2022</w:t>
                            </w:r>
                          </w:p>
                          <w:p w14:paraId="1E2FCA45" w14:textId="77777777" w:rsidR="00594375" w:rsidRPr="009B083D" w:rsidRDefault="00594375" w:rsidP="00F120EA">
                            <w:pPr>
                              <w:jc w:val="center"/>
                              <w:rPr>
                                <w:rFonts w:asciiTheme="majorHAnsi" w:hAnsiTheme="majorHAnsi" w:cstheme="majorHAnsi"/>
                                <w:b/>
                              </w:rPr>
                            </w:pPr>
                            <w:r w:rsidRPr="009B083D">
                              <w:rPr>
                                <w:rFonts w:asciiTheme="majorHAnsi" w:hAnsiTheme="majorHAnsi" w:cstheme="majorHAnsi"/>
                                <w:b/>
                              </w:rPr>
                              <w:t>Épreuve E4 : Relation Client et Négociation-Vente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73044" id="Text Box 4" o:spid="_x0000_s1032" type="#_x0000_t202" style="position:absolute;margin-left:40.35pt;margin-top:4.15pt;width:443.65pt;height:43.8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" stroked="f">
                <v:textbox inset="0,0,0,0">
                  <w:txbxContent>
                    <w:p w14:paraId="70F911E1" w14:textId="7C117E48" w:rsidR="00594375" w:rsidRPr="009B083D" w:rsidRDefault="00594375" w:rsidP="00F120EA">
                      <w:pPr>
                        <w:jc w:val="center"/>
                        <w:rPr>
                          <w:rFonts w:asciiTheme="majorHAnsi" w:hAnsiTheme="majorHAnsi" w:cstheme="majorHAnsi"/>
                          <w:b/>
                        </w:rPr>
                      </w:pPr>
                      <w:r w:rsidRPr="009B083D">
                        <w:rPr>
                          <w:rFonts w:asciiTheme="majorHAnsi" w:hAnsiTheme="majorHAnsi" w:cstheme="majorHAnsi"/>
                          <w:b/>
                        </w:rPr>
                        <w:t xml:space="preserve">BTS Négociation et Digitalisation de la Relation Client – Session </w:t>
                      </w:r>
                      <w:r>
                        <w:rPr>
                          <w:rFonts w:asciiTheme="majorHAnsi" w:hAnsiTheme="majorHAnsi" w:cstheme="majorHAnsi"/>
                          <w:b/>
                        </w:rPr>
                        <w:t>2022</w:t>
                      </w:r>
                    </w:p>
                    <w:p w14:paraId="1E2FCA45" w14:textId="77777777" w:rsidR="00594375" w:rsidRPr="009B083D" w:rsidRDefault="00594375" w:rsidP="00F120EA">
                      <w:pPr>
                        <w:jc w:val="center"/>
                        <w:rPr>
                          <w:rFonts w:asciiTheme="majorHAnsi" w:hAnsiTheme="majorHAnsi" w:cstheme="majorHAnsi"/>
                          <w:b/>
                        </w:rPr>
                      </w:pPr>
                      <w:r w:rsidRPr="009B083D">
                        <w:rPr>
                          <w:rFonts w:asciiTheme="majorHAnsi" w:hAnsiTheme="majorHAnsi" w:cstheme="majorHAnsi"/>
                          <w:b/>
                        </w:rPr>
                        <w:t>Épreuve E4 : Relation Client et Négociation-Vente</w:t>
                      </w:r>
                    </w:p>
                  </w:txbxContent>
                </v:textbox>
              </v:shape>
            </w:pict>
          </mc:Fallback>
        </mc:AlternateContent>
      </w:r>
    </w:p>
    <w:p w14:paraId="400B7D7E" w14:textId="77777777" w:rsidR="00F120EA" w:rsidRPr="00F120EA" w:rsidRDefault="00F120EA" w:rsidP="00F120EA">
      <w:pPr>
        <w:suppressAutoHyphens/>
        <w:spacing w:after="0" w:line="240" w:lineRule="auto"/>
        <w:rPr>
          <w:rFonts w:ascii="Times" w:eastAsia="Times" w:hAnsi="Times" w:cs="Times"/>
          <w:sz w:val="24"/>
          <w:szCs w:val="20"/>
          <w:lang w:eastAsia="ar-SA"/>
        </w:rPr>
      </w:pPr>
      <w:r w:rsidRPr="00F120EA">
        <w:rPr>
          <w:rFonts w:ascii="Times" w:eastAsia="Times" w:hAnsi="Times" w:cs="Times"/>
          <w:noProof/>
          <w:sz w:val="24"/>
          <w:szCs w:val="20"/>
          <w:lang w:eastAsia="fr-FR"/>
        </w:rPr>
        <mc:AlternateContent>
          <mc:Choice Requires="wps">
            <w:drawing>
              <wp:inline distT="0" distB="0" distL="0" distR="0" wp14:anchorId="528C820D" wp14:editId="73661E50">
                <wp:extent cx="9525" cy="9525"/>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035B82" id="AutoShap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" stroked="f">
                <o:lock v:ext="edit" aspectratio="t"/>
                <v:textbox inset="0,0,0,0"/>
                <w10:anchorlock/>
              </v:rect>
            </w:pict>
          </mc:Fallback>
        </mc:AlternateContent>
      </w:r>
    </w:p>
    <w:p w14:paraId="13DA1E9F"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31D5770E" w14:textId="77777777" w:rsidR="00F120EA" w:rsidRPr="00F120EA" w:rsidRDefault="00F120EA" w:rsidP="00F120EA">
      <w:pPr>
        <w:suppressAutoHyphens/>
        <w:spacing w:after="0" w:line="240" w:lineRule="auto"/>
        <w:rPr>
          <w:rFonts w:ascii="Times" w:eastAsia="Times" w:hAnsi="Times" w:cs="Times"/>
          <w:b/>
          <w:sz w:val="24"/>
          <w:szCs w:val="20"/>
          <w:lang w:eastAsia="ar-SA"/>
        </w:rPr>
      </w:pPr>
    </w:p>
    <w:p w14:paraId="65451DE3" w14:textId="77777777" w:rsidR="00F120EA" w:rsidRPr="009B083D" w:rsidRDefault="00F120EA" w:rsidP="00F120EA">
      <w:pPr>
        <w:pBdr>
          <w:top w:val="single" w:sz="4" w:space="1" w:color="000000"/>
          <w:left w:val="single" w:sz="4" w:space="4" w:color="000000"/>
          <w:bottom w:val="single" w:sz="4" w:space="1" w:color="000000"/>
          <w:right w:val="single" w:sz="4" w:space="4" w:color="000000"/>
        </w:pBdr>
        <w:suppressAutoHyphens/>
        <w:spacing w:after="0" w:line="240" w:lineRule="auto"/>
        <w:ind w:left="1701" w:right="1701"/>
        <w:jc w:val="center"/>
        <w:rPr>
          <w:rFonts w:asciiTheme="majorHAnsi" w:eastAsia="Times" w:hAnsiTheme="majorHAnsi" w:cstheme="majorHAnsi"/>
          <w:b/>
          <w:sz w:val="32"/>
          <w:szCs w:val="32"/>
          <w:lang w:eastAsia="ar-SA"/>
        </w:rPr>
      </w:pPr>
      <w:r w:rsidRPr="009B083D">
        <w:rPr>
          <w:rFonts w:asciiTheme="majorHAnsi" w:eastAsia="Times" w:hAnsiTheme="majorHAnsi" w:cstheme="majorHAnsi"/>
          <w:b/>
          <w:sz w:val="32"/>
          <w:szCs w:val="32"/>
          <w:lang w:eastAsia="ar-SA"/>
        </w:rPr>
        <w:t xml:space="preserve">Contrôle de conformité </w:t>
      </w:r>
    </w:p>
    <w:p w14:paraId="27988A72"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2204105B"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10F43DD7"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04F51F3A" w14:textId="77777777" w:rsidR="00F120EA" w:rsidRPr="009B083D" w:rsidRDefault="00F120EA" w:rsidP="00F120EA">
      <w:pPr>
        <w:suppressAutoHyphens/>
        <w:spacing w:after="0" w:line="240" w:lineRule="auto"/>
        <w:rPr>
          <w:rFonts w:asciiTheme="majorHAnsi" w:eastAsia="Times" w:hAnsiTheme="majorHAnsi" w:cstheme="majorHAnsi"/>
          <w:sz w:val="24"/>
          <w:szCs w:val="20"/>
          <w:lang w:eastAsia="ar-SA"/>
        </w:rPr>
      </w:pPr>
      <w:r w:rsidRPr="009B083D">
        <w:rPr>
          <w:rFonts w:asciiTheme="majorHAnsi" w:eastAsia="Times" w:hAnsiTheme="majorHAnsi" w:cstheme="majorHAnsi"/>
          <w:sz w:val="24"/>
          <w:szCs w:val="20"/>
          <w:lang w:eastAsia="ar-SA"/>
        </w:rPr>
        <w:t>Nom :</w:t>
      </w:r>
      <w:r w:rsidR="00E37EF8" w:rsidRPr="009B083D">
        <w:rPr>
          <w:rFonts w:asciiTheme="majorHAnsi" w:eastAsia="Times" w:hAnsiTheme="majorHAnsi" w:cstheme="majorHAnsi"/>
          <w:sz w:val="24"/>
          <w:szCs w:val="20"/>
          <w:lang w:eastAsia="ar-SA"/>
        </w:rPr>
        <w:t xml:space="preserve"> </w:t>
      </w:r>
      <w:r w:rsidRPr="009B083D">
        <w:rPr>
          <w:rFonts w:asciiTheme="majorHAnsi" w:eastAsia="Times" w:hAnsiTheme="majorHAnsi" w:cstheme="majorHAnsi"/>
          <w:sz w:val="24"/>
          <w:szCs w:val="20"/>
          <w:lang w:eastAsia="ar-SA"/>
        </w:rPr>
        <w:t>……………………………………………</w:t>
      </w:r>
      <w:r w:rsidR="00E37EF8" w:rsidRPr="009B083D">
        <w:rPr>
          <w:rFonts w:asciiTheme="majorHAnsi" w:eastAsia="Times" w:hAnsiTheme="majorHAnsi" w:cstheme="majorHAnsi"/>
          <w:sz w:val="24"/>
          <w:szCs w:val="20"/>
          <w:lang w:eastAsia="ar-SA"/>
        </w:rPr>
        <w:t>…</w:t>
      </w:r>
      <w:r w:rsidR="00E37EF8" w:rsidRPr="009B083D">
        <w:rPr>
          <w:rFonts w:asciiTheme="majorHAnsi" w:eastAsia="Times" w:hAnsiTheme="majorHAnsi" w:cstheme="majorHAnsi"/>
          <w:sz w:val="24"/>
          <w:szCs w:val="20"/>
          <w:lang w:eastAsia="ar-SA"/>
        </w:rPr>
        <w:tab/>
      </w:r>
      <w:r w:rsidRPr="009B083D">
        <w:rPr>
          <w:rFonts w:asciiTheme="majorHAnsi" w:eastAsia="Times" w:hAnsiTheme="majorHAnsi" w:cstheme="majorHAnsi"/>
          <w:sz w:val="24"/>
          <w:szCs w:val="20"/>
          <w:lang w:eastAsia="ar-SA"/>
        </w:rPr>
        <w:t>Prénom :</w:t>
      </w:r>
      <w:r w:rsidR="00E37EF8" w:rsidRPr="009B083D">
        <w:rPr>
          <w:rFonts w:asciiTheme="majorHAnsi" w:eastAsia="Times" w:hAnsiTheme="majorHAnsi" w:cstheme="majorHAnsi"/>
          <w:sz w:val="24"/>
          <w:szCs w:val="20"/>
          <w:lang w:eastAsia="ar-SA"/>
        </w:rPr>
        <w:t xml:space="preserve"> </w:t>
      </w:r>
      <w:r w:rsidRPr="009B083D">
        <w:rPr>
          <w:rFonts w:asciiTheme="majorHAnsi" w:eastAsia="Times" w:hAnsiTheme="majorHAnsi" w:cstheme="majorHAnsi"/>
          <w:sz w:val="24"/>
          <w:szCs w:val="20"/>
          <w:lang w:eastAsia="ar-SA"/>
        </w:rPr>
        <w:t>………………………….............</w:t>
      </w:r>
    </w:p>
    <w:p w14:paraId="4ABB9770" w14:textId="77777777" w:rsidR="00F120EA" w:rsidRPr="009B083D" w:rsidRDefault="00F120EA" w:rsidP="00F120EA">
      <w:pPr>
        <w:suppressAutoHyphens/>
        <w:spacing w:after="0" w:line="240" w:lineRule="auto"/>
        <w:rPr>
          <w:rFonts w:asciiTheme="majorHAnsi" w:eastAsia="Times" w:hAnsiTheme="majorHAnsi" w:cstheme="majorHAnsi"/>
          <w:sz w:val="24"/>
          <w:szCs w:val="20"/>
          <w:lang w:eastAsia="ar-SA"/>
        </w:rPr>
      </w:pPr>
    </w:p>
    <w:p w14:paraId="19AD7357" w14:textId="77777777" w:rsidR="00F120EA" w:rsidRPr="009B083D" w:rsidRDefault="00F120EA" w:rsidP="00F120EA">
      <w:pPr>
        <w:suppressAutoHyphens/>
        <w:spacing w:after="0" w:line="240" w:lineRule="auto"/>
        <w:rPr>
          <w:rFonts w:asciiTheme="majorHAnsi" w:eastAsia="Times" w:hAnsiTheme="majorHAnsi" w:cstheme="majorHAnsi"/>
          <w:sz w:val="24"/>
          <w:szCs w:val="20"/>
          <w:lang w:eastAsia="ar-SA"/>
        </w:rPr>
      </w:pPr>
      <w:r w:rsidRPr="009B083D">
        <w:rPr>
          <w:rFonts w:asciiTheme="majorHAnsi" w:eastAsia="Times" w:hAnsiTheme="majorHAnsi" w:cstheme="majorHAnsi"/>
          <w:sz w:val="24"/>
          <w:szCs w:val="20"/>
          <w:lang w:eastAsia="ar-SA"/>
        </w:rPr>
        <w:t>N° de candidat :</w:t>
      </w:r>
      <w:r w:rsidR="00E37EF8" w:rsidRPr="009B083D">
        <w:rPr>
          <w:rFonts w:asciiTheme="majorHAnsi" w:eastAsia="Times" w:hAnsiTheme="majorHAnsi" w:cstheme="majorHAnsi"/>
          <w:sz w:val="24"/>
          <w:szCs w:val="20"/>
          <w:lang w:eastAsia="ar-SA"/>
        </w:rPr>
        <w:t xml:space="preserve"> </w:t>
      </w:r>
      <w:r w:rsidRPr="009B083D">
        <w:rPr>
          <w:rFonts w:asciiTheme="majorHAnsi" w:eastAsia="Times" w:hAnsiTheme="majorHAnsi" w:cstheme="majorHAnsi"/>
          <w:sz w:val="24"/>
          <w:szCs w:val="20"/>
          <w:lang w:eastAsia="ar-SA"/>
        </w:rPr>
        <w:t>…………………………………………</w:t>
      </w:r>
    </w:p>
    <w:p w14:paraId="2E2E874E" w14:textId="77777777" w:rsidR="00F120EA" w:rsidRPr="009B083D" w:rsidRDefault="00F120EA" w:rsidP="00F120EA">
      <w:pPr>
        <w:suppressAutoHyphens/>
        <w:spacing w:after="0" w:line="240" w:lineRule="auto"/>
        <w:jc w:val="both"/>
        <w:rPr>
          <w:rFonts w:asciiTheme="majorHAnsi" w:eastAsia="Times" w:hAnsiTheme="majorHAnsi" w:cstheme="majorHAnsi"/>
          <w:sz w:val="24"/>
          <w:szCs w:val="20"/>
          <w:lang w:eastAsia="ar-SA"/>
        </w:rPr>
      </w:pPr>
    </w:p>
    <w:p w14:paraId="4A0985BD" w14:textId="77777777" w:rsidR="00F120EA" w:rsidRPr="009B083D" w:rsidRDefault="00F120EA" w:rsidP="00F120EA">
      <w:pPr>
        <w:suppressAutoHyphens/>
        <w:spacing w:after="0" w:line="240" w:lineRule="auto"/>
        <w:jc w:val="both"/>
        <w:rPr>
          <w:rFonts w:asciiTheme="majorHAnsi" w:eastAsia="Times" w:hAnsiTheme="majorHAnsi" w:cstheme="majorHAnsi"/>
          <w:sz w:val="24"/>
          <w:szCs w:val="20"/>
          <w:lang w:eastAsia="ar-SA"/>
        </w:rPr>
      </w:pPr>
      <w:r w:rsidRPr="009B083D">
        <w:rPr>
          <w:rFonts w:asciiTheme="majorHAnsi" w:eastAsia="Times" w:hAnsiTheme="majorHAnsi" w:cstheme="majorHAnsi"/>
          <w:sz w:val="24"/>
          <w:szCs w:val="20"/>
          <w:lang w:eastAsia="ar-SA"/>
        </w:rPr>
        <w:t>En application de l'arrêté du 22 juillet 2008, et après vérification de votre dossier par la commission de contrôle, votre candidature ne peut être retenue pour les motifs ci-dessous :</w:t>
      </w:r>
    </w:p>
    <w:p w14:paraId="6A5C8BA9" w14:textId="77777777" w:rsidR="002C48D2" w:rsidRPr="009B083D" w:rsidRDefault="002C48D2" w:rsidP="00F120EA">
      <w:pPr>
        <w:suppressAutoHyphens/>
        <w:spacing w:after="0" w:line="240" w:lineRule="auto"/>
        <w:jc w:val="both"/>
        <w:rPr>
          <w:rFonts w:asciiTheme="majorHAnsi" w:eastAsia="Times" w:hAnsiTheme="majorHAnsi" w:cstheme="majorHAnsi"/>
          <w:sz w:val="24"/>
          <w:szCs w:val="20"/>
          <w:lang w:eastAsia="ar-SA"/>
        </w:rPr>
      </w:pPr>
    </w:p>
    <w:p w14:paraId="7B66B0BA" w14:textId="77777777" w:rsidR="002C48D2" w:rsidRPr="009B083D" w:rsidRDefault="002C48D2" w:rsidP="002F3F1D">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sidRPr="009B083D">
        <w:rPr>
          <w:rFonts w:asciiTheme="majorHAnsi" w:eastAsia="Times New Roman" w:hAnsiTheme="majorHAnsi" w:cstheme="majorHAnsi"/>
          <w:sz w:val="24"/>
          <w:szCs w:val="24"/>
          <w:lang w:eastAsia="fr-FR"/>
        </w:rPr>
        <w:t>Absence de dépôt de dossier à la date fixée par les autorités académiques</w:t>
      </w:r>
    </w:p>
    <w:p w14:paraId="2D96C3B6" w14:textId="77777777" w:rsidR="002C48D2" w:rsidRPr="009B083D" w:rsidRDefault="002C48D2" w:rsidP="002F3F1D">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sidRPr="009B083D">
        <w:rPr>
          <w:rFonts w:asciiTheme="majorHAnsi" w:eastAsia="Times New Roman" w:hAnsiTheme="majorHAnsi" w:cstheme="majorHAnsi"/>
          <w:sz w:val="24"/>
          <w:szCs w:val="24"/>
          <w:lang w:eastAsia="fr-FR"/>
        </w:rPr>
        <w:t>Dépôt du dossier au-delà de la date fixée par l’autorité académique</w:t>
      </w:r>
    </w:p>
    <w:p w14:paraId="0BDEE594" w14:textId="77777777" w:rsidR="002C48D2" w:rsidRDefault="002C48D2" w:rsidP="002F3F1D">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sidRPr="009B083D">
        <w:rPr>
          <w:rFonts w:asciiTheme="majorHAnsi" w:eastAsia="Times New Roman" w:hAnsiTheme="majorHAnsi" w:cstheme="majorHAnsi"/>
          <w:sz w:val="24"/>
          <w:szCs w:val="24"/>
          <w:lang w:eastAsia="fr-FR"/>
        </w:rPr>
        <w:t>Durée de stage inférieure à celle requise pa</w:t>
      </w:r>
      <w:r w:rsidR="0067779A">
        <w:rPr>
          <w:rFonts w:asciiTheme="majorHAnsi" w:eastAsia="Times New Roman" w:hAnsiTheme="majorHAnsi" w:cstheme="majorHAnsi"/>
          <w:sz w:val="24"/>
          <w:szCs w:val="24"/>
          <w:lang w:eastAsia="fr-FR"/>
        </w:rPr>
        <w:t>r la réglementation de l’examen</w:t>
      </w:r>
    </w:p>
    <w:p w14:paraId="011A04AF" w14:textId="77777777" w:rsidR="0067779A" w:rsidRPr="0067779A" w:rsidRDefault="0067779A" w:rsidP="0067779A">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Pr>
          <w:rFonts w:asciiTheme="majorHAnsi" w:eastAsia="Times New Roman" w:hAnsiTheme="majorHAnsi" w:cstheme="majorHAnsi"/>
          <w:sz w:val="24"/>
          <w:szCs w:val="24"/>
          <w:lang w:eastAsia="fr-FR"/>
        </w:rPr>
        <w:t>A</w:t>
      </w:r>
      <w:r w:rsidRPr="0067779A">
        <w:rPr>
          <w:rFonts w:asciiTheme="majorHAnsi" w:eastAsia="Times New Roman" w:hAnsiTheme="majorHAnsi" w:cstheme="majorHAnsi"/>
          <w:sz w:val="24"/>
          <w:szCs w:val="24"/>
          <w:lang w:eastAsia="fr-FR"/>
        </w:rPr>
        <w:t>bsence d’attestation de st</w:t>
      </w:r>
      <w:r>
        <w:rPr>
          <w:rFonts w:asciiTheme="majorHAnsi" w:eastAsia="Times New Roman" w:hAnsiTheme="majorHAnsi" w:cstheme="majorHAnsi"/>
          <w:sz w:val="24"/>
          <w:szCs w:val="24"/>
          <w:lang w:eastAsia="fr-FR"/>
        </w:rPr>
        <w:t>age ou de certificat de travail</w:t>
      </w:r>
    </w:p>
    <w:p w14:paraId="5E325D9A" w14:textId="77777777" w:rsidR="002C48D2" w:rsidRPr="009B083D" w:rsidRDefault="002C48D2" w:rsidP="002F3F1D">
      <w:pPr>
        <w:numPr>
          <w:ilvl w:val="0"/>
          <w:numId w:val="1"/>
        </w:numPr>
        <w:suppressAutoHyphens/>
        <w:spacing w:after="200" w:line="276" w:lineRule="auto"/>
        <w:jc w:val="both"/>
        <w:rPr>
          <w:rFonts w:asciiTheme="majorHAnsi" w:eastAsia="Times New Roman" w:hAnsiTheme="majorHAnsi" w:cstheme="majorHAnsi"/>
          <w:sz w:val="24"/>
          <w:szCs w:val="24"/>
          <w:lang w:eastAsia="fr-FR"/>
        </w:rPr>
      </w:pPr>
      <w:r w:rsidRPr="009B083D">
        <w:rPr>
          <w:rFonts w:asciiTheme="majorHAnsi" w:eastAsia="Times New Roman" w:hAnsiTheme="majorHAnsi" w:cstheme="majorHAnsi"/>
          <w:sz w:val="24"/>
          <w:szCs w:val="24"/>
          <w:lang w:eastAsia="fr-FR"/>
        </w:rPr>
        <w:t xml:space="preserve">Documents constituant le dossier non visés ou non signés par les personnes habilitées à cet effet </w:t>
      </w:r>
    </w:p>
    <w:p w14:paraId="4D3DC758" w14:textId="77777777" w:rsidR="002C48D2" w:rsidRPr="009B083D" w:rsidRDefault="002C48D2" w:rsidP="00F120EA">
      <w:pPr>
        <w:suppressAutoHyphens/>
        <w:spacing w:after="0" w:line="240" w:lineRule="auto"/>
        <w:jc w:val="both"/>
        <w:rPr>
          <w:rFonts w:asciiTheme="majorHAnsi" w:eastAsia="Times" w:hAnsiTheme="majorHAnsi" w:cstheme="majorHAnsi"/>
          <w:sz w:val="24"/>
          <w:szCs w:val="20"/>
          <w:lang w:eastAsia="ar-SA"/>
        </w:rPr>
      </w:pPr>
    </w:p>
    <w:p w14:paraId="56155D93" w14:textId="77777777" w:rsidR="00F120EA" w:rsidRPr="009B083D" w:rsidRDefault="00F120EA" w:rsidP="00F120EA">
      <w:pPr>
        <w:suppressAutoHyphens/>
        <w:spacing w:after="0" w:line="240" w:lineRule="auto"/>
        <w:jc w:val="both"/>
        <w:rPr>
          <w:rFonts w:asciiTheme="majorHAnsi" w:eastAsia="Times" w:hAnsiTheme="majorHAnsi" w:cstheme="majorHAnsi"/>
          <w:sz w:val="24"/>
          <w:szCs w:val="20"/>
          <w:lang w:eastAsia="ar-SA"/>
        </w:rPr>
      </w:pPr>
    </w:p>
    <w:p w14:paraId="0CB3ABBE" w14:textId="77777777" w:rsidR="00F120EA" w:rsidRPr="009B083D" w:rsidRDefault="00F120EA" w:rsidP="00F120EA">
      <w:pPr>
        <w:suppressAutoHyphens/>
        <w:spacing w:after="0" w:line="240" w:lineRule="auto"/>
        <w:jc w:val="both"/>
        <w:rPr>
          <w:rFonts w:asciiTheme="majorHAnsi" w:eastAsia="Times" w:hAnsiTheme="majorHAnsi" w:cstheme="majorHAnsi"/>
          <w:b/>
          <w:sz w:val="24"/>
          <w:szCs w:val="24"/>
          <w:u w:val="single"/>
          <w:lang w:eastAsia="ar-SA"/>
        </w:rPr>
      </w:pPr>
      <w:r w:rsidRPr="009B083D">
        <w:rPr>
          <w:rFonts w:asciiTheme="majorHAnsi" w:eastAsia="Times" w:hAnsiTheme="majorHAnsi" w:cstheme="majorHAnsi"/>
          <w:b/>
          <w:sz w:val="24"/>
          <w:szCs w:val="24"/>
          <w:u w:val="single"/>
          <w:lang w:eastAsia="ar-SA"/>
        </w:rPr>
        <w:t>En l’absence de conformité de votre dossier, vous ne pouvez pas être interrogé(e) à l’épreuve. Vous obtiendrez la mention non valide (NV) à cette épreuve. Vous ne pourrez donc pas obtenir le diplôme à cette session</w:t>
      </w:r>
      <w:r w:rsidRPr="009B083D">
        <w:rPr>
          <w:rFonts w:asciiTheme="majorHAnsi" w:eastAsia="Times" w:hAnsiTheme="majorHAnsi" w:cstheme="majorHAnsi"/>
          <w:b/>
          <w:sz w:val="24"/>
          <w:szCs w:val="24"/>
          <w:lang w:eastAsia="ar-SA"/>
        </w:rPr>
        <w:t xml:space="preserve">. </w:t>
      </w:r>
    </w:p>
    <w:p w14:paraId="63D05B9B" w14:textId="77777777" w:rsidR="00F120EA" w:rsidRPr="009B083D" w:rsidRDefault="00F120EA" w:rsidP="00F120EA">
      <w:pPr>
        <w:suppressAutoHyphens/>
        <w:spacing w:after="0" w:line="240" w:lineRule="auto"/>
        <w:jc w:val="both"/>
        <w:rPr>
          <w:rFonts w:asciiTheme="majorHAnsi" w:eastAsia="Times" w:hAnsiTheme="majorHAnsi" w:cstheme="majorHAnsi"/>
          <w:sz w:val="24"/>
          <w:szCs w:val="20"/>
          <w:lang w:eastAsia="ar-SA"/>
        </w:rPr>
      </w:pPr>
    </w:p>
    <w:p w14:paraId="4B57435E" w14:textId="77777777" w:rsidR="00F120EA" w:rsidRPr="00F120EA" w:rsidRDefault="00F120EA" w:rsidP="00F120EA">
      <w:pPr>
        <w:suppressAutoHyphens/>
        <w:spacing w:after="0" w:line="240" w:lineRule="auto"/>
        <w:jc w:val="both"/>
        <w:rPr>
          <w:rFonts w:ascii="Times" w:eastAsia="Times" w:hAnsi="Times" w:cs="Times"/>
          <w:b/>
          <w:bCs/>
          <w:sz w:val="24"/>
          <w:szCs w:val="20"/>
          <w:u w:val="single"/>
          <w:lang w:eastAsia="ar-SA"/>
        </w:rPr>
      </w:pPr>
    </w:p>
    <w:p w14:paraId="6DC042DD" w14:textId="77777777" w:rsidR="00F120EA" w:rsidRPr="00F120EA" w:rsidRDefault="00F120EA" w:rsidP="00F120EA">
      <w:pPr>
        <w:suppressAutoHyphens/>
        <w:spacing w:after="0" w:line="240" w:lineRule="auto"/>
        <w:jc w:val="both"/>
        <w:rPr>
          <w:rFonts w:ascii="Times" w:eastAsia="Times" w:hAnsi="Times" w:cs="Times"/>
          <w:sz w:val="24"/>
          <w:szCs w:val="20"/>
          <w:lang w:eastAsia="ar-SA"/>
        </w:rPr>
      </w:pPr>
    </w:p>
    <w:p w14:paraId="03D210B3" w14:textId="77777777" w:rsidR="00F120EA" w:rsidRPr="00F120EA" w:rsidRDefault="00F120EA" w:rsidP="00F120EA">
      <w:pPr>
        <w:suppressAutoHyphens/>
        <w:spacing w:after="0" w:line="240" w:lineRule="auto"/>
        <w:jc w:val="both"/>
        <w:rPr>
          <w:rFonts w:ascii="Times" w:eastAsia="Times" w:hAnsi="Times" w:cs="Times"/>
          <w:sz w:val="24"/>
          <w:szCs w:val="20"/>
          <w:u w:val="single"/>
          <w:lang w:eastAsia="ar-SA"/>
        </w:rPr>
      </w:pPr>
    </w:p>
    <w:p w14:paraId="2CD7529C" w14:textId="77777777" w:rsidR="00F120EA" w:rsidRPr="009B083D" w:rsidRDefault="00F120EA" w:rsidP="00F120EA">
      <w:pPr>
        <w:suppressAutoHyphens/>
        <w:spacing w:after="0" w:line="240" w:lineRule="auto"/>
        <w:jc w:val="both"/>
        <w:rPr>
          <w:rFonts w:asciiTheme="majorHAnsi" w:eastAsia="Times" w:hAnsiTheme="majorHAnsi" w:cstheme="majorHAnsi"/>
          <w:b/>
          <w:sz w:val="24"/>
          <w:szCs w:val="20"/>
          <w:lang w:eastAsia="ar-SA"/>
        </w:rPr>
      </w:pPr>
      <w:r w:rsidRPr="009B083D">
        <w:rPr>
          <w:rFonts w:asciiTheme="majorHAnsi" w:eastAsia="Times" w:hAnsiTheme="majorHAnsi" w:cstheme="majorHAnsi"/>
          <w:b/>
          <w:sz w:val="24"/>
          <w:szCs w:val="20"/>
          <w:u w:val="single"/>
          <w:lang w:eastAsia="ar-SA"/>
        </w:rPr>
        <w:t>Date du contrôle</w:t>
      </w:r>
      <w:r w:rsidRPr="009B083D">
        <w:rPr>
          <w:rFonts w:asciiTheme="majorHAnsi" w:eastAsia="Times" w:hAnsiTheme="majorHAnsi" w:cstheme="majorHAnsi"/>
          <w:b/>
          <w:sz w:val="24"/>
          <w:szCs w:val="20"/>
          <w:lang w:eastAsia="ar-SA"/>
        </w:rPr>
        <w:t> :</w:t>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lang w:eastAsia="ar-SA"/>
        </w:rPr>
        <w:tab/>
      </w:r>
      <w:r w:rsidRPr="009B083D">
        <w:rPr>
          <w:rFonts w:asciiTheme="majorHAnsi" w:eastAsia="Times" w:hAnsiTheme="majorHAnsi" w:cstheme="majorHAnsi"/>
          <w:b/>
          <w:sz w:val="24"/>
          <w:szCs w:val="20"/>
          <w:u w:val="single"/>
          <w:lang w:eastAsia="ar-SA"/>
        </w:rPr>
        <w:t>Visa</w:t>
      </w:r>
      <w:r w:rsidRPr="009B083D">
        <w:rPr>
          <w:rFonts w:asciiTheme="majorHAnsi" w:eastAsia="Times" w:hAnsiTheme="majorHAnsi" w:cstheme="majorHAnsi"/>
          <w:b/>
          <w:sz w:val="24"/>
          <w:szCs w:val="20"/>
          <w:lang w:eastAsia="ar-SA"/>
        </w:rPr>
        <w:t> :</w:t>
      </w:r>
    </w:p>
    <w:p w14:paraId="5B88EB42" w14:textId="77777777" w:rsidR="00F120EA" w:rsidRPr="009B083D" w:rsidRDefault="00F120EA" w:rsidP="00F120EA">
      <w:pPr>
        <w:suppressAutoHyphens/>
        <w:spacing w:after="0" w:line="240" w:lineRule="auto"/>
        <w:jc w:val="both"/>
        <w:rPr>
          <w:rFonts w:asciiTheme="majorHAnsi" w:eastAsia="Times" w:hAnsiTheme="majorHAnsi" w:cstheme="majorHAnsi"/>
          <w:b/>
          <w:sz w:val="24"/>
          <w:szCs w:val="20"/>
          <w:lang w:eastAsia="ar-SA"/>
        </w:rPr>
      </w:pPr>
    </w:p>
    <w:p w14:paraId="2EB632D9" w14:textId="77777777" w:rsidR="00F120EA" w:rsidRPr="00F120EA" w:rsidRDefault="00F120EA" w:rsidP="00F120EA">
      <w:pPr>
        <w:suppressAutoHyphens/>
        <w:spacing w:after="0" w:line="240" w:lineRule="auto"/>
        <w:jc w:val="both"/>
        <w:rPr>
          <w:rFonts w:ascii="Times" w:eastAsia="Times" w:hAnsi="Times" w:cs="Times"/>
          <w:sz w:val="24"/>
          <w:szCs w:val="20"/>
          <w:lang w:eastAsia="ar-SA"/>
        </w:rPr>
      </w:pPr>
    </w:p>
    <w:p w14:paraId="1EC96994" w14:textId="77777777" w:rsidR="00F120EA" w:rsidRPr="00F120EA" w:rsidRDefault="00F120EA" w:rsidP="00F120EA">
      <w:pPr>
        <w:suppressAutoHyphens/>
        <w:spacing w:after="0" w:line="240" w:lineRule="auto"/>
        <w:rPr>
          <w:rFonts w:ascii="Times New Roman" w:eastAsia="Times" w:hAnsi="Times New Roman" w:cs="Times"/>
          <w:b/>
          <w:szCs w:val="20"/>
          <w:u w:val="single"/>
          <w:lang w:eastAsia="ar-SA"/>
        </w:rPr>
      </w:pPr>
    </w:p>
    <w:p w14:paraId="2FE415D4" w14:textId="77777777" w:rsidR="00F120EA" w:rsidRPr="00F120EA" w:rsidRDefault="00F120EA" w:rsidP="00F120EA">
      <w:pPr>
        <w:suppressAutoHyphens/>
        <w:spacing w:after="0" w:line="240" w:lineRule="auto"/>
        <w:rPr>
          <w:rFonts w:ascii="Times New Roman" w:eastAsia="Times" w:hAnsi="Times New Roman" w:cs="Times"/>
          <w:b/>
          <w:szCs w:val="20"/>
          <w:u w:val="single"/>
          <w:lang w:eastAsia="ar-SA"/>
        </w:rPr>
      </w:pPr>
    </w:p>
    <w:p w14:paraId="5C262F4B" w14:textId="77777777" w:rsidR="00F120EA" w:rsidRPr="00F120EA" w:rsidRDefault="00F120EA" w:rsidP="00F120EA">
      <w:pPr>
        <w:suppressAutoHyphens/>
        <w:spacing w:after="0" w:line="240" w:lineRule="auto"/>
        <w:rPr>
          <w:rFonts w:ascii="Times New Roman" w:eastAsia="Times" w:hAnsi="Times New Roman" w:cs="Times"/>
          <w:b/>
          <w:szCs w:val="20"/>
          <w:u w:val="single"/>
          <w:lang w:eastAsia="ar-SA"/>
        </w:rPr>
      </w:pPr>
    </w:p>
    <w:p w14:paraId="3FF142D0" w14:textId="77777777" w:rsidR="00F120EA" w:rsidRPr="00F120EA" w:rsidRDefault="00F120EA" w:rsidP="00F120EA">
      <w:pPr>
        <w:suppressAutoHyphens/>
        <w:spacing w:after="0" w:line="240" w:lineRule="auto"/>
        <w:rPr>
          <w:rFonts w:ascii="Times New Roman" w:eastAsia="Times" w:hAnsi="Times New Roman" w:cs="Times"/>
          <w:b/>
          <w:szCs w:val="20"/>
          <w:u w:val="single"/>
          <w:lang w:eastAsia="ar-SA"/>
        </w:rPr>
      </w:pPr>
    </w:p>
    <w:p w14:paraId="259CF4FD" w14:textId="77777777" w:rsidR="00F120EA" w:rsidRPr="00F120EA" w:rsidRDefault="00F120EA" w:rsidP="00F120EA">
      <w:pPr>
        <w:suppressAutoHyphens/>
        <w:spacing w:after="0" w:line="240" w:lineRule="auto"/>
        <w:rPr>
          <w:rFonts w:ascii="Times New Roman" w:eastAsia="Times" w:hAnsi="Times New Roman" w:cs="Times"/>
          <w:b/>
          <w:szCs w:val="20"/>
          <w:u w:val="single"/>
          <w:lang w:eastAsia="ar-SA"/>
        </w:rPr>
      </w:pPr>
    </w:p>
    <w:p w14:paraId="116F5612" w14:textId="77777777" w:rsidR="00F120EA" w:rsidRPr="00F120EA" w:rsidRDefault="00F120EA" w:rsidP="00F120EA">
      <w:pPr>
        <w:suppressAutoHyphens/>
        <w:spacing w:after="0" w:line="240" w:lineRule="auto"/>
        <w:rPr>
          <w:rFonts w:ascii="Times New Roman" w:eastAsia="Times" w:hAnsi="Times New Roman" w:cs="Times"/>
          <w:b/>
          <w:szCs w:val="20"/>
          <w:u w:val="single"/>
          <w:lang w:eastAsia="ar-SA"/>
        </w:rPr>
      </w:pPr>
    </w:p>
    <w:p w14:paraId="7745A0F1" w14:textId="77777777" w:rsidR="00F120EA" w:rsidRPr="00F120EA" w:rsidRDefault="00F120EA" w:rsidP="00F120EA">
      <w:pPr>
        <w:suppressAutoHyphens/>
        <w:spacing w:after="0" w:line="240" w:lineRule="auto"/>
        <w:rPr>
          <w:rFonts w:ascii="Times New Roman" w:eastAsia="Times" w:hAnsi="Times New Roman" w:cs="Times"/>
          <w:b/>
          <w:sz w:val="24"/>
          <w:szCs w:val="24"/>
          <w:u w:val="single"/>
          <w:lang w:eastAsia="ar-SA"/>
        </w:rPr>
        <w:sectPr w:rsidR="00F120EA" w:rsidRPr="00F120EA" w:rsidSect="006F5FA7">
          <w:pgSz w:w="11905" w:h="16837"/>
          <w:pgMar w:top="623" w:right="851" w:bottom="284" w:left="851" w:header="567" w:footer="567" w:gutter="0"/>
          <w:cols w:space="720"/>
          <w:docGrid w:linePitch="360"/>
        </w:sectPr>
      </w:pPr>
    </w:p>
    <w:p w14:paraId="453C246D" w14:textId="77777777" w:rsidR="00D90D83" w:rsidRDefault="00D90D83" w:rsidP="00D90D83">
      <w:pPr>
        <w:rPr>
          <w:rFonts w:ascii="Arial" w:hAnsi="Arial" w:cs="Arial"/>
          <w:b/>
          <w:sz w:val="8"/>
          <w:szCs w:val="8"/>
        </w:rPr>
      </w:pPr>
    </w:p>
    <w:p w14:paraId="2F4E5293" w14:textId="77777777" w:rsidR="00B36D08" w:rsidRPr="002155CC" w:rsidRDefault="00346EC9" w:rsidP="006D166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ANNEXE </w:t>
      </w:r>
      <w:r w:rsidR="00B36D08">
        <w:rPr>
          <w:rFonts w:ascii="Times New Roman" w:eastAsia="Times New Roman" w:hAnsi="Times New Roman" w:cs="Times New Roman"/>
          <w:b/>
          <w:sz w:val="24"/>
          <w:szCs w:val="24"/>
          <w:u w:val="single"/>
        </w:rPr>
        <w:t>VI–</w:t>
      </w:r>
      <w:r w:rsidR="003A3383">
        <w:rPr>
          <w:rFonts w:ascii="Times New Roman" w:eastAsia="Times New Roman" w:hAnsi="Times New Roman" w:cs="Times New Roman"/>
          <w:b/>
          <w:sz w:val="24"/>
          <w:szCs w:val="24"/>
          <w:u w:val="single"/>
        </w:rPr>
        <w:t>1</w:t>
      </w:r>
    </w:p>
    <w:p w14:paraId="6AC2973C" w14:textId="77777777" w:rsidR="008B75E5" w:rsidRPr="006C3400" w:rsidRDefault="006D166D" w:rsidP="00C3271A">
      <w:pPr>
        <w:spacing w:after="0" w:line="240" w:lineRule="auto"/>
        <w:jc w:val="center"/>
        <w:rPr>
          <w:rFonts w:ascii="Calibri" w:eastAsia="Calibri" w:hAnsi="Calibri" w:cs="Calibri"/>
          <w:b/>
          <w:sz w:val="24"/>
          <w:szCs w:val="24"/>
        </w:rPr>
      </w:pPr>
      <w:r w:rsidRPr="006C3400">
        <w:rPr>
          <w:rFonts w:ascii="Calibri" w:eastAsia="Calibri" w:hAnsi="Calibri" w:cs="Calibri"/>
          <w:b/>
          <w:sz w:val="24"/>
          <w:szCs w:val="24"/>
        </w:rPr>
        <w:t>Caractéristiques des sujets de l’épreuve</w:t>
      </w:r>
      <w:r w:rsidRPr="006C3400">
        <w:rPr>
          <w:rFonts w:ascii="Arial" w:eastAsia="Calibri" w:hAnsi="Arial" w:cs="Arial"/>
          <w:b/>
          <w:sz w:val="24"/>
          <w:szCs w:val="24"/>
        </w:rPr>
        <w:t xml:space="preserve"> </w:t>
      </w:r>
      <w:r w:rsidR="008B75E5" w:rsidRPr="006C3400">
        <w:rPr>
          <w:rFonts w:ascii="Calibri" w:eastAsia="Calibri" w:hAnsi="Calibri" w:cs="Calibri"/>
          <w:b/>
          <w:sz w:val="24"/>
          <w:szCs w:val="24"/>
        </w:rPr>
        <w:t xml:space="preserve">E5 - Relation client à distance et digitalisation </w:t>
      </w:r>
      <w:r w:rsidR="000B24F1" w:rsidRPr="006C3400">
        <w:rPr>
          <w:rFonts w:ascii="Calibri" w:eastAsia="Calibri" w:hAnsi="Calibri" w:cs="Calibri"/>
          <w:b/>
          <w:sz w:val="24"/>
          <w:szCs w:val="24"/>
        </w:rPr>
        <w:t>-</w:t>
      </w:r>
    </w:p>
    <w:p w14:paraId="4630BDBA" w14:textId="008C4C31" w:rsidR="008B75E5" w:rsidRPr="006C3400" w:rsidRDefault="008B75E5" w:rsidP="00C3271A">
      <w:pPr>
        <w:spacing w:after="0" w:line="240" w:lineRule="auto"/>
        <w:jc w:val="center"/>
        <w:rPr>
          <w:rFonts w:ascii="Times New Roman" w:eastAsia="Times New Roman" w:hAnsi="Times New Roman" w:cs="Times New Roman"/>
          <w:b/>
          <w:sz w:val="20"/>
          <w:szCs w:val="20"/>
        </w:rPr>
      </w:pPr>
      <w:r w:rsidRPr="006C3400">
        <w:rPr>
          <w:rFonts w:ascii="Calibri" w:eastAsia="Calibri" w:hAnsi="Calibri" w:cs="Calibri"/>
          <w:b/>
          <w:sz w:val="20"/>
          <w:szCs w:val="20"/>
        </w:rPr>
        <w:t xml:space="preserve">Première partie - Épreuve ponctuelle écrite - Session </w:t>
      </w:r>
      <w:r w:rsidR="00C72C46">
        <w:rPr>
          <w:rFonts w:ascii="Calibri" w:eastAsia="Calibri" w:hAnsi="Calibri" w:cs="Calibri"/>
          <w:b/>
          <w:sz w:val="20"/>
          <w:szCs w:val="20"/>
        </w:rPr>
        <w:t>2022</w:t>
      </w:r>
    </w:p>
    <w:p w14:paraId="56EB55BF" w14:textId="77777777" w:rsidR="00D90D83" w:rsidRPr="006C3400" w:rsidRDefault="008B75E5" w:rsidP="008B75E5">
      <w:pPr>
        <w:jc w:val="center"/>
        <w:rPr>
          <w:rFonts w:ascii="Calibri" w:eastAsia="Times New Roman" w:hAnsi="Calibri" w:cs="Calibri"/>
          <w:b/>
          <w:sz w:val="20"/>
          <w:szCs w:val="20"/>
          <w:u w:val="single"/>
        </w:rPr>
      </w:pPr>
      <w:r w:rsidRPr="006C3400">
        <w:rPr>
          <w:rFonts w:ascii="Calibri" w:hAnsi="Calibri" w:cs="Calibri"/>
          <w:b/>
          <w:i/>
          <w:sz w:val="20"/>
          <w:szCs w:val="20"/>
        </w:rPr>
        <w:t>D</w:t>
      </w:r>
      <w:r w:rsidR="00D90D83" w:rsidRPr="006C3400">
        <w:rPr>
          <w:rFonts w:ascii="Calibri" w:hAnsi="Calibri" w:cs="Calibri"/>
          <w:b/>
          <w:i/>
          <w:sz w:val="20"/>
          <w:szCs w:val="20"/>
        </w:rPr>
        <w:t>urée 3 heures – Coefficient</w:t>
      </w:r>
      <w:r w:rsidR="00D90D83" w:rsidRPr="006C3400">
        <w:rPr>
          <w:rFonts w:ascii="Calibri" w:hAnsi="Calibri" w:cs="Calibri"/>
          <w:b/>
          <w:sz w:val="20"/>
          <w:szCs w:val="20"/>
        </w:rPr>
        <w:t xml:space="preserve"> 2</w:t>
      </w:r>
    </w:p>
    <w:p w14:paraId="1D455DAD" w14:textId="77777777" w:rsidR="00D90D83" w:rsidRPr="006C3400" w:rsidRDefault="00D90D83" w:rsidP="00D90D83">
      <w:pPr>
        <w:jc w:val="both"/>
        <w:rPr>
          <w:rFonts w:ascii="Calibri" w:hAnsi="Calibri" w:cs="Calibri"/>
          <w:sz w:val="18"/>
          <w:szCs w:val="18"/>
        </w:rPr>
      </w:pPr>
      <w:r w:rsidRPr="006C3400">
        <w:rPr>
          <w:rFonts w:ascii="Calibri" w:hAnsi="Calibri" w:cs="Calibri"/>
          <w:sz w:val="18"/>
          <w:szCs w:val="18"/>
        </w:rPr>
        <w:t xml:space="preserve">L’épreuve revêt la forme d’une étude de cas reposant sur un contexte réel d’organisation. </w:t>
      </w:r>
    </w:p>
    <w:p w14:paraId="09276ECC" w14:textId="683039FF" w:rsidR="00D90D83" w:rsidRPr="006C3400" w:rsidRDefault="00D90D83" w:rsidP="00D90D83">
      <w:pPr>
        <w:jc w:val="center"/>
        <w:rPr>
          <w:rFonts w:ascii="Calibri" w:hAnsi="Calibri" w:cs="Calibri"/>
          <w:b/>
          <w:caps/>
          <w:sz w:val="20"/>
          <w:szCs w:val="20"/>
        </w:rPr>
      </w:pPr>
      <w:r w:rsidRPr="006C3400">
        <w:rPr>
          <w:rFonts w:ascii="Calibri" w:hAnsi="Calibri" w:cs="Calibri"/>
          <w:b/>
          <w:caps/>
          <w:sz w:val="20"/>
          <w:szCs w:val="20"/>
        </w:rPr>
        <w:t>C</w:t>
      </w:r>
      <w:r w:rsidRPr="006C3400">
        <w:rPr>
          <w:rFonts w:ascii="Calibri" w:hAnsi="Calibri" w:cs="Calibri"/>
          <w:b/>
          <w:sz w:val="20"/>
          <w:szCs w:val="20"/>
        </w:rPr>
        <w:t xml:space="preserve">onsignes pour la rédaction d’un sujet d’épreuve écrite RCDD E5 </w:t>
      </w:r>
      <w:r w:rsidRPr="006C3400">
        <w:rPr>
          <w:rFonts w:ascii="Calibri" w:hAnsi="Calibri" w:cs="Calibri"/>
          <w:b/>
          <w:caps/>
          <w:sz w:val="20"/>
          <w:szCs w:val="20"/>
        </w:rPr>
        <w:t xml:space="preserve">- bts nDrc </w:t>
      </w:r>
      <w:r w:rsidR="00C72C46">
        <w:rPr>
          <w:rFonts w:ascii="Calibri" w:hAnsi="Calibri" w:cs="Calibri"/>
          <w:b/>
          <w:caps/>
          <w:sz w:val="20"/>
          <w:szCs w:val="20"/>
        </w:rPr>
        <w:t>2022</w:t>
      </w:r>
    </w:p>
    <w:p w14:paraId="48D23D62" w14:textId="77777777" w:rsidR="00D90D83" w:rsidRPr="006C3400" w:rsidRDefault="00D90D83" w:rsidP="00D90D83">
      <w:pPr>
        <w:jc w:val="center"/>
        <w:rPr>
          <w:rFonts w:ascii="Calibri" w:hAnsi="Calibri" w:cs="Calibri"/>
          <w:b/>
          <w:caps/>
          <w:sz w:val="8"/>
          <w:szCs w:val="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D90D83" w:rsidRPr="006C3400" w14:paraId="72670105" w14:textId="77777777" w:rsidTr="00DF2B4E">
        <w:trPr>
          <w:trHeight w:val="559"/>
        </w:trPr>
        <w:tc>
          <w:tcPr>
            <w:tcW w:w="10768" w:type="dxa"/>
            <w:tcBorders>
              <w:top w:val="single" w:sz="4" w:space="0" w:color="auto"/>
              <w:left w:val="single" w:sz="4" w:space="0" w:color="auto"/>
              <w:bottom w:val="single" w:sz="4" w:space="0" w:color="auto"/>
              <w:right w:val="single" w:sz="4" w:space="0" w:color="auto"/>
            </w:tcBorders>
            <w:vAlign w:val="center"/>
            <w:hideMark/>
          </w:tcPr>
          <w:p w14:paraId="4489B80F" w14:textId="77777777" w:rsidR="00D90D83" w:rsidRPr="006C3400" w:rsidRDefault="00D90D83" w:rsidP="00DF2B4E">
            <w:pPr>
              <w:spacing w:after="0"/>
              <w:jc w:val="center"/>
              <w:rPr>
                <w:rFonts w:ascii="Calibri" w:hAnsi="Calibri" w:cs="Calibri"/>
                <w:b/>
              </w:rPr>
            </w:pPr>
            <w:r w:rsidRPr="006C3400">
              <w:rPr>
                <w:rFonts w:ascii="Calibri" w:hAnsi="Calibri" w:cs="Calibri"/>
                <w:b/>
              </w:rPr>
              <w:t>CARACTÉRISTIQUES DU SUJET</w:t>
            </w:r>
          </w:p>
        </w:tc>
      </w:tr>
      <w:tr w:rsidR="00D90D83" w:rsidRPr="006C3400" w14:paraId="19547FB3" w14:textId="77777777" w:rsidTr="00D90D83">
        <w:tc>
          <w:tcPr>
            <w:tcW w:w="10768" w:type="dxa"/>
            <w:tcBorders>
              <w:top w:val="single" w:sz="4" w:space="0" w:color="auto"/>
              <w:left w:val="single" w:sz="4" w:space="0" w:color="auto"/>
              <w:bottom w:val="single" w:sz="4" w:space="0" w:color="auto"/>
              <w:right w:val="single" w:sz="4" w:space="0" w:color="auto"/>
            </w:tcBorders>
          </w:tcPr>
          <w:p w14:paraId="749F1A65" w14:textId="77777777" w:rsidR="00DF2B4E" w:rsidRPr="006C3400" w:rsidRDefault="00DF2B4E" w:rsidP="00DF2B4E">
            <w:pPr>
              <w:spacing w:after="0" w:line="280" w:lineRule="exact"/>
              <w:jc w:val="both"/>
              <w:rPr>
                <w:rFonts w:ascii="Calibri" w:hAnsi="Calibri" w:cs="Calibri"/>
                <w:b/>
              </w:rPr>
            </w:pPr>
          </w:p>
          <w:p w14:paraId="16C47F04" w14:textId="77777777" w:rsidR="00D90D83" w:rsidRPr="006C3400" w:rsidRDefault="00D90D83" w:rsidP="00DF2B4E">
            <w:pPr>
              <w:spacing w:after="0" w:line="280" w:lineRule="exact"/>
              <w:jc w:val="both"/>
              <w:rPr>
                <w:rFonts w:ascii="Calibri" w:hAnsi="Calibri" w:cs="Calibri"/>
                <w:b/>
              </w:rPr>
            </w:pPr>
            <w:r w:rsidRPr="006C3400">
              <w:rPr>
                <w:rFonts w:ascii="Calibri" w:hAnsi="Calibri" w:cs="Calibri"/>
                <w:b/>
              </w:rPr>
              <w:t xml:space="preserve">LE SUJET : </w:t>
            </w:r>
          </w:p>
          <w:p w14:paraId="0B498CB4" w14:textId="77777777" w:rsidR="00D90D83" w:rsidRPr="006C3400" w:rsidRDefault="00D90D83" w:rsidP="00EC21B7">
            <w:pPr>
              <w:numPr>
                <w:ilvl w:val="0"/>
                <w:numId w:val="4"/>
              </w:numPr>
              <w:spacing w:after="0" w:line="280" w:lineRule="exact"/>
              <w:ind w:left="357" w:firstLine="0"/>
              <w:jc w:val="both"/>
              <w:rPr>
                <w:rFonts w:ascii="Calibri" w:hAnsi="Calibri" w:cs="Calibri"/>
              </w:rPr>
            </w:pPr>
            <w:r w:rsidRPr="006C3400">
              <w:rPr>
                <w:rFonts w:ascii="Calibri" w:hAnsi="Calibri" w:cs="Calibri"/>
              </w:rPr>
              <w:t xml:space="preserve">prend appui sur un contexte réel d’organisation développant des activités de relation client à distance (pas d’utilisation d'entreprise fictive) et des </w:t>
            </w:r>
            <w:r w:rsidRPr="006C3400">
              <w:rPr>
                <w:rFonts w:ascii="Calibri" w:hAnsi="Calibri" w:cs="Calibri"/>
                <w:u w:val="single"/>
              </w:rPr>
              <w:t>documents authentiques adaptés.</w:t>
            </w:r>
            <w:r w:rsidRPr="006C3400">
              <w:rPr>
                <w:rFonts w:ascii="Calibri" w:hAnsi="Calibri" w:cs="Calibri"/>
              </w:rPr>
              <w:t xml:space="preserve"> </w:t>
            </w:r>
            <w:r w:rsidR="00215374" w:rsidRPr="006C3400">
              <w:rPr>
                <w:rFonts w:ascii="Calibri" w:hAnsi="Calibri" w:cs="Calibri"/>
              </w:rPr>
              <w:t>Le sujet privilégie</w:t>
            </w:r>
            <w:r w:rsidRPr="006C3400">
              <w:rPr>
                <w:rFonts w:ascii="Calibri" w:hAnsi="Calibri" w:cs="Calibri"/>
              </w:rPr>
              <w:t xml:space="preserve"> une entreprise mobilisant des outils digitaux, engagée dans une stratégie de communication unifiée et ce, dans le cadre d’un contact omnicanal.</w:t>
            </w:r>
          </w:p>
          <w:p w14:paraId="1FA79D79" w14:textId="77777777" w:rsidR="00D90D83" w:rsidRPr="006C3400" w:rsidRDefault="00D90D83" w:rsidP="00EC21B7">
            <w:pPr>
              <w:numPr>
                <w:ilvl w:val="0"/>
                <w:numId w:val="4"/>
              </w:numPr>
              <w:spacing w:after="0" w:line="280" w:lineRule="exact"/>
              <w:ind w:left="357" w:firstLine="0"/>
              <w:jc w:val="both"/>
              <w:rPr>
                <w:rFonts w:ascii="Calibri" w:hAnsi="Calibri" w:cs="Calibri"/>
              </w:rPr>
            </w:pPr>
            <w:r w:rsidRPr="006C3400">
              <w:rPr>
                <w:rFonts w:ascii="Calibri" w:hAnsi="Calibri" w:cs="Calibri"/>
              </w:rPr>
              <w:t xml:space="preserve">traite de </w:t>
            </w:r>
            <w:r w:rsidRPr="006C3400">
              <w:rPr>
                <w:rFonts w:ascii="Calibri" w:hAnsi="Calibri" w:cs="Calibri"/>
                <w:u w:val="single"/>
              </w:rPr>
              <w:t>problématique(s) professionnelle(s) réelle(s)</w:t>
            </w:r>
            <w:r w:rsidRPr="006C3400">
              <w:rPr>
                <w:rFonts w:ascii="Calibri" w:hAnsi="Calibri" w:cs="Calibri"/>
              </w:rPr>
              <w:t>,</w:t>
            </w:r>
          </w:p>
          <w:p w14:paraId="7C50FAC1" w14:textId="77777777" w:rsidR="00D90D83" w:rsidRPr="006C3400" w:rsidRDefault="00D90D83" w:rsidP="00EC21B7">
            <w:pPr>
              <w:numPr>
                <w:ilvl w:val="0"/>
                <w:numId w:val="4"/>
              </w:numPr>
              <w:spacing w:after="0" w:line="280" w:lineRule="exact"/>
              <w:ind w:left="357" w:firstLine="0"/>
              <w:jc w:val="both"/>
              <w:rPr>
                <w:rFonts w:ascii="Calibri" w:hAnsi="Calibri" w:cs="Calibri"/>
              </w:rPr>
            </w:pPr>
            <w:r w:rsidRPr="006C3400">
              <w:rPr>
                <w:rFonts w:ascii="Calibri" w:hAnsi="Calibri" w:cs="Calibri"/>
              </w:rPr>
              <w:t xml:space="preserve">est totalement </w:t>
            </w:r>
            <w:r w:rsidRPr="006C3400">
              <w:rPr>
                <w:rFonts w:ascii="Calibri" w:hAnsi="Calibri" w:cs="Calibri"/>
                <w:u w:val="single"/>
              </w:rPr>
              <w:t>inédit</w:t>
            </w:r>
            <w:r w:rsidRPr="006C3400">
              <w:rPr>
                <w:rFonts w:ascii="Calibri" w:hAnsi="Calibri" w:cs="Calibri"/>
              </w:rPr>
              <w:t xml:space="preserve"> (il n'a fait l'objet d'aucune publication - sujets précédents, manuels, ressources publiées, etc.),</w:t>
            </w:r>
          </w:p>
          <w:p w14:paraId="49B0A91C" w14:textId="77777777" w:rsidR="00D90D83" w:rsidRPr="006C3400" w:rsidRDefault="00D90D83" w:rsidP="00EC21B7">
            <w:pPr>
              <w:numPr>
                <w:ilvl w:val="0"/>
                <w:numId w:val="4"/>
              </w:numPr>
              <w:spacing w:after="0" w:line="280" w:lineRule="exact"/>
              <w:ind w:left="357" w:firstLine="0"/>
              <w:jc w:val="both"/>
              <w:rPr>
                <w:rFonts w:ascii="Calibri" w:hAnsi="Calibri" w:cs="Calibri"/>
              </w:rPr>
            </w:pPr>
            <w:r w:rsidRPr="006C3400">
              <w:rPr>
                <w:rFonts w:ascii="Calibri" w:hAnsi="Calibri" w:cs="Calibri"/>
              </w:rPr>
              <w:t xml:space="preserve">ne comporte </w:t>
            </w:r>
            <w:r w:rsidRPr="006C3400">
              <w:rPr>
                <w:rFonts w:ascii="Calibri" w:hAnsi="Calibri" w:cs="Calibri"/>
                <w:u w:val="single"/>
              </w:rPr>
              <w:t>aucune question de strict contrôle de connaissances</w:t>
            </w:r>
            <w:r w:rsidRPr="006C3400">
              <w:rPr>
                <w:rFonts w:ascii="Calibri" w:hAnsi="Calibri" w:cs="Calibri"/>
              </w:rPr>
              <w:t xml:space="preserve">. Toutes les questions </w:t>
            </w:r>
            <w:r w:rsidR="00DF2B4E" w:rsidRPr="006C3400">
              <w:rPr>
                <w:rFonts w:ascii="Calibri" w:hAnsi="Calibri" w:cs="Calibri"/>
              </w:rPr>
              <w:t>sont</w:t>
            </w:r>
            <w:r w:rsidRPr="006C3400">
              <w:rPr>
                <w:rFonts w:ascii="Calibri" w:hAnsi="Calibri" w:cs="Calibri"/>
              </w:rPr>
              <w:t xml:space="preserve"> contextualisées.</w:t>
            </w:r>
          </w:p>
        </w:tc>
      </w:tr>
      <w:tr w:rsidR="00D90D83" w:rsidRPr="006C3400" w14:paraId="5EB691CC" w14:textId="77777777" w:rsidTr="00B62F98">
        <w:trPr>
          <w:trHeight w:val="437"/>
        </w:trPr>
        <w:tc>
          <w:tcPr>
            <w:tcW w:w="10768" w:type="dxa"/>
            <w:tcBorders>
              <w:top w:val="single" w:sz="4" w:space="0" w:color="auto"/>
              <w:left w:val="single" w:sz="4" w:space="0" w:color="auto"/>
              <w:bottom w:val="single" w:sz="4" w:space="0" w:color="auto"/>
              <w:right w:val="single" w:sz="4" w:space="0" w:color="auto"/>
            </w:tcBorders>
            <w:vAlign w:val="center"/>
            <w:hideMark/>
          </w:tcPr>
          <w:p w14:paraId="59B3B86A" w14:textId="77777777" w:rsidR="00D90D83" w:rsidRPr="006C3400" w:rsidRDefault="00D90D83" w:rsidP="00104F29">
            <w:pPr>
              <w:spacing w:after="0"/>
              <w:jc w:val="center"/>
              <w:rPr>
                <w:rFonts w:ascii="Calibri" w:hAnsi="Calibri" w:cs="Calibri"/>
                <w:b/>
                <w:caps/>
              </w:rPr>
            </w:pPr>
            <w:r w:rsidRPr="006C3400">
              <w:rPr>
                <w:rFonts w:ascii="Calibri" w:hAnsi="Calibri" w:cs="Calibri"/>
                <w:b/>
              </w:rPr>
              <w:t>COMPÉTENCES ÉVALUÉES (cf</w:t>
            </w:r>
            <w:r w:rsidR="002155CC" w:rsidRPr="006C3400">
              <w:rPr>
                <w:rFonts w:ascii="Calibri" w:hAnsi="Calibri" w:cs="Calibri"/>
                <w:b/>
              </w:rPr>
              <w:t>.</w:t>
            </w:r>
            <w:r w:rsidRPr="006C3400">
              <w:rPr>
                <w:rFonts w:ascii="Calibri" w:hAnsi="Calibri" w:cs="Calibri"/>
                <w:b/>
              </w:rPr>
              <w:t xml:space="preserve"> Référentiel)</w:t>
            </w:r>
          </w:p>
        </w:tc>
      </w:tr>
      <w:tr w:rsidR="00D90D83" w:rsidRPr="006C3400" w14:paraId="17569FD1" w14:textId="77777777" w:rsidTr="00D90D83">
        <w:tc>
          <w:tcPr>
            <w:tcW w:w="10768" w:type="dxa"/>
            <w:tcBorders>
              <w:top w:val="single" w:sz="4" w:space="0" w:color="auto"/>
              <w:left w:val="single" w:sz="4" w:space="0" w:color="auto"/>
              <w:bottom w:val="single" w:sz="4" w:space="0" w:color="auto"/>
              <w:right w:val="single" w:sz="4" w:space="0" w:color="auto"/>
            </w:tcBorders>
          </w:tcPr>
          <w:p w14:paraId="1D043067"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b/>
              </w:rPr>
              <w:t xml:space="preserve">Maîtriser la relation client omnicanale : </w:t>
            </w:r>
            <w:r w:rsidRPr="006C3400">
              <w:rPr>
                <w:rFonts w:ascii="Calibri" w:hAnsi="Calibri" w:cs="Calibri"/>
              </w:rPr>
              <w:t>Créer et entretenir la relation client à distance, Apprécier la performance commerciale à partir d’indicateurs d’activité, Encadrer et animer une équipe de téléacteurs. </w:t>
            </w:r>
          </w:p>
          <w:p w14:paraId="44C1AB78"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b/>
              </w:rPr>
              <w:t xml:space="preserve">Animer la relation client digitale : </w:t>
            </w:r>
            <w:r w:rsidRPr="006C3400">
              <w:rPr>
                <w:rFonts w:ascii="Calibri" w:hAnsi="Calibri" w:cs="Calibri"/>
              </w:rPr>
              <w:t>Produire, publier et assurer la visibilité des contenus digitaux, Impulser, entretenir et réguler une dynamique e-relationnelle.</w:t>
            </w:r>
          </w:p>
          <w:p w14:paraId="54DC0272"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b/>
              </w:rPr>
              <w:t xml:space="preserve">Développer la relation client en e-commerce : </w:t>
            </w:r>
            <w:r w:rsidRPr="006C3400">
              <w:rPr>
                <w:rFonts w:ascii="Calibri" w:hAnsi="Calibri" w:cs="Calibri"/>
              </w:rPr>
              <w:t>Dynamiser un site de e-commerce, Faciliter et sécuriser la relation commerciale, Diagnostiquer l’activité de e-commerce.</w:t>
            </w:r>
          </w:p>
        </w:tc>
      </w:tr>
      <w:tr w:rsidR="00D90D83" w:rsidRPr="006C3400" w14:paraId="69AB4FAF" w14:textId="77777777" w:rsidTr="00B62F98">
        <w:trPr>
          <w:trHeight w:val="287"/>
        </w:trPr>
        <w:tc>
          <w:tcPr>
            <w:tcW w:w="10768" w:type="dxa"/>
            <w:tcBorders>
              <w:top w:val="single" w:sz="4" w:space="0" w:color="auto"/>
              <w:left w:val="single" w:sz="4" w:space="0" w:color="auto"/>
              <w:bottom w:val="single" w:sz="4" w:space="0" w:color="auto"/>
              <w:right w:val="single" w:sz="4" w:space="0" w:color="auto"/>
            </w:tcBorders>
            <w:vAlign w:val="center"/>
            <w:hideMark/>
          </w:tcPr>
          <w:p w14:paraId="713DC494" w14:textId="77777777" w:rsidR="00D90D83" w:rsidRPr="006C3400" w:rsidRDefault="00D90D83" w:rsidP="00104F29">
            <w:pPr>
              <w:spacing w:after="0"/>
              <w:jc w:val="center"/>
              <w:rPr>
                <w:rFonts w:ascii="Calibri" w:hAnsi="Calibri" w:cs="Calibri"/>
                <w:b/>
              </w:rPr>
            </w:pPr>
            <w:r w:rsidRPr="006C3400">
              <w:rPr>
                <w:rFonts w:ascii="Calibri" w:hAnsi="Calibri" w:cs="Calibri"/>
                <w:b/>
              </w:rPr>
              <w:t>SAVOIRS ASSOCIÉS MOBILISÉS (cf référentiel Bloc 2)</w:t>
            </w:r>
          </w:p>
        </w:tc>
      </w:tr>
      <w:tr w:rsidR="00D90D83" w:rsidRPr="006C3400" w14:paraId="29A68325" w14:textId="77777777" w:rsidTr="00D90D83">
        <w:tc>
          <w:tcPr>
            <w:tcW w:w="10768" w:type="dxa"/>
            <w:tcBorders>
              <w:top w:val="single" w:sz="4" w:space="0" w:color="auto"/>
              <w:left w:val="single" w:sz="4" w:space="0" w:color="auto"/>
              <w:bottom w:val="single" w:sz="4" w:space="0" w:color="auto"/>
              <w:right w:val="single" w:sz="4" w:space="0" w:color="auto"/>
            </w:tcBorders>
          </w:tcPr>
          <w:p w14:paraId="6C1CD865" w14:textId="77777777" w:rsidR="00D90D83" w:rsidRPr="006C3400" w:rsidRDefault="00D90D83" w:rsidP="006C3400">
            <w:pPr>
              <w:spacing w:after="0" w:line="280" w:lineRule="exact"/>
              <w:jc w:val="both"/>
              <w:rPr>
                <w:rFonts w:ascii="Calibri" w:eastAsia="Calibri" w:hAnsi="Calibri" w:cs="Calibri"/>
              </w:rPr>
            </w:pPr>
            <w:r w:rsidRPr="006C3400">
              <w:rPr>
                <w:rFonts w:ascii="Calibri" w:eastAsia="Calibri" w:hAnsi="Calibri" w:cs="Calibri"/>
              </w:rPr>
              <w:t>Savoirs technologiques/web, Communication/négociation, Marketing, Pilo</w:t>
            </w:r>
            <w:r w:rsidR="006C3400" w:rsidRPr="006C3400">
              <w:rPr>
                <w:rFonts w:ascii="Calibri" w:eastAsia="Calibri" w:hAnsi="Calibri" w:cs="Calibri"/>
              </w:rPr>
              <w:t xml:space="preserve">tage des activités </w:t>
            </w:r>
            <w:r w:rsidR="006C3400" w:rsidRPr="009F4155">
              <w:rPr>
                <w:rFonts w:ascii="Calibri" w:eastAsia="Calibri" w:hAnsi="Calibri" w:cs="Calibri"/>
              </w:rPr>
              <w:t>commerciales</w:t>
            </w:r>
            <w:r w:rsidRPr="009F4155">
              <w:rPr>
                <w:rFonts w:ascii="Calibri" w:eastAsia="Calibri" w:hAnsi="Calibri" w:cs="Calibri"/>
              </w:rPr>
              <w:t xml:space="preserve"> </w:t>
            </w:r>
            <w:r w:rsidR="006C3400" w:rsidRPr="009F4155">
              <w:rPr>
                <w:rFonts w:ascii="Calibri" w:eastAsia="Calibri" w:hAnsi="Calibri" w:cs="Calibri"/>
              </w:rPr>
              <w:t>d</w:t>
            </w:r>
            <w:r w:rsidRPr="009F4155">
              <w:rPr>
                <w:rFonts w:ascii="Calibri" w:eastAsia="Calibri" w:hAnsi="Calibri" w:cs="Calibri"/>
              </w:rPr>
              <w:t>igitales</w:t>
            </w:r>
            <w:r w:rsidRPr="006C3400">
              <w:rPr>
                <w:rFonts w:ascii="Calibri" w:eastAsia="Calibri" w:hAnsi="Calibri" w:cs="Calibri"/>
              </w:rPr>
              <w:t>, Management d’équipe, Savoirs rédactionnels, Statistiques/représentations graphiques, Gestion commerciale, Savoirs juridiques</w:t>
            </w:r>
          </w:p>
        </w:tc>
      </w:tr>
      <w:tr w:rsidR="00D90D83" w:rsidRPr="006C3400" w14:paraId="06AEDC14" w14:textId="77777777" w:rsidTr="00B62F98">
        <w:trPr>
          <w:trHeight w:val="419"/>
        </w:trPr>
        <w:tc>
          <w:tcPr>
            <w:tcW w:w="10768" w:type="dxa"/>
            <w:tcBorders>
              <w:top w:val="single" w:sz="4" w:space="0" w:color="auto"/>
              <w:left w:val="single" w:sz="4" w:space="0" w:color="auto"/>
              <w:bottom w:val="single" w:sz="4" w:space="0" w:color="auto"/>
              <w:right w:val="single" w:sz="4" w:space="0" w:color="auto"/>
            </w:tcBorders>
            <w:vAlign w:val="center"/>
            <w:hideMark/>
          </w:tcPr>
          <w:p w14:paraId="7401DE02" w14:textId="77777777" w:rsidR="00D90D83" w:rsidRPr="006C3400" w:rsidRDefault="00D90D83" w:rsidP="00B62F98">
            <w:pPr>
              <w:spacing w:after="0"/>
              <w:jc w:val="center"/>
              <w:rPr>
                <w:rFonts w:ascii="Calibri" w:hAnsi="Calibri" w:cs="Calibri"/>
              </w:rPr>
            </w:pPr>
            <w:r w:rsidRPr="006C3400">
              <w:rPr>
                <w:rFonts w:ascii="Calibri" w:hAnsi="Calibri" w:cs="Calibri"/>
                <w:b/>
              </w:rPr>
              <w:t>STRUCTURE DU SUJET</w:t>
            </w:r>
          </w:p>
        </w:tc>
      </w:tr>
      <w:tr w:rsidR="00D90D83" w:rsidRPr="006C3400" w14:paraId="423E96D5" w14:textId="77777777" w:rsidTr="00D90D83">
        <w:trPr>
          <w:trHeight w:val="248"/>
        </w:trPr>
        <w:tc>
          <w:tcPr>
            <w:tcW w:w="10768" w:type="dxa"/>
            <w:tcBorders>
              <w:top w:val="single" w:sz="4" w:space="0" w:color="auto"/>
              <w:left w:val="single" w:sz="4" w:space="0" w:color="auto"/>
              <w:bottom w:val="single" w:sz="4" w:space="0" w:color="auto"/>
              <w:right w:val="single" w:sz="4" w:space="0" w:color="auto"/>
            </w:tcBorders>
          </w:tcPr>
          <w:p w14:paraId="7D3DADB9" w14:textId="77777777" w:rsidR="00D90D83" w:rsidRPr="006C3400" w:rsidRDefault="00D90D83" w:rsidP="00DF2B4E">
            <w:pPr>
              <w:spacing w:after="0" w:line="280" w:lineRule="exact"/>
              <w:jc w:val="both"/>
              <w:rPr>
                <w:rFonts w:ascii="Calibri" w:hAnsi="Calibri" w:cs="Calibri"/>
                <w:b/>
              </w:rPr>
            </w:pPr>
            <w:r w:rsidRPr="006C3400">
              <w:rPr>
                <w:rFonts w:ascii="Calibri" w:hAnsi="Calibri" w:cs="Calibri"/>
              </w:rPr>
              <w:t>Le sujet est structuré autour d’activités professionnelles visant le développement d’une relation client omnicanale et</w:t>
            </w:r>
            <w:r w:rsidRPr="0083387E">
              <w:rPr>
                <w:rFonts w:ascii="Calibri" w:hAnsi="Calibri" w:cs="Calibri"/>
              </w:rPr>
              <w:t xml:space="preserve"> </w:t>
            </w:r>
            <w:r w:rsidRPr="006C3400">
              <w:rPr>
                <w:rFonts w:ascii="Calibri" w:hAnsi="Calibri" w:cs="Calibri"/>
              </w:rPr>
              <w:t>nécessitant la mobilisation d’outils digitaux. Selon les activités à réaliser, il pourra être exigé du candidat de mobiliser des éléments de culture économique, juridique et managériale appliquée ainsi que de développer une réflexion commerciale structurée.</w:t>
            </w:r>
          </w:p>
        </w:tc>
      </w:tr>
      <w:tr w:rsidR="00D90D83" w:rsidRPr="006C3400" w14:paraId="7BCA1493" w14:textId="77777777" w:rsidTr="00D90D83">
        <w:tc>
          <w:tcPr>
            <w:tcW w:w="10768" w:type="dxa"/>
            <w:tcBorders>
              <w:top w:val="single" w:sz="4" w:space="0" w:color="auto"/>
              <w:left w:val="single" w:sz="4" w:space="0" w:color="auto"/>
              <w:bottom w:val="single" w:sz="4" w:space="0" w:color="auto"/>
              <w:right w:val="single" w:sz="4" w:space="0" w:color="auto"/>
            </w:tcBorders>
          </w:tcPr>
          <w:p w14:paraId="762D3055" w14:textId="77777777" w:rsidR="00104F29" w:rsidRPr="006C3400" w:rsidRDefault="00104F29" w:rsidP="00DF2B4E">
            <w:pPr>
              <w:spacing w:after="0" w:line="280" w:lineRule="exact"/>
              <w:rPr>
                <w:rFonts w:ascii="Calibri" w:hAnsi="Calibri" w:cs="Calibri"/>
                <w:b/>
              </w:rPr>
            </w:pPr>
            <w:r w:rsidRPr="006C3400">
              <w:rPr>
                <w:rFonts w:ascii="Calibri" w:hAnsi="Calibri" w:cs="Calibri"/>
                <w:b/>
              </w:rPr>
              <w:t>Sur le fond</w:t>
            </w:r>
          </w:p>
          <w:p w14:paraId="3EA42D9B" w14:textId="77777777" w:rsidR="00D90D83" w:rsidRPr="006C3400" w:rsidRDefault="00D90D83" w:rsidP="00DF2B4E">
            <w:pPr>
              <w:spacing w:after="0" w:line="280" w:lineRule="exact"/>
              <w:rPr>
                <w:rFonts w:ascii="Calibri" w:hAnsi="Calibri" w:cs="Calibri"/>
                <w:b/>
              </w:rPr>
            </w:pPr>
            <w:r w:rsidRPr="006C3400">
              <w:rPr>
                <w:rFonts w:ascii="Calibri" w:hAnsi="Calibri" w:cs="Calibri"/>
                <w:b/>
              </w:rPr>
              <w:sym w:font="Wingdings" w:char="F0F0"/>
            </w:r>
            <w:r w:rsidRPr="006C3400">
              <w:rPr>
                <w:rFonts w:ascii="Calibri" w:hAnsi="Calibri" w:cs="Calibri"/>
                <w:b/>
              </w:rPr>
              <w:t xml:space="preserve"> </w:t>
            </w:r>
            <w:r w:rsidRPr="006C3400">
              <w:rPr>
                <w:rFonts w:ascii="Calibri" w:hAnsi="Calibri" w:cs="Calibri"/>
              </w:rPr>
              <w:t>Le sujet respecte les principes habituels d’élaboration :</w:t>
            </w:r>
          </w:p>
          <w:p w14:paraId="3B766F8C" w14:textId="77777777" w:rsidR="00D90D83" w:rsidRPr="006C3400" w:rsidRDefault="00D90D83" w:rsidP="00EC21B7">
            <w:pPr>
              <w:numPr>
                <w:ilvl w:val="1"/>
                <w:numId w:val="5"/>
              </w:numPr>
              <w:spacing w:after="0" w:line="280" w:lineRule="exact"/>
              <w:jc w:val="both"/>
              <w:rPr>
                <w:rFonts w:ascii="Calibri" w:hAnsi="Calibri" w:cs="Calibri"/>
              </w:rPr>
            </w:pPr>
            <w:r w:rsidRPr="006C3400">
              <w:rPr>
                <w:rFonts w:ascii="Calibri" w:hAnsi="Calibri" w:cs="Calibri"/>
              </w:rPr>
              <w:t>unicité (un problème, une question),</w:t>
            </w:r>
          </w:p>
          <w:p w14:paraId="49A21856" w14:textId="77777777" w:rsidR="00D90D83" w:rsidRPr="006C3400" w:rsidRDefault="00D90D83" w:rsidP="00EC21B7">
            <w:pPr>
              <w:numPr>
                <w:ilvl w:val="1"/>
                <w:numId w:val="5"/>
              </w:numPr>
              <w:spacing w:after="0" w:line="280" w:lineRule="exact"/>
              <w:jc w:val="both"/>
              <w:rPr>
                <w:rFonts w:ascii="Calibri" w:hAnsi="Calibri" w:cs="Calibri"/>
              </w:rPr>
            </w:pPr>
            <w:r w:rsidRPr="006C3400">
              <w:rPr>
                <w:rFonts w:ascii="Calibri" w:hAnsi="Calibri" w:cs="Calibri"/>
              </w:rPr>
              <w:t>indépendance (les questions ne doivent pas, dans la mesure du possible, être liées).</w:t>
            </w:r>
          </w:p>
          <w:p w14:paraId="6A8C8A35"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b/>
              </w:rPr>
              <w:sym w:font="Wingdings" w:char="F0F0"/>
            </w:r>
            <w:r w:rsidRPr="006C3400">
              <w:rPr>
                <w:rFonts w:ascii="Calibri" w:hAnsi="Calibri" w:cs="Calibri"/>
                <w:b/>
              </w:rPr>
              <w:t xml:space="preserve"> </w:t>
            </w:r>
            <w:r w:rsidRPr="006C3400">
              <w:rPr>
                <w:rFonts w:ascii="Calibri" w:hAnsi="Calibri" w:cs="Calibri"/>
              </w:rPr>
              <w:t>Le niveau de questionnement est :</w:t>
            </w:r>
          </w:p>
          <w:p w14:paraId="2C9F13D5" w14:textId="77777777" w:rsidR="00D90D83" w:rsidRPr="006C3400" w:rsidRDefault="00D90D83" w:rsidP="00EC21B7">
            <w:pPr>
              <w:numPr>
                <w:ilvl w:val="1"/>
                <w:numId w:val="5"/>
              </w:numPr>
              <w:spacing w:after="0" w:line="280" w:lineRule="exact"/>
              <w:jc w:val="both"/>
              <w:rPr>
                <w:rFonts w:ascii="Calibri" w:hAnsi="Calibri" w:cs="Calibri"/>
              </w:rPr>
            </w:pPr>
            <w:r w:rsidRPr="006C3400">
              <w:rPr>
                <w:rFonts w:ascii="Calibri" w:hAnsi="Calibri" w:cs="Calibri"/>
              </w:rPr>
              <w:t>suffisamment général pour ne pas réduire le cas à un ensemble de tâches d'exécution,</w:t>
            </w:r>
          </w:p>
          <w:p w14:paraId="6DC8A087" w14:textId="77777777" w:rsidR="00D90D83" w:rsidRPr="006C3400" w:rsidRDefault="00D90D83" w:rsidP="00EC21B7">
            <w:pPr>
              <w:numPr>
                <w:ilvl w:val="1"/>
                <w:numId w:val="5"/>
              </w:numPr>
              <w:spacing w:after="0" w:line="280" w:lineRule="exact"/>
              <w:jc w:val="both"/>
              <w:rPr>
                <w:rFonts w:ascii="Calibri" w:hAnsi="Calibri" w:cs="Calibri"/>
              </w:rPr>
            </w:pPr>
            <w:r w:rsidRPr="006C3400">
              <w:rPr>
                <w:rFonts w:ascii="Calibri" w:hAnsi="Calibri" w:cs="Calibri"/>
              </w:rPr>
              <w:t>suffisamment précis pour faire apparaître une démarche décisionnelle</w:t>
            </w:r>
          </w:p>
          <w:p w14:paraId="44C34631" w14:textId="77777777" w:rsidR="00D90D83" w:rsidRPr="006C3400" w:rsidRDefault="00D90D83" w:rsidP="00EC21B7">
            <w:pPr>
              <w:numPr>
                <w:ilvl w:val="1"/>
                <w:numId w:val="5"/>
              </w:numPr>
              <w:spacing w:after="0" w:line="280" w:lineRule="exact"/>
              <w:jc w:val="both"/>
              <w:rPr>
                <w:rFonts w:ascii="Calibri" w:hAnsi="Calibri" w:cs="Calibri"/>
              </w:rPr>
            </w:pPr>
            <w:r w:rsidRPr="006C3400">
              <w:rPr>
                <w:rFonts w:ascii="Calibri" w:hAnsi="Calibri" w:cs="Calibri"/>
              </w:rPr>
              <w:t>centré sur la problématique commerciale et digitale (ex: analyse des performances d’un site web, d’une équipe de téléacteurs, etc.).</w:t>
            </w:r>
          </w:p>
          <w:p w14:paraId="1268960D" w14:textId="77777777" w:rsidR="00D90D83" w:rsidRPr="006C3400" w:rsidRDefault="00D90D83" w:rsidP="00DF2B4E">
            <w:pPr>
              <w:tabs>
                <w:tab w:val="num" w:pos="612"/>
              </w:tabs>
              <w:spacing w:after="0" w:line="280" w:lineRule="exact"/>
              <w:jc w:val="both"/>
              <w:rPr>
                <w:rFonts w:ascii="Calibri" w:hAnsi="Calibri" w:cs="Calibri"/>
              </w:rPr>
            </w:pPr>
            <w:r w:rsidRPr="006C3400">
              <w:rPr>
                <w:rFonts w:ascii="Calibri" w:hAnsi="Calibri" w:cs="Calibri"/>
                <w:b/>
              </w:rPr>
              <w:sym w:font="Wingdings" w:char="F0F0"/>
            </w:r>
            <w:r w:rsidRPr="006C3400">
              <w:rPr>
                <w:rFonts w:ascii="Calibri" w:hAnsi="Calibri" w:cs="Calibri"/>
                <w:b/>
              </w:rPr>
              <w:t xml:space="preserve"> </w:t>
            </w:r>
            <w:r w:rsidRPr="006C3400">
              <w:rPr>
                <w:rFonts w:ascii="Calibri" w:hAnsi="Calibri" w:cs="Calibri"/>
              </w:rPr>
              <w:t>Le questionnement doit amener le candidat à apporter des réponses pouvant faire appel à :</w:t>
            </w:r>
          </w:p>
          <w:p w14:paraId="515138CE" w14:textId="77777777" w:rsidR="00D90D83" w:rsidRPr="006C3400" w:rsidRDefault="00D90D83" w:rsidP="00DF2B4E">
            <w:pPr>
              <w:tabs>
                <w:tab w:val="num" w:pos="612"/>
              </w:tabs>
              <w:spacing w:after="0" w:line="280" w:lineRule="exact"/>
              <w:jc w:val="both"/>
              <w:rPr>
                <w:rFonts w:ascii="Calibri" w:hAnsi="Calibri" w:cs="Calibri"/>
              </w:rPr>
            </w:pPr>
            <w:r w:rsidRPr="006C3400">
              <w:rPr>
                <w:rFonts w:ascii="Calibri" w:hAnsi="Calibri" w:cs="Calibri"/>
              </w:rPr>
              <w:t xml:space="preserve">   -     une production rédactionnelle,</w:t>
            </w:r>
          </w:p>
          <w:p w14:paraId="33FD06A3" w14:textId="77777777" w:rsidR="00D90D83" w:rsidRPr="006C3400" w:rsidRDefault="00D90D83" w:rsidP="00DF2B4E">
            <w:pPr>
              <w:tabs>
                <w:tab w:val="num" w:pos="612"/>
              </w:tabs>
              <w:spacing w:after="0" w:line="280" w:lineRule="exact"/>
              <w:jc w:val="both"/>
              <w:rPr>
                <w:rFonts w:ascii="Calibri" w:hAnsi="Calibri" w:cs="Calibri"/>
              </w:rPr>
            </w:pPr>
            <w:r w:rsidRPr="006C3400">
              <w:rPr>
                <w:rFonts w:ascii="Calibri" w:hAnsi="Calibri" w:cs="Calibri"/>
              </w:rPr>
              <w:t xml:space="preserve">   -     une analyse qualitative et/ou quantitative,</w:t>
            </w:r>
          </w:p>
          <w:p w14:paraId="0CF45FDA" w14:textId="77777777" w:rsidR="00D90D83" w:rsidRPr="006C3400" w:rsidRDefault="00D90D83" w:rsidP="00DF2B4E">
            <w:pPr>
              <w:tabs>
                <w:tab w:val="num" w:pos="612"/>
              </w:tabs>
              <w:spacing w:after="0" w:line="280" w:lineRule="exact"/>
              <w:jc w:val="both"/>
              <w:rPr>
                <w:rFonts w:ascii="Calibri" w:hAnsi="Calibri" w:cs="Calibri"/>
              </w:rPr>
            </w:pPr>
            <w:r w:rsidRPr="006C3400">
              <w:rPr>
                <w:rFonts w:ascii="Calibri" w:hAnsi="Calibri" w:cs="Calibri"/>
              </w:rPr>
              <w:t xml:space="preserve">   -     la mobilisation d’outils de gestion et de communication commerciale à distance et/ou digitale,</w:t>
            </w:r>
          </w:p>
          <w:p w14:paraId="160DF05C" w14:textId="77777777" w:rsidR="00D90D83" w:rsidRPr="006C3400" w:rsidRDefault="00D90D83" w:rsidP="00DF2B4E">
            <w:pPr>
              <w:tabs>
                <w:tab w:val="num" w:pos="612"/>
              </w:tabs>
              <w:spacing w:after="0" w:line="280" w:lineRule="exact"/>
              <w:jc w:val="both"/>
              <w:rPr>
                <w:rFonts w:ascii="Calibri" w:hAnsi="Calibri" w:cs="Calibri"/>
              </w:rPr>
            </w:pPr>
            <w:r w:rsidRPr="006C3400">
              <w:rPr>
                <w:rFonts w:ascii="Calibri" w:hAnsi="Calibri" w:cs="Calibri"/>
              </w:rPr>
              <w:t xml:space="preserve">   -     opérer des choix argumentés. </w:t>
            </w:r>
          </w:p>
          <w:p w14:paraId="2FCABBCF"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b/>
              </w:rPr>
              <w:sym w:font="Wingdings" w:char="F0F0"/>
            </w:r>
            <w:r w:rsidRPr="006C3400">
              <w:rPr>
                <w:rFonts w:ascii="Calibri" w:hAnsi="Calibri" w:cs="Calibri"/>
                <w:b/>
              </w:rPr>
              <w:t xml:space="preserve"> </w:t>
            </w:r>
            <w:r w:rsidRPr="006C3400">
              <w:rPr>
                <w:rFonts w:ascii="Calibri" w:hAnsi="Calibri" w:cs="Calibri"/>
              </w:rPr>
              <w:t>La réflexion commerciale devra :</w:t>
            </w:r>
          </w:p>
          <w:p w14:paraId="0F93CB7E" w14:textId="77777777" w:rsidR="00D90D83" w:rsidRPr="006C3400" w:rsidRDefault="00D90D83" w:rsidP="00EC21B7">
            <w:pPr>
              <w:pStyle w:val="Paragraphedeliste"/>
              <w:numPr>
                <w:ilvl w:val="1"/>
                <w:numId w:val="5"/>
              </w:numPr>
              <w:suppressAutoHyphens w:val="0"/>
              <w:spacing w:line="280" w:lineRule="exact"/>
              <w:jc w:val="both"/>
              <w:rPr>
                <w:rFonts w:ascii="Calibri" w:hAnsi="Calibri" w:cs="Calibri"/>
                <w:sz w:val="22"/>
                <w:szCs w:val="22"/>
              </w:rPr>
            </w:pPr>
            <w:r w:rsidRPr="006C3400">
              <w:rPr>
                <w:rFonts w:ascii="Calibri" w:hAnsi="Calibri" w:cs="Calibri"/>
                <w:sz w:val="22"/>
                <w:szCs w:val="22"/>
              </w:rPr>
              <w:t>être structurée (tout type de structure est accepté),</w:t>
            </w:r>
          </w:p>
          <w:p w14:paraId="33F26BB4" w14:textId="77777777" w:rsidR="00D90D83" w:rsidRPr="006C3400" w:rsidRDefault="00D90D83" w:rsidP="00EC21B7">
            <w:pPr>
              <w:pStyle w:val="Paragraphedeliste"/>
              <w:numPr>
                <w:ilvl w:val="1"/>
                <w:numId w:val="5"/>
              </w:numPr>
              <w:suppressAutoHyphens w:val="0"/>
              <w:spacing w:line="280" w:lineRule="exact"/>
              <w:jc w:val="both"/>
              <w:rPr>
                <w:rFonts w:ascii="Calibri" w:hAnsi="Calibri" w:cs="Calibri"/>
                <w:sz w:val="22"/>
                <w:szCs w:val="22"/>
              </w:rPr>
            </w:pPr>
            <w:r w:rsidRPr="006C3400">
              <w:rPr>
                <w:rFonts w:ascii="Calibri" w:hAnsi="Calibri" w:cs="Calibri"/>
                <w:sz w:val="22"/>
                <w:szCs w:val="22"/>
              </w:rPr>
              <w:t>ne pas excéder une trentaine de lignes,</w:t>
            </w:r>
          </w:p>
          <w:p w14:paraId="761AA471" w14:textId="77777777" w:rsidR="00D90D83" w:rsidRPr="006C3400" w:rsidRDefault="00D90D83" w:rsidP="00EC21B7">
            <w:pPr>
              <w:pStyle w:val="Paragraphedeliste"/>
              <w:numPr>
                <w:ilvl w:val="1"/>
                <w:numId w:val="5"/>
              </w:numPr>
              <w:suppressAutoHyphens w:val="0"/>
              <w:spacing w:line="280" w:lineRule="exact"/>
              <w:jc w:val="both"/>
              <w:rPr>
                <w:rFonts w:ascii="Calibri" w:hAnsi="Calibri" w:cs="Calibri"/>
                <w:sz w:val="22"/>
                <w:szCs w:val="22"/>
              </w:rPr>
            </w:pPr>
            <w:r w:rsidRPr="006C3400">
              <w:rPr>
                <w:rFonts w:ascii="Calibri" w:hAnsi="Calibri" w:cs="Calibri"/>
                <w:sz w:val="22"/>
                <w:szCs w:val="22"/>
              </w:rPr>
              <w:t xml:space="preserve">l’évaluation prendra en compte la capacité des candidats à </w:t>
            </w:r>
          </w:p>
          <w:p w14:paraId="77236AE6" w14:textId="77777777" w:rsidR="00D90D83" w:rsidRPr="006C3400" w:rsidRDefault="00D90D83" w:rsidP="00EC21B7">
            <w:pPr>
              <w:pStyle w:val="Paragraphedeliste"/>
              <w:numPr>
                <w:ilvl w:val="0"/>
                <w:numId w:val="6"/>
              </w:numPr>
              <w:suppressAutoHyphens w:val="0"/>
              <w:spacing w:line="280" w:lineRule="exact"/>
              <w:jc w:val="both"/>
              <w:rPr>
                <w:rFonts w:ascii="Calibri" w:hAnsi="Calibri" w:cs="Calibri"/>
                <w:sz w:val="22"/>
                <w:szCs w:val="22"/>
              </w:rPr>
            </w:pPr>
            <w:r w:rsidRPr="006C3400">
              <w:rPr>
                <w:rFonts w:ascii="Calibri" w:hAnsi="Calibri" w:cs="Calibri"/>
                <w:sz w:val="22"/>
                <w:szCs w:val="22"/>
              </w:rPr>
              <w:t>organiser un nombre suffisant d’idées avec une logique d’ensemble</w:t>
            </w:r>
          </w:p>
          <w:p w14:paraId="24C8F078" w14:textId="77777777" w:rsidR="00D90D83" w:rsidRPr="006C3400" w:rsidRDefault="00D90D83" w:rsidP="00EC21B7">
            <w:pPr>
              <w:pStyle w:val="Paragraphedeliste"/>
              <w:numPr>
                <w:ilvl w:val="0"/>
                <w:numId w:val="6"/>
              </w:numPr>
              <w:suppressAutoHyphens w:val="0"/>
              <w:spacing w:line="280" w:lineRule="exact"/>
              <w:jc w:val="both"/>
              <w:rPr>
                <w:rFonts w:ascii="Calibri" w:hAnsi="Calibri" w:cs="Calibri"/>
                <w:sz w:val="22"/>
                <w:szCs w:val="22"/>
              </w:rPr>
            </w:pPr>
            <w:r w:rsidRPr="006C3400">
              <w:rPr>
                <w:rFonts w:ascii="Calibri" w:hAnsi="Calibri" w:cs="Calibri"/>
                <w:sz w:val="22"/>
                <w:szCs w:val="22"/>
              </w:rPr>
              <w:t xml:space="preserve">mobiliser des savoirs </w:t>
            </w:r>
          </w:p>
          <w:p w14:paraId="4BBDE942" w14:textId="77777777" w:rsidR="00D90D83" w:rsidRPr="006C3400" w:rsidRDefault="00D90D83" w:rsidP="00EC21B7">
            <w:pPr>
              <w:pStyle w:val="Paragraphedeliste"/>
              <w:numPr>
                <w:ilvl w:val="0"/>
                <w:numId w:val="6"/>
              </w:numPr>
              <w:suppressAutoHyphens w:val="0"/>
              <w:spacing w:line="280" w:lineRule="exact"/>
              <w:jc w:val="both"/>
              <w:rPr>
                <w:rFonts w:ascii="Calibri" w:hAnsi="Calibri" w:cs="Calibri"/>
                <w:sz w:val="22"/>
                <w:szCs w:val="22"/>
              </w:rPr>
            </w:pPr>
            <w:r w:rsidRPr="006C3400">
              <w:rPr>
                <w:rFonts w:ascii="Calibri" w:hAnsi="Calibri" w:cs="Calibri"/>
                <w:sz w:val="22"/>
                <w:szCs w:val="22"/>
              </w:rPr>
              <w:t>réinvestir le sujet dans la construction des idées</w:t>
            </w:r>
          </w:p>
          <w:p w14:paraId="4FAA759F" w14:textId="77777777" w:rsidR="00D90D83" w:rsidRPr="006C3400" w:rsidRDefault="00D90D83" w:rsidP="00EC21B7">
            <w:pPr>
              <w:pStyle w:val="Paragraphedeliste"/>
              <w:numPr>
                <w:ilvl w:val="0"/>
                <w:numId w:val="6"/>
              </w:numPr>
              <w:suppressAutoHyphens w:val="0"/>
              <w:spacing w:line="280" w:lineRule="exact"/>
              <w:jc w:val="both"/>
              <w:rPr>
                <w:rFonts w:ascii="Calibri" w:hAnsi="Calibri" w:cs="Calibri"/>
                <w:sz w:val="22"/>
                <w:szCs w:val="22"/>
              </w:rPr>
            </w:pPr>
            <w:r w:rsidRPr="006C3400">
              <w:rPr>
                <w:rFonts w:ascii="Calibri" w:hAnsi="Calibri" w:cs="Calibri"/>
                <w:sz w:val="22"/>
                <w:szCs w:val="22"/>
              </w:rPr>
              <w:t>prendre de la distance par rapport au sujet</w:t>
            </w:r>
          </w:p>
          <w:p w14:paraId="596F3D23" w14:textId="77777777" w:rsidR="00D90D83" w:rsidRPr="006C3400" w:rsidRDefault="00D90D83" w:rsidP="00EC21B7">
            <w:pPr>
              <w:pStyle w:val="Paragraphedeliste"/>
              <w:numPr>
                <w:ilvl w:val="0"/>
                <w:numId w:val="7"/>
              </w:numPr>
              <w:suppressAutoHyphens w:val="0"/>
              <w:spacing w:line="280" w:lineRule="exact"/>
              <w:jc w:val="both"/>
              <w:rPr>
                <w:rFonts w:ascii="Calibri" w:hAnsi="Calibri" w:cs="Calibri"/>
                <w:sz w:val="22"/>
                <w:szCs w:val="22"/>
              </w:rPr>
            </w:pPr>
            <w:r w:rsidRPr="006C3400">
              <w:rPr>
                <w:rFonts w:ascii="Calibri" w:hAnsi="Calibri" w:cs="Calibri"/>
                <w:sz w:val="22"/>
                <w:szCs w:val="22"/>
              </w:rPr>
              <w:t>exprimer, justifier, illustrer les idées</w:t>
            </w:r>
          </w:p>
          <w:p w14:paraId="1B894288" w14:textId="77777777" w:rsidR="00D90D83" w:rsidRPr="006C3400" w:rsidRDefault="00D90D83" w:rsidP="00DF2B4E">
            <w:pPr>
              <w:pStyle w:val="Paragraphedeliste"/>
              <w:spacing w:line="280" w:lineRule="exact"/>
              <w:ind w:left="900"/>
              <w:jc w:val="both"/>
              <w:rPr>
                <w:rFonts w:ascii="Calibri" w:hAnsi="Calibri" w:cs="Calibri"/>
                <w:sz w:val="22"/>
                <w:szCs w:val="22"/>
              </w:rPr>
            </w:pPr>
          </w:p>
        </w:tc>
      </w:tr>
      <w:tr w:rsidR="00D90D83" w:rsidRPr="006C3400" w14:paraId="068F18FB" w14:textId="77777777" w:rsidTr="00D90D83">
        <w:tc>
          <w:tcPr>
            <w:tcW w:w="10768" w:type="dxa"/>
            <w:tcBorders>
              <w:top w:val="single" w:sz="4" w:space="0" w:color="auto"/>
              <w:left w:val="single" w:sz="4" w:space="0" w:color="auto"/>
              <w:bottom w:val="single" w:sz="4" w:space="0" w:color="auto"/>
              <w:right w:val="single" w:sz="4" w:space="0" w:color="auto"/>
            </w:tcBorders>
          </w:tcPr>
          <w:p w14:paraId="12843BF3" w14:textId="77777777" w:rsidR="00D90D83" w:rsidRPr="006C3400" w:rsidRDefault="00104F29" w:rsidP="00DF2B4E">
            <w:pPr>
              <w:spacing w:after="0" w:line="280" w:lineRule="exact"/>
              <w:jc w:val="both"/>
              <w:rPr>
                <w:rFonts w:ascii="Calibri" w:hAnsi="Calibri" w:cs="Calibri"/>
              </w:rPr>
            </w:pPr>
            <w:r w:rsidRPr="006C3400">
              <w:rPr>
                <w:rFonts w:ascii="Calibri" w:hAnsi="Calibri" w:cs="Calibri"/>
                <w:b/>
              </w:rPr>
              <w:t>Sur la forme</w:t>
            </w:r>
          </w:p>
          <w:p w14:paraId="75FC8628"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rPr>
              <w:t>Le sujet est structuré en dossiers. Chaque dossier vise à résoudre une problématique commerciale et comprend :</w:t>
            </w:r>
          </w:p>
          <w:p w14:paraId="73B3A52A" w14:textId="77777777" w:rsidR="00D90D83" w:rsidRPr="006C3400" w:rsidRDefault="00D90D83" w:rsidP="00EC21B7">
            <w:pPr>
              <w:numPr>
                <w:ilvl w:val="0"/>
                <w:numId w:val="5"/>
              </w:numPr>
              <w:spacing w:after="0" w:line="280" w:lineRule="exact"/>
              <w:jc w:val="both"/>
              <w:rPr>
                <w:rFonts w:ascii="Calibri" w:hAnsi="Calibri" w:cs="Calibri"/>
              </w:rPr>
            </w:pPr>
            <w:r w:rsidRPr="006C3400">
              <w:rPr>
                <w:rFonts w:ascii="Calibri" w:hAnsi="Calibri" w:cs="Calibri"/>
              </w:rPr>
              <w:t>un court descriptif du thème et de la mise en situation,</w:t>
            </w:r>
          </w:p>
          <w:p w14:paraId="4DD4272E" w14:textId="77777777" w:rsidR="00D90D83" w:rsidRPr="006C3400" w:rsidRDefault="00D90D83" w:rsidP="00EC21B7">
            <w:pPr>
              <w:numPr>
                <w:ilvl w:val="0"/>
                <w:numId w:val="5"/>
              </w:numPr>
              <w:spacing w:after="0" w:line="280" w:lineRule="exact"/>
              <w:jc w:val="both"/>
              <w:rPr>
                <w:rFonts w:ascii="Calibri" w:hAnsi="Calibri" w:cs="Calibri"/>
              </w:rPr>
            </w:pPr>
            <w:r w:rsidRPr="006C3400">
              <w:rPr>
                <w:rFonts w:ascii="Calibri" w:hAnsi="Calibri" w:cs="Calibri"/>
              </w:rPr>
              <w:t>les questions apparaissent clairement dans le sujet et ne sont pas incluses dans la mise en situation ou dans les  données nécessaires pour les traiter ; elles  sont formulées à l'aide de verbes à l'infinitif,</w:t>
            </w:r>
          </w:p>
          <w:p w14:paraId="5EEFF157" w14:textId="77777777" w:rsidR="00D90D83" w:rsidRPr="006C3400" w:rsidRDefault="00D90D83" w:rsidP="00EC21B7">
            <w:pPr>
              <w:numPr>
                <w:ilvl w:val="0"/>
                <w:numId w:val="5"/>
              </w:numPr>
              <w:spacing w:after="0" w:line="280" w:lineRule="exact"/>
              <w:jc w:val="both"/>
              <w:rPr>
                <w:rFonts w:ascii="Calibri" w:hAnsi="Calibri" w:cs="Calibri"/>
              </w:rPr>
            </w:pPr>
            <w:r w:rsidRPr="006C3400">
              <w:rPr>
                <w:rFonts w:ascii="Calibri" w:hAnsi="Calibri" w:cs="Calibri"/>
              </w:rPr>
              <w:t>les informations utiles au traitement des questions sont présentées sous forme d'annexes (documents, tableaux, explications littérales, extraits de textes légaux, etc.). Ces annexes sont regroupées par dossier.</w:t>
            </w:r>
          </w:p>
          <w:p w14:paraId="360A8A72" w14:textId="77777777" w:rsidR="00104F29" w:rsidRPr="006C3400" w:rsidRDefault="00104F29" w:rsidP="00104F29">
            <w:pPr>
              <w:spacing w:after="0" w:line="280" w:lineRule="exact"/>
              <w:jc w:val="both"/>
              <w:rPr>
                <w:rFonts w:ascii="Calibri" w:hAnsi="Calibri" w:cs="Calibri"/>
              </w:rPr>
            </w:pPr>
          </w:p>
          <w:p w14:paraId="4D6E0A36"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rPr>
              <w:t>Le sujet comprend également une question de réflexion commerciale qui sera courte et formulée simplement. Partant du contexte du sujet, elle vise à élargir le champ de réflexion et engager le candidat à développer des raisonnements structurés.</w:t>
            </w:r>
          </w:p>
          <w:p w14:paraId="118A8872"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rPr>
              <w:t>Exemples :</w:t>
            </w:r>
          </w:p>
          <w:p w14:paraId="0AA13431" w14:textId="77777777" w:rsidR="00D90D83" w:rsidRPr="006C3400" w:rsidRDefault="00D90D83" w:rsidP="00EC21B7">
            <w:pPr>
              <w:pStyle w:val="Paragraphedeliste"/>
              <w:numPr>
                <w:ilvl w:val="0"/>
                <w:numId w:val="4"/>
              </w:numPr>
              <w:suppressAutoHyphens w:val="0"/>
              <w:spacing w:line="280" w:lineRule="exact"/>
              <w:jc w:val="both"/>
              <w:rPr>
                <w:rFonts w:ascii="Calibri" w:hAnsi="Calibri" w:cs="Calibri"/>
                <w:i/>
                <w:sz w:val="22"/>
                <w:szCs w:val="22"/>
              </w:rPr>
            </w:pPr>
            <w:r w:rsidRPr="006C3400">
              <w:rPr>
                <w:rFonts w:ascii="Calibri" w:hAnsi="Calibri" w:cs="Calibri"/>
                <w:i/>
                <w:sz w:val="22"/>
                <w:szCs w:val="22"/>
              </w:rPr>
              <w:t xml:space="preserve">« À partir du cas de l’entreprise XXX, montrer en quoi les TPE et PME ont intérêt à développer une stratégie multicanale » </w:t>
            </w:r>
          </w:p>
          <w:p w14:paraId="655BE6CF" w14:textId="77777777" w:rsidR="00D90D83" w:rsidRPr="006C3400" w:rsidRDefault="00D90D83" w:rsidP="00EC21B7">
            <w:pPr>
              <w:pStyle w:val="Paragraphedeliste"/>
              <w:numPr>
                <w:ilvl w:val="0"/>
                <w:numId w:val="4"/>
              </w:numPr>
              <w:suppressAutoHyphens w:val="0"/>
              <w:spacing w:line="280" w:lineRule="exact"/>
              <w:jc w:val="both"/>
              <w:rPr>
                <w:rFonts w:ascii="Calibri" w:hAnsi="Calibri" w:cs="Calibri"/>
                <w:i/>
                <w:sz w:val="22"/>
                <w:szCs w:val="22"/>
              </w:rPr>
            </w:pPr>
            <w:r w:rsidRPr="006C3400">
              <w:rPr>
                <w:rFonts w:ascii="Calibri" w:hAnsi="Calibri" w:cs="Calibri"/>
                <w:i/>
                <w:sz w:val="22"/>
                <w:szCs w:val="22"/>
              </w:rPr>
              <w:t>« Le choix de l’entreprise XXX du tout digital, peut-il présenter des inconvénients en termes de fidélisation de clientèle ? »</w:t>
            </w:r>
          </w:p>
          <w:p w14:paraId="11B27715" w14:textId="77777777" w:rsidR="00D90D83" w:rsidRPr="006C3400" w:rsidRDefault="00D90D83" w:rsidP="00EC21B7">
            <w:pPr>
              <w:pStyle w:val="Paragraphedeliste"/>
              <w:numPr>
                <w:ilvl w:val="0"/>
                <w:numId w:val="4"/>
              </w:numPr>
              <w:suppressAutoHyphens w:val="0"/>
              <w:spacing w:line="280" w:lineRule="exact"/>
              <w:jc w:val="both"/>
              <w:rPr>
                <w:rFonts w:ascii="Calibri" w:hAnsi="Calibri" w:cs="Calibri"/>
                <w:sz w:val="22"/>
                <w:szCs w:val="22"/>
              </w:rPr>
            </w:pPr>
            <w:r w:rsidRPr="006C3400">
              <w:rPr>
                <w:rFonts w:ascii="Calibri" w:hAnsi="Calibri" w:cs="Calibri"/>
                <w:i/>
                <w:sz w:val="22"/>
                <w:szCs w:val="22"/>
              </w:rPr>
              <w:t>« Peut-on reproduire les choix digitaux faits par l’entreprise XXX à une administration ou une association ? »</w:t>
            </w:r>
          </w:p>
        </w:tc>
      </w:tr>
      <w:tr w:rsidR="00D90D83" w:rsidRPr="006C3400" w14:paraId="250927F8" w14:textId="77777777" w:rsidTr="006C67F2">
        <w:trPr>
          <w:trHeight w:val="457"/>
        </w:trPr>
        <w:tc>
          <w:tcPr>
            <w:tcW w:w="10768" w:type="dxa"/>
            <w:tcBorders>
              <w:top w:val="single" w:sz="4" w:space="0" w:color="auto"/>
              <w:left w:val="single" w:sz="4" w:space="0" w:color="auto"/>
              <w:bottom w:val="single" w:sz="4" w:space="0" w:color="auto"/>
              <w:right w:val="single" w:sz="4" w:space="0" w:color="auto"/>
            </w:tcBorders>
            <w:vAlign w:val="center"/>
            <w:hideMark/>
          </w:tcPr>
          <w:p w14:paraId="3ABDF913" w14:textId="77777777" w:rsidR="00D90D83" w:rsidRPr="006C3400" w:rsidRDefault="00D90D83" w:rsidP="00147023">
            <w:pPr>
              <w:spacing w:after="0"/>
              <w:jc w:val="center"/>
              <w:rPr>
                <w:rFonts w:ascii="Calibri" w:hAnsi="Calibri" w:cs="Calibri"/>
                <w:b/>
              </w:rPr>
            </w:pPr>
            <w:r w:rsidRPr="006C3400">
              <w:rPr>
                <w:rFonts w:ascii="Calibri" w:hAnsi="Calibri" w:cs="Calibri"/>
                <w:b/>
              </w:rPr>
              <w:t>PRÉSENTATION</w:t>
            </w:r>
          </w:p>
        </w:tc>
      </w:tr>
      <w:tr w:rsidR="00D90D83" w:rsidRPr="006C3400" w14:paraId="69E662EB" w14:textId="77777777" w:rsidTr="006C67F2">
        <w:tc>
          <w:tcPr>
            <w:tcW w:w="10768" w:type="dxa"/>
            <w:tcBorders>
              <w:top w:val="single" w:sz="4" w:space="0" w:color="auto"/>
              <w:left w:val="single" w:sz="4" w:space="0" w:color="auto"/>
              <w:bottom w:val="single" w:sz="4" w:space="0" w:color="auto"/>
              <w:right w:val="single" w:sz="4" w:space="0" w:color="auto"/>
            </w:tcBorders>
          </w:tcPr>
          <w:p w14:paraId="6B4F154E" w14:textId="77777777" w:rsidR="00D90D83" w:rsidRPr="006C3400" w:rsidRDefault="00D7473C" w:rsidP="00DF2B4E">
            <w:pPr>
              <w:spacing w:after="0" w:line="280" w:lineRule="exact"/>
              <w:rPr>
                <w:rFonts w:ascii="Calibri" w:hAnsi="Calibri" w:cs="Calibri"/>
              </w:rPr>
            </w:pPr>
            <w:r w:rsidRPr="006C3400">
              <w:rPr>
                <w:rFonts w:ascii="Calibri" w:hAnsi="Calibri" w:cs="Calibri"/>
                <w:b/>
              </w:rPr>
              <w:t>Temps de lecture</w:t>
            </w:r>
          </w:p>
          <w:p w14:paraId="53F144BA" w14:textId="77777777" w:rsidR="00D90D83" w:rsidRPr="006C3400" w:rsidRDefault="00D90D83" w:rsidP="00DF2B4E">
            <w:pPr>
              <w:spacing w:after="0" w:line="280" w:lineRule="exact"/>
              <w:rPr>
                <w:rFonts w:ascii="Calibri" w:hAnsi="Calibri" w:cs="Calibri"/>
                <w:caps/>
              </w:rPr>
            </w:pPr>
            <w:r w:rsidRPr="006C3400">
              <w:rPr>
                <w:rFonts w:ascii="Calibri" w:hAnsi="Calibri" w:cs="Calibri"/>
              </w:rPr>
              <w:t>La lecture de l'ensemble du sujet, annexes comprises, ne doit pas excéder 20 minutes.</w:t>
            </w:r>
          </w:p>
        </w:tc>
      </w:tr>
      <w:tr w:rsidR="00D90D83" w:rsidRPr="006C3400" w14:paraId="61F97FC3" w14:textId="77777777" w:rsidTr="006C67F2">
        <w:tc>
          <w:tcPr>
            <w:tcW w:w="10768" w:type="dxa"/>
            <w:tcBorders>
              <w:top w:val="single" w:sz="4" w:space="0" w:color="auto"/>
              <w:left w:val="single" w:sz="4" w:space="0" w:color="auto"/>
              <w:bottom w:val="single" w:sz="4" w:space="0" w:color="auto"/>
              <w:right w:val="single" w:sz="4" w:space="0" w:color="auto"/>
            </w:tcBorders>
          </w:tcPr>
          <w:p w14:paraId="466DB8EC" w14:textId="77777777" w:rsidR="00D90D83" w:rsidRPr="006C3400" w:rsidRDefault="00D7473C" w:rsidP="00D7473C">
            <w:pPr>
              <w:spacing w:after="0" w:line="280" w:lineRule="exact"/>
              <w:rPr>
                <w:rFonts w:ascii="Calibri" w:hAnsi="Calibri" w:cs="Calibri"/>
                <w:b/>
              </w:rPr>
            </w:pPr>
            <w:r w:rsidRPr="006C3400">
              <w:rPr>
                <w:rFonts w:ascii="Calibri" w:hAnsi="Calibri" w:cs="Calibri"/>
                <w:b/>
              </w:rPr>
              <w:t xml:space="preserve">Annexes </w:t>
            </w:r>
          </w:p>
          <w:p w14:paraId="7A5C109F" w14:textId="77777777" w:rsidR="00D90D83" w:rsidRPr="006C3400" w:rsidRDefault="00D90D83" w:rsidP="00DF2B4E">
            <w:pPr>
              <w:spacing w:after="0" w:line="280" w:lineRule="exact"/>
              <w:rPr>
                <w:rFonts w:ascii="Calibri" w:hAnsi="Calibri" w:cs="Calibri"/>
              </w:rPr>
            </w:pPr>
            <w:r w:rsidRPr="006C3400">
              <w:rPr>
                <w:rFonts w:ascii="Calibri" w:hAnsi="Calibri" w:cs="Calibri"/>
              </w:rPr>
              <w:t>Aucune annexe n</w:t>
            </w:r>
            <w:r w:rsidR="00147023" w:rsidRPr="006C3400">
              <w:rPr>
                <w:rFonts w:ascii="Calibri" w:hAnsi="Calibri" w:cs="Calibri"/>
              </w:rPr>
              <w:t xml:space="preserve">’est </w:t>
            </w:r>
            <w:r w:rsidRPr="006C3400">
              <w:rPr>
                <w:rFonts w:ascii="Calibri" w:hAnsi="Calibri" w:cs="Calibri"/>
              </w:rPr>
              <w:t>« à rendre avec la copie ».</w:t>
            </w:r>
          </w:p>
          <w:p w14:paraId="38F68A44" w14:textId="77777777" w:rsidR="00D90D83" w:rsidRPr="006C3400" w:rsidRDefault="00D90D83" w:rsidP="00DF2B4E">
            <w:pPr>
              <w:spacing w:after="0" w:line="280" w:lineRule="exact"/>
              <w:rPr>
                <w:rFonts w:ascii="Calibri" w:hAnsi="Calibri" w:cs="Calibri"/>
                <w:b/>
              </w:rPr>
            </w:pPr>
            <w:r w:rsidRPr="006C3400">
              <w:rPr>
                <w:rFonts w:ascii="Calibri" w:hAnsi="Calibri" w:cs="Calibri"/>
              </w:rPr>
              <w:t>Chaque annexe est impérativement :</w:t>
            </w:r>
          </w:p>
          <w:p w14:paraId="652318C2" w14:textId="77777777" w:rsidR="00D90D83" w:rsidRPr="006C3400" w:rsidRDefault="00D90D83" w:rsidP="00EC21B7">
            <w:pPr>
              <w:numPr>
                <w:ilvl w:val="0"/>
                <w:numId w:val="8"/>
              </w:numPr>
              <w:spacing w:after="0" w:line="280" w:lineRule="exact"/>
              <w:jc w:val="both"/>
              <w:rPr>
                <w:rFonts w:ascii="Calibri" w:hAnsi="Calibri" w:cs="Calibri"/>
              </w:rPr>
            </w:pPr>
            <w:r w:rsidRPr="006C3400">
              <w:rPr>
                <w:rFonts w:ascii="Calibri" w:hAnsi="Calibri" w:cs="Calibri"/>
              </w:rPr>
              <w:t>référencée (date et source),</w:t>
            </w:r>
          </w:p>
          <w:p w14:paraId="0E79C450" w14:textId="421C414F" w:rsidR="00D90D83" w:rsidRPr="00E310FF" w:rsidRDefault="00D90D83" w:rsidP="00EC21B7">
            <w:pPr>
              <w:numPr>
                <w:ilvl w:val="0"/>
                <w:numId w:val="8"/>
              </w:numPr>
              <w:spacing w:after="0" w:line="280" w:lineRule="exact"/>
              <w:jc w:val="both"/>
              <w:rPr>
                <w:rFonts w:ascii="Calibri" w:hAnsi="Calibri" w:cs="Calibri"/>
              </w:rPr>
            </w:pPr>
            <w:r w:rsidRPr="006C3400">
              <w:rPr>
                <w:rFonts w:ascii="Calibri" w:hAnsi="Calibri" w:cs="Calibri"/>
              </w:rPr>
              <w:t xml:space="preserve">de source récente </w:t>
            </w:r>
            <w:r w:rsidR="001918C5" w:rsidRPr="00E310FF">
              <w:rPr>
                <w:rFonts w:ascii="Calibri" w:hAnsi="Calibri" w:cs="Calibri"/>
              </w:rPr>
              <w:t>(≥ 2020</w:t>
            </w:r>
            <w:r w:rsidRPr="00E310FF">
              <w:rPr>
                <w:rFonts w:ascii="Calibri" w:hAnsi="Calibri" w:cs="Calibri"/>
              </w:rPr>
              <w:t>),</w:t>
            </w:r>
          </w:p>
          <w:p w14:paraId="706CF1DF" w14:textId="77777777" w:rsidR="00D90D83" w:rsidRPr="006C3400" w:rsidRDefault="00D90D83" w:rsidP="00EC21B7">
            <w:pPr>
              <w:numPr>
                <w:ilvl w:val="0"/>
                <w:numId w:val="8"/>
              </w:numPr>
              <w:spacing w:after="0" w:line="280" w:lineRule="exact"/>
              <w:jc w:val="both"/>
              <w:rPr>
                <w:rFonts w:ascii="Calibri" w:hAnsi="Calibri" w:cs="Calibri"/>
              </w:rPr>
            </w:pPr>
            <w:r w:rsidRPr="006C3400">
              <w:rPr>
                <w:rFonts w:ascii="Calibri" w:hAnsi="Calibri" w:cs="Calibri"/>
              </w:rPr>
              <w:t>d’un format et d’une qualité permettant sa reproduction.</w:t>
            </w:r>
          </w:p>
          <w:p w14:paraId="1E87FCC9"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rPr>
              <w:t>Tous les textes issus de sources externes sont intégralement saisis avec mention précise de la source (date, auteur, publication). Les textes issus de la presse professionnelle seront en nombre limité, relus, corrigés et coupés si nécessaire.</w:t>
            </w:r>
          </w:p>
        </w:tc>
      </w:tr>
      <w:tr w:rsidR="00D90D83" w:rsidRPr="006C3400" w14:paraId="1B44290C" w14:textId="77777777" w:rsidTr="006C67F2">
        <w:tc>
          <w:tcPr>
            <w:tcW w:w="10768" w:type="dxa"/>
            <w:tcBorders>
              <w:top w:val="single" w:sz="4" w:space="0" w:color="auto"/>
              <w:left w:val="single" w:sz="4" w:space="0" w:color="auto"/>
              <w:bottom w:val="single" w:sz="4" w:space="0" w:color="auto"/>
              <w:right w:val="single" w:sz="4" w:space="0" w:color="auto"/>
            </w:tcBorders>
            <w:vAlign w:val="center"/>
            <w:hideMark/>
          </w:tcPr>
          <w:p w14:paraId="3BA74663" w14:textId="77777777" w:rsidR="00D90D83" w:rsidRPr="006C3400" w:rsidRDefault="00D90D83" w:rsidP="00147023">
            <w:pPr>
              <w:spacing w:after="0" w:line="280" w:lineRule="exact"/>
              <w:jc w:val="center"/>
              <w:rPr>
                <w:rFonts w:ascii="Calibri" w:hAnsi="Calibri" w:cs="Calibri"/>
                <w:b/>
                <w:caps/>
              </w:rPr>
            </w:pPr>
            <w:r w:rsidRPr="006C3400">
              <w:rPr>
                <w:rFonts w:ascii="Calibri" w:hAnsi="Calibri" w:cs="Calibri"/>
                <w:b/>
              </w:rPr>
              <w:t>ÉVALUATION</w:t>
            </w:r>
          </w:p>
        </w:tc>
      </w:tr>
      <w:tr w:rsidR="00D90D83" w:rsidRPr="006C3400" w14:paraId="1D3E08AF" w14:textId="77777777" w:rsidTr="006C67F2">
        <w:tc>
          <w:tcPr>
            <w:tcW w:w="10768" w:type="dxa"/>
            <w:tcBorders>
              <w:top w:val="single" w:sz="4" w:space="0" w:color="auto"/>
              <w:left w:val="single" w:sz="4" w:space="0" w:color="auto"/>
              <w:bottom w:val="single" w:sz="4" w:space="0" w:color="auto"/>
              <w:right w:val="single" w:sz="4" w:space="0" w:color="auto"/>
            </w:tcBorders>
          </w:tcPr>
          <w:p w14:paraId="20E7661C" w14:textId="77777777" w:rsidR="00D90D83" w:rsidRPr="006C3400" w:rsidRDefault="00D90D83" w:rsidP="00DF2B4E">
            <w:pPr>
              <w:spacing w:after="0" w:line="280" w:lineRule="exact"/>
              <w:rPr>
                <w:rFonts w:ascii="Calibri" w:hAnsi="Calibri" w:cs="Calibri"/>
              </w:rPr>
            </w:pPr>
            <w:r w:rsidRPr="006C3400">
              <w:rPr>
                <w:rFonts w:ascii="Calibri" w:hAnsi="Calibri" w:cs="Calibri"/>
              </w:rPr>
              <w:t>L’épreuve écrite RCDD E5 est notée sur 40 points.</w:t>
            </w:r>
          </w:p>
          <w:p w14:paraId="68451537" w14:textId="77777777" w:rsidR="00D90D83" w:rsidRPr="006C3400" w:rsidRDefault="00D90D83" w:rsidP="00DF2B4E">
            <w:pPr>
              <w:spacing w:after="0" w:line="280" w:lineRule="exact"/>
              <w:rPr>
                <w:rFonts w:ascii="Calibri" w:hAnsi="Calibri" w:cs="Calibri"/>
              </w:rPr>
            </w:pPr>
            <w:r w:rsidRPr="006C3400">
              <w:rPr>
                <w:rFonts w:ascii="Calibri" w:hAnsi="Calibri" w:cs="Calibri"/>
              </w:rPr>
              <w:t>La réflexion commerciale peut représenter jusqu’à un quart des points.</w:t>
            </w:r>
          </w:p>
          <w:p w14:paraId="3D4BBF0A" w14:textId="77777777" w:rsidR="00D90D83" w:rsidRPr="006C3400" w:rsidRDefault="00D90D83" w:rsidP="00DF2B4E">
            <w:pPr>
              <w:spacing w:after="0" w:line="280" w:lineRule="exact"/>
              <w:jc w:val="both"/>
              <w:rPr>
                <w:rFonts w:ascii="Calibri" w:hAnsi="Calibri" w:cs="Calibri"/>
              </w:rPr>
            </w:pPr>
            <w:r w:rsidRPr="006C3400">
              <w:rPr>
                <w:rFonts w:ascii="Calibri" w:hAnsi="Calibri" w:cs="Calibri"/>
              </w:rPr>
              <w:t>La forme (orthographe, syntaxe, présentation, etc.) est évaluée au sein de chaque question. Il n’existe pas de barème à part.</w:t>
            </w:r>
          </w:p>
          <w:p w14:paraId="1DECB73B" w14:textId="77777777" w:rsidR="00147023" w:rsidRPr="006C3400" w:rsidRDefault="00D90D83" w:rsidP="00DF2B4E">
            <w:pPr>
              <w:spacing w:after="0" w:line="280" w:lineRule="exact"/>
              <w:rPr>
                <w:rFonts w:ascii="Calibri" w:hAnsi="Calibri" w:cs="Calibri"/>
              </w:rPr>
            </w:pPr>
            <w:r w:rsidRPr="006C3400">
              <w:rPr>
                <w:rFonts w:ascii="Calibri" w:hAnsi="Calibri" w:cs="Calibri"/>
              </w:rPr>
              <w:t>Un bonus de 2 points permet de valoriser les copies conformes aux exigences professionn</w:t>
            </w:r>
            <w:r w:rsidR="00676ACE" w:rsidRPr="006C3400">
              <w:rPr>
                <w:rFonts w:ascii="Calibri" w:hAnsi="Calibri" w:cs="Calibri"/>
              </w:rPr>
              <w:t xml:space="preserve">elles. </w:t>
            </w:r>
          </w:p>
        </w:tc>
      </w:tr>
    </w:tbl>
    <w:p w14:paraId="6FDFE887" w14:textId="77777777" w:rsidR="00D90D83" w:rsidRPr="006C3400" w:rsidRDefault="00D90D83" w:rsidP="00DF2B4E">
      <w:pPr>
        <w:spacing w:after="0" w:line="280" w:lineRule="exact"/>
        <w:rPr>
          <w:rFonts w:ascii="Calibri" w:eastAsia="Times New Roman" w:hAnsi="Calibri" w:cs="Calibri"/>
          <w:b/>
          <w:sz w:val="24"/>
          <w:szCs w:val="24"/>
          <w:u w:val="single"/>
        </w:rPr>
      </w:pPr>
    </w:p>
    <w:p w14:paraId="7BE883C4" w14:textId="77777777" w:rsidR="00D4116F" w:rsidRPr="00D4116F" w:rsidRDefault="00D90D83" w:rsidP="00D4116F">
      <w:pPr>
        <w:spacing w:after="0" w:line="280" w:lineRule="exact"/>
        <w:rPr>
          <w:rFonts w:ascii="Arial" w:eastAsia="Times New Roman" w:hAnsi="Arial" w:cs="Arial"/>
          <w:b/>
          <w:sz w:val="24"/>
          <w:szCs w:val="24"/>
          <w:u w:val="single"/>
        </w:rPr>
      </w:pPr>
      <w:r w:rsidRPr="00DF2B4E">
        <w:rPr>
          <w:rFonts w:ascii="Arial" w:eastAsia="Times New Roman" w:hAnsi="Arial" w:cs="Arial"/>
          <w:b/>
          <w:sz w:val="24"/>
          <w:szCs w:val="24"/>
          <w:u w:val="single"/>
        </w:rPr>
        <w:br w:type="page"/>
      </w:r>
    </w:p>
    <w:p w14:paraId="470E9244" w14:textId="77777777" w:rsidR="006F47D8" w:rsidRPr="00E310FF" w:rsidRDefault="006F47D8" w:rsidP="006F47D8">
      <w:pPr>
        <w:rPr>
          <w:rFonts w:ascii="Times New Roman" w:eastAsia="Times New Roman" w:hAnsi="Times New Roman" w:cs="Times New Roman"/>
          <w:b/>
          <w:sz w:val="24"/>
          <w:szCs w:val="24"/>
          <w:u w:val="single"/>
        </w:rPr>
      </w:pPr>
      <w:r w:rsidRPr="00E310FF">
        <w:rPr>
          <w:rFonts w:ascii="Times New Roman" w:eastAsia="Times New Roman" w:hAnsi="Times New Roman" w:cs="Times New Roman"/>
          <w:b/>
          <w:sz w:val="24"/>
          <w:szCs w:val="24"/>
          <w:u w:val="single"/>
        </w:rPr>
        <w:t>ANNEXE VI-2</w:t>
      </w:r>
    </w:p>
    <w:p w14:paraId="150E0A81" w14:textId="77777777" w:rsidR="006F47D8" w:rsidRPr="00E310FF" w:rsidRDefault="006F47D8" w:rsidP="006F47D8">
      <w:pPr>
        <w:jc w:val="center"/>
        <w:rPr>
          <w:b/>
        </w:rPr>
      </w:pPr>
      <w:r w:rsidRPr="00E310FF">
        <w:rPr>
          <w:b/>
        </w:rPr>
        <w:t xml:space="preserve">Présentation du contexte, des sujets et des versions CMS de l’épreuve </w:t>
      </w:r>
    </w:p>
    <w:p w14:paraId="56B5BB7F" w14:textId="77777777" w:rsidR="006F47D8" w:rsidRPr="00E310FF" w:rsidRDefault="006F47D8" w:rsidP="006F47D8">
      <w:pPr>
        <w:jc w:val="center"/>
        <w:rPr>
          <w:b/>
        </w:rPr>
      </w:pPr>
      <w:r w:rsidRPr="00E310FF">
        <w:rPr>
          <w:rFonts w:ascii="Calibri" w:eastAsia="Calibri" w:hAnsi="Calibri" w:cs="Calibri"/>
          <w:b/>
        </w:rPr>
        <w:t>E5 B - Relation client à distance et digitalisation -</w:t>
      </w:r>
    </w:p>
    <w:p w14:paraId="14E6DFAA" w14:textId="77777777" w:rsidR="006F47D8" w:rsidRPr="00E310FF" w:rsidRDefault="006F47D8" w:rsidP="006F47D8">
      <w:pPr>
        <w:jc w:val="center"/>
        <w:rPr>
          <w:b/>
        </w:rPr>
      </w:pPr>
      <w:r w:rsidRPr="00E310FF">
        <w:rPr>
          <w:rFonts w:ascii="Calibri" w:eastAsia="Calibri" w:hAnsi="Calibri" w:cs="Calibri"/>
          <w:b/>
        </w:rPr>
        <w:t xml:space="preserve">Deuxième partie-Épreuve ponctuelle pratique- Session </w:t>
      </w:r>
      <w:r w:rsidRPr="00E310FF">
        <w:rPr>
          <w:b/>
        </w:rPr>
        <w:t>2022</w:t>
      </w:r>
    </w:p>
    <w:p w14:paraId="781F3F24" w14:textId="77777777" w:rsidR="006F47D8" w:rsidRPr="007E1B4C" w:rsidRDefault="006F47D8" w:rsidP="006F47D8">
      <w:pPr>
        <w:jc w:val="center"/>
        <w:rPr>
          <w:color w:val="FF0000"/>
          <w:highlight w:val="yellow"/>
        </w:rPr>
      </w:pPr>
      <w:r w:rsidRPr="00E310FF">
        <w:rPr>
          <w:b/>
          <w:sz w:val="28"/>
          <w:szCs w:val="28"/>
        </w:rPr>
        <w:t>CONTEXTE DIGITAL 2022</w:t>
      </w:r>
    </w:p>
    <w:p w14:paraId="61C645BB" w14:textId="70EC4F30" w:rsidR="006F47D8" w:rsidRPr="007E1B4C" w:rsidRDefault="006F47D8" w:rsidP="006F47D8">
      <w:pPr>
        <w:jc w:val="both"/>
        <w:rPr>
          <w:highlight w:val="yellow"/>
        </w:rPr>
      </w:pPr>
      <w:r w:rsidRPr="006F47D8">
        <w:t xml:space="preserve">Le contexte porte sur une TPE spécialisée dans la fabrication et la vente de meubles et objets réalisés à partir de matériaux recyclés ainsi que dans la distribution de produits associés. Il s’agit de la même entreprise que celle du contexte digital de la </w:t>
      </w:r>
      <w:r w:rsidRPr="00E310FF">
        <w:t xml:space="preserve">session 2021 mais de nouvelles activités et produits </w:t>
      </w:r>
      <w:r w:rsidRPr="006F47D8">
        <w:t>sont pris en compte.</w:t>
      </w:r>
    </w:p>
    <w:p w14:paraId="0E6E084E" w14:textId="77777777" w:rsidR="006F47D8" w:rsidRPr="006F47D8" w:rsidRDefault="006F47D8" w:rsidP="006F47D8">
      <w:pPr>
        <w:spacing w:after="0"/>
        <w:jc w:val="both"/>
      </w:pPr>
      <w:r w:rsidRPr="006F47D8">
        <w:t>La clientèle est constituée :</w:t>
      </w:r>
    </w:p>
    <w:p w14:paraId="2E4144FF" w14:textId="77777777" w:rsidR="006F47D8" w:rsidRPr="006F47D8" w:rsidRDefault="006F47D8" w:rsidP="00EC21B7">
      <w:pPr>
        <w:numPr>
          <w:ilvl w:val="0"/>
          <w:numId w:val="13"/>
        </w:numPr>
        <w:spacing w:after="0" w:line="240" w:lineRule="auto"/>
        <w:jc w:val="both"/>
      </w:pPr>
      <w:r w:rsidRPr="006F47D8">
        <w:t>de particuliers auxquels sont proposés des objets de décoration et des meubles sur-mesure ;</w:t>
      </w:r>
    </w:p>
    <w:p w14:paraId="1900A801" w14:textId="77777777" w:rsidR="006F47D8" w:rsidRPr="006F47D8" w:rsidRDefault="006F47D8" w:rsidP="00EC21B7">
      <w:pPr>
        <w:numPr>
          <w:ilvl w:val="0"/>
          <w:numId w:val="13"/>
        </w:numPr>
        <w:spacing w:after="0" w:line="240" w:lineRule="auto"/>
        <w:jc w:val="both"/>
      </w:pPr>
      <w:r w:rsidRPr="006F47D8">
        <w:t xml:space="preserve">de professionnels (restaurants, entreprises, collectivités) pour lesquels est conçu un mobilier sur mesure. </w:t>
      </w:r>
    </w:p>
    <w:p w14:paraId="4939FF23" w14:textId="77777777" w:rsidR="006F47D8" w:rsidRPr="006F47D8" w:rsidRDefault="006F47D8" w:rsidP="006F47D8">
      <w:pPr>
        <w:spacing w:after="0" w:line="240" w:lineRule="auto"/>
        <w:ind w:left="720"/>
        <w:jc w:val="both"/>
        <w:rPr>
          <w:sz w:val="8"/>
          <w:szCs w:val="8"/>
        </w:rPr>
      </w:pPr>
    </w:p>
    <w:p w14:paraId="50FDB436" w14:textId="77777777" w:rsidR="006F47D8" w:rsidRPr="006F47D8" w:rsidRDefault="006F47D8" w:rsidP="006F47D8">
      <w:pPr>
        <w:jc w:val="both"/>
      </w:pPr>
      <w:r w:rsidRPr="006F47D8">
        <w:t xml:space="preserve">L’entreprise participe activement à des salons régionaux de créateurs. Elle est également présente sur les réseaux sociaux. </w:t>
      </w:r>
    </w:p>
    <w:p w14:paraId="2FF754EF" w14:textId="77777777" w:rsidR="006F47D8" w:rsidRPr="006F47D8" w:rsidRDefault="006F47D8" w:rsidP="006F47D8">
      <w:pPr>
        <w:jc w:val="both"/>
      </w:pPr>
      <w:r w:rsidRPr="006F47D8">
        <w:t xml:space="preserve">Pour développer son activité, elle a récemment créé un site </w:t>
      </w:r>
      <w:r w:rsidRPr="006F47D8">
        <w:rPr>
          <w:i/>
        </w:rPr>
        <w:t>web</w:t>
      </w:r>
      <w:r w:rsidRPr="006F47D8">
        <w:t xml:space="preserve"> sur WordPress et une boutique en ligne sous PrestaShop. Malheureusement négligés faute de temps, ces deux sites ont besoin d’être redynamisés. Ils nécessitent une véritable animation digitale associée à la volonté de développer la relation client en e-commerce.</w:t>
      </w:r>
    </w:p>
    <w:p w14:paraId="3E821C15" w14:textId="77777777" w:rsidR="006F47D8" w:rsidRPr="00E310FF" w:rsidRDefault="006F47D8" w:rsidP="006F47D8">
      <w:pPr>
        <w:jc w:val="center"/>
      </w:pPr>
      <w:r w:rsidRPr="00E310FF">
        <w:rPr>
          <w:b/>
          <w:sz w:val="28"/>
          <w:szCs w:val="28"/>
        </w:rPr>
        <w:t>SUJETS 2022</w:t>
      </w:r>
    </w:p>
    <w:p w14:paraId="207C2181" w14:textId="77777777" w:rsidR="006F47D8" w:rsidRPr="00E310FF" w:rsidRDefault="006F47D8" w:rsidP="006F47D8">
      <w:pPr>
        <w:jc w:val="both"/>
      </w:pPr>
      <w:r w:rsidRPr="00E310FF">
        <w:t xml:space="preserve">Les deux contextes digitaux PrestaShop et WordPress sont construits à partir du même contexte d’entreprise. </w:t>
      </w:r>
    </w:p>
    <w:p w14:paraId="551E1D77" w14:textId="77777777" w:rsidR="006F47D8" w:rsidRPr="00E310FF" w:rsidRDefault="006F47D8" w:rsidP="006F47D8">
      <w:pPr>
        <w:jc w:val="both"/>
      </w:pPr>
      <w:r w:rsidRPr="00E310FF">
        <w:t xml:space="preserve">Chaque sujet comprend systématiquement une dimension rédactionnelle et une dimension technique. </w:t>
      </w:r>
    </w:p>
    <w:p w14:paraId="7F5D42A1" w14:textId="77777777" w:rsidR="006F47D8" w:rsidRPr="00E310FF" w:rsidRDefault="006F47D8" w:rsidP="006F47D8">
      <w:pPr>
        <w:jc w:val="both"/>
      </w:pPr>
      <w:r w:rsidRPr="00E310FF">
        <w:t xml:space="preserve">Chaque sujet répond à une problématique spécifique et comprend 4 questions indépendantes. </w:t>
      </w:r>
    </w:p>
    <w:p w14:paraId="37D229FA" w14:textId="77777777" w:rsidR="006F47D8" w:rsidRPr="006F47D8" w:rsidRDefault="006F47D8" w:rsidP="006F47D8">
      <w:pPr>
        <w:jc w:val="both"/>
      </w:pPr>
      <w:r w:rsidRPr="006F47D8">
        <w:t>Des annexes peuvent venir compléter les contextes digitaux.</w:t>
      </w:r>
    </w:p>
    <w:p w14:paraId="14A12FAB" w14:textId="77777777" w:rsidR="006F47D8" w:rsidRPr="007E1B4C" w:rsidRDefault="006F47D8" w:rsidP="006F47D8">
      <w:pPr>
        <w:jc w:val="center"/>
        <w:rPr>
          <w:b/>
          <w:color w:val="FF0000"/>
          <w:sz w:val="28"/>
          <w:szCs w:val="28"/>
          <w:highlight w:val="yellow"/>
        </w:rPr>
      </w:pPr>
    </w:p>
    <w:p w14:paraId="06AE706B" w14:textId="77777777" w:rsidR="006F47D8" w:rsidRPr="00E310FF" w:rsidRDefault="006F47D8" w:rsidP="006F47D8">
      <w:pPr>
        <w:jc w:val="center"/>
        <w:rPr>
          <w:b/>
          <w:sz w:val="28"/>
          <w:szCs w:val="28"/>
        </w:rPr>
      </w:pPr>
      <w:r w:rsidRPr="00E310FF">
        <w:rPr>
          <w:b/>
          <w:sz w:val="28"/>
          <w:szCs w:val="28"/>
        </w:rPr>
        <w:t>VERSIONS CMS SESSION 2022</w:t>
      </w:r>
    </w:p>
    <w:p w14:paraId="6D1B5C4F" w14:textId="5B632E39" w:rsidR="006F47D8" w:rsidRPr="006453C1" w:rsidRDefault="006F47D8" w:rsidP="00EC21B7">
      <w:pPr>
        <w:numPr>
          <w:ilvl w:val="0"/>
          <w:numId w:val="14"/>
        </w:numPr>
        <w:spacing w:after="0" w:line="240" w:lineRule="auto"/>
        <w:rPr>
          <w:b/>
          <w:sz w:val="24"/>
          <w:szCs w:val="24"/>
        </w:rPr>
      </w:pPr>
      <w:r w:rsidRPr="006453C1">
        <w:rPr>
          <w:b/>
          <w:sz w:val="24"/>
          <w:szCs w:val="24"/>
        </w:rPr>
        <w:t>WordPress 5.</w:t>
      </w:r>
      <w:r w:rsidR="006453C1" w:rsidRPr="006453C1">
        <w:rPr>
          <w:b/>
          <w:sz w:val="24"/>
          <w:szCs w:val="24"/>
        </w:rPr>
        <w:t>8.2</w:t>
      </w:r>
      <w:r w:rsidRPr="006453C1">
        <w:rPr>
          <w:b/>
          <w:sz w:val="24"/>
          <w:szCs w:val="24"/>
        </w:rPr>
        <w:t xml:space="preserve"> - Thème TwentySeventeen</w:t>
      </w:r>
    </w:p>
    <w:p w14:paraId="4DB13FAE" w14:textId="77777777" w:rsidR="006F47D8" w:rsidRPr="006453C1" w:rsidRDefault="006F47D8" w:rsidP="00EC21B7">
      <w:pPr>
        <w:numPr>
          <w:ilvl w:val="1"/>
          <w:numId w:val="14"/>
        </w:numPr>
        <w:spacing w:after="0" w:line="240" w:lineRule="auto"/>
        <w:rPr>
          <w:sz w:val="24"/>
          <w:szCs w:val="24"/>
        </w:rPr>
      </w:pPr>
      <w:r w:rsidRPr="006453C1">
        <w:rPr>
          <w:sz w:val="24"/>
          <w:szCs w:val="24"/>
        </w:rPr>
        <w:t xml:space="preserve">Extension </w:t>
      </w:r>
      <w:r w:rsidRPr="006453C1">
        <w:rPr>
          <w:b/>
          <w:sz w:val="24"/>
          <w:szCs w:val="24"/>
        </w:rPr>
        <w:t>Yoast</w:t>
      </w:r>
      <w:r w:rsidRPr="006453C1">
        <w:rPr>
          <w:sz w:val="24"/>
          <w:szCs w:val="24"/>
        </w:rPr>
        <w:t xml:space="preserve"> présente et non activée</w:t>
      </w:r>
    </w:p>
    <w:p w14:paraId="23E4CF27" w14:textId="77777777" w:rsidR="006F47D8" w:rsidRPr="006453C1" w:rsidRDefault="006F47D8" w:rsidP="006F47D8">
      <w:pPr>
        <w:spacing w:after="0" w:line="240" w:lineRule="auto"/>
        <w:ind w:left="1440"/>
        <w:rPr>
          <w:sz w:val="24"/>
          <w:szCs w:val="24"/>
        </w:rPr>
      </w:pPr>
    </w:p>
    <w:p w14:paraId="1BEBD5F3" w14:textId="77777777" w:rsidR="006F47D8" w:rsidRPr="006453C1" w:rsidRDefault="006F47D8" w:rsidP="00EC21B7">
      <w:pPr>
        <w:numPr>
          <w:ilvl w:val="0"/>
          <w:numId w:val="12"/>
        </w:numPr>
        <w:spacing w:after="0" w:line="240" w:lineRule="auto"/>
        <w:rPr>
          <w:b/>
          <w:sz w:val="24"/>
          <w:szCs w:val="24"/>
        </w:rPr>
      </w:pPr>
      <w:r w:rsidRPr="006453C1">
        <w:rPr>
          <w:b/>
          <w:sz w:val="24"/>
          <w:szCs w:val="24"/>
        </w:rPr>
        <w:t>PrestaShop 1.7.6.5 - Thème Classic 1.0.0</w:t>
      </w:r>
    </w:p>
    <w:p w14:paraId="2133C8F1" w14:textId="35CDA843" w:rsidR="006F47D8" w:rsidRPr="006453C1" w:rsidRDefault="006F47D8">
      <w:pPr>
        <w:rPr>
          <w:rFonts w:cstheme="minorHAnsi"/>
          <w:b/>
        </w:rPr>
      </w:pPr>
      <w:r w:rsidRPr="006453C1">
        <w:rPr>
          <w:rFonts w:cstheme="minorHAnsi"/>
          <w:b/>
        </w:rPr>
        <w:br w:type="page"/>
      </w:r>
    </w:p>
    <w:p w14:paraId="10EFE3BA" w14:textId="77777777" w:rsidR="00D4116F" w:rsidRPr="006D36A7" w:rsidRDefault="00D4116F" w:rsidP="00D4116F">
      <w:pPr>
        <w:rPr>
          <w:rFonts w:ascii="Times New Roman" w:eastAsia="Times New Roman" w:hAnsi="Times New Roman" w:cs="Times New Roman"/>
          <w:b/>
          <w:sz w:val="24"/>
          <w:szCs w:val="24"/>
          <w:u w:val="single"/>
        </w:rPr>
      </w:pPr>
      <w:r w:rsidRPr="006D36A7">
        <w:rPr>
          <w:rFonts w:ascii="Times New Roman" w:eastAsia="Times New Roman" w:hAnsi="Times New Roman" w:cs="Times New Roman"/>
          <w:b/>
          <w:sz w:val="24"/>
          <w:szCs w:val="24"/>
          <w:u w:val="single"/>
        </w:rPr>
        <w:t>ANNEXE VI-3</w:t>
      </w:r>
    </w:p>
    <w:p w14:paraId="3C47D908" w14:textId="77777777" w:rsidR="00C91A47" w:rsidRPr="00105E26" w:rsidRDefault="00D4116F" w:rsidP="00C91A47">
      <w:pPr>
        <w:spacing w:after="40"/>
        <w:jc w:val="center"/>
        <w:rPr>
          <w:rFonts w:cstheme="minorHAnsi"/>
          <w:b/>
          <w:sz w:val="24"/>
          <w:szCs w:val="24"/>
        </w:rPr>
      </w:pPr>
      <w:r w:rsidRPr="00105E26">
        <w:rPr>
          <w:rFonts w:cstheme="minorHAnsi"/>
          <w:b/>
          <w:sz w:val="24"/>
          <w:szCs w:val="24"/>
        </w:rPr>
        <w:t>Principales fonctionnalités mobilisables sur WordPress et PrestaShop</w:t>
      </w:r>
      <w:r w:rsidR="00C91A47" w:rsidRPr="00105E26">
        <w:rPr>
          <w:rFonts w:cstheme="minorHAnsi"/>
          <w:b/>
          <w:sz w:val="24"/>
          <w:szCs w:val="24"/>
        </w:rPr>
        <w:t xml:space="preserve"> </w:t>
      </w:r>
    </w:p>
    <w:p w14:paraId="37208D7B" w14:textId="50F9C172" w:rsidR="00D4116F" w:rsidRPr="00C91A47" w:rsidRDefault="00D4116F" w:rsidP="00C91A47">
      <w:pPr>
        <w:spacing w:after="40"/>
        <w:jc w:val="center"/>
        <w:rPr>
          <w:rFonts w:cstheme="minorHAnsi"/>
          <w:b/>
          <w:sz w:val="20"/>
          <w:szCs w:val="20"/>
        </w:rPr>
      </w:pPr>
      <w:r w:rsidRPr="00C91A47">
        <w:rPr>
          <w:rFonts w:cstheme="minorHAnsi"/>
          <w:b/>
          <w:sz w:val="20"/>
          <w:szCs w:val="20"/>
        </w:rPr>
        <w:t>lors de l’épreuve E5</w:t>
      </w:r>
      <w:r w:rsidR="006D36A7" w:rsidRPr="00C91A47">
        <w:rPr>
          <w:rFonts w:cstheme="minorHAnsi"/>
          <w:b/>
          <w:sz w:val="20"/>
          <w:szCs w:val="20"/>
        </w:rPr>
        <w:t xml:space="preserve"> B</w:t>
      </w:r>
      <w:r w:rsidRPr="00C91A47">
        <w:rPr>
          <w:rFonts w:cstheme="minorHAnsi"/>
          <w:b/>
          <w:sz w:val="20"/>
          <w:szCs w:val="20"/>
        </w:rPr>
        <w:t> - Relation client à distance et digital</w:t>
      </w:r>
      <w:r w:rsidR="00C91A47" w:rsidRPr="00C91A47">
        <w:rPr>
          <w:rFonts w:cstheme="minorHAnsi"/>
          <w:b/>
          <w:sz w:val="20"/>
          <w:szCs w:val="20"/>
        </w:rPr>
        <w:t>isation –</w:t>
      </w:r>
      <w:r w:rsidRPr="00C91A47">
        <w:rPr>
          <w:rFonts w:cstheme="minorHAnsi"/>
          <w:b/>
          <w:sz w:val="20"/>
          <w:szCs w:val="20"/>
        </w:rPr>
        <w:t xml:space="preserve">Deuxième partie - Épreuve ponctuelle pratique - </w:t>
      </w:r>
    </w:p>
    <w:p w14:paraId="76E07CCD" w14:textId="091BE72C" w:rsidR="00D4116F" w:rsidRPr="00105E26" w:rsidRDefault="00D4116F" w:rsidP="00C91A47">
      <w:pPr>
        <w:spacing w:after="40" w:line="240" w:lineRule="auto"/>
        <w:jc w:val="center"/>
        <w:rPr>
          <w:rFonts w:ascii="Calibri" w:eastAsia="Calibri" w:hAnsi="Calibri" w:cs="Calibri"/>
          <w:b/>
          <w:sz w:val="24"/>
          <w:szCs w:val="24"/>
        </w:rPr>
      </w:pPr>
      <w:r w:rsidRPr="00105E26">
        <w:rPr>
          <w:rFonts w:ascii="Calibri" w:eastAsia="Calibri" w:hAnsi="Calibri" w:cs="Calibri"/>
          <w:b/>
          <w:sz w:val="24"/>
          <w:szCs w:val="24"/>
        </w:rPr>
        <w:t xml:space="preserve">Session </w:t>
      </w:r>
      <w:r w:rsidR="00C72C46" w:rsidRPr="00105E26">
        <w:rPr>
          <w:rFonts w:ascii="Calibri" w:eastAsia="Calibri" w:hAnsi="Calibri" w:cs="Calibri"/>
          <w:b/>
          <w:sz w:val="24"/>
          <w:szCs w:val="24"/>
        </w:rPr>
        <w:t>2022</w:t>
      </w:r>
    </w:p>
    <w:tbl>
      <w:tblPr>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5"/>
      </w:tblGrid>
      <w:tr w:rsidR="003B329A" w:rsidRPr="00B959F2" w14:paraId="4C647732" w14:textId="77777777" w:rsidTr="00FC604C">
        <w:trPr>
          <w:trHeight w:val="303"/>
        </w:trPr>
        <w:tc>
          <w:tcPr>
            <w:tcW w:w="9765" w:type="dxa"/>
            <w:tcBorders>
              <w:bottom w:val="single" w:sz="4" w:space="0" w:color="000000"/>
            </w:tcBorders>
            <w:shd w:val="clear" w:color="auto" w:fill="D9D9D9" w:themeFill="background1" w:themeFillShade="D9"/>
            <w:vAlign w:val="center"/>
          </w:tcPr>
          <w:p w14:paraId="37517E3B" w14:textId="305CAF4D" w:rsidR="003B329A" w:rsidRPr="00B959F2" w:rsidRDefault="00B959F2" w:rsidP="00105E26">
            <w:pPr>
              <w:jc w:val="center"/>
              <w:rPr>
                <w:rFonts w:cstheme="minorHAnsi"/>
                <w:b/>
                <w:sz w:val="20"/>
                <w:szCs w:val="20"/>
              </w:rPr>
            </w:pPr>
            <w:r w:rsidRPr="00B959F2">
              <w:rPr>
                <w:rFonts w:cstheme="minorHAnsi"/>
                <w:b/>
                <w:szCs w:val="20"/>
              </w:rPr>
              <w:t>WORDPRESS</w:t>
            </w:r>
          </w:p>
        </w:tc>
      </w:tr>
      <w:tr w:rsidR="003B329A" w:rsidRPr="00B959F2" w14:paraId="06D4CE01" w14:textId="77777777" w:rsidTr="00FC604C">
        <w:tc>
          <w:tcPr>
            <w:tcW w:w="9765" w:type="dxa"/>
            <w:shd w:val="clear" w:color="auto" w:fill="auto"/>
            <w:vAlign w:val="center"/>
          </w:tcPr>
          <w:p w14:paraId="6D2385E7" w14:textId="1694673B" w:rsidR="003B329A" w:rsidRPr="00B959F2" w:rsidRDefault="003B329A" w:rsidP="0011386C">
            <w:pPr>
              <w:pStyle w:val="Paragraphedeliste"/>
              <w:numPr>
                <w:ilvl w:val="0"/>
                <w:numId w:val="46"/>
              </w:numPr>
              <w:rPr>
                <w:rFonts w:asciiTheme="minorHAnsi" w:hAnsiTheme="minorHAnsi" w:cstheme="minorHAnsi"/>
                <w:sz w:val="20"/>
              </w:rPr>
            </w:pPr>
            <w:r w:rsidRPr="00B959F2">
              <w:rPr>
                <w:rFonts w:asciiTheme="minorHAnsi" w:hAnsiTheme="minorHAnsi" w:cstheme="minorHAnsi"/>
                <w:sz w:val="20"/>
              </w:rPr>
              <w:t>Créer ou modifier les menus et sous-menus</w:t>
            </w:r>
          </w:p>
        </w:tc>
      </w:tr>
      <w:tr w:rsidR="003B329A" w:rsidRPr="00B959F2" w14:paraId="1A370F7A" w14:textId="77777777" w:rsidTr="00FC604C">
        <w:tc>
          <w:tcPr>
            <w:tcW w:w="9765" w:type="dxa"/>
            <w:tcBorders>
              <w:bottom w:val="single" w:sz="4" w:space="0" w:color="000000"/>
            </w:tcBorders>
            <w:shd w:val="clear" w:color="auto" w:fill="auto"/>
            <w:vAlign w:val="center"/>
          </w:tcPr>
          <w:p w14:paraId="051F3B6A" w14:textId="1C996F5D" w:rsidR="003B329A" w:rsidRPr="00B959F2" w:rsidRDefault="003B329A" w:rsidP="0011386C">
            <w:pPr>
              <w:pStyle w:val="Paragraphedeliste"/>
              <w:numPr>
                <w:ilvl w:val="0"/>
                <w:numId w:val="47"/>
              </w:numPr>
              <w:rPr>
                <w:rFonts w:asciiTheme="minorHAnsi" w:hAnsiTheme="minorHAnsi" w:cstheme="minorHAnsi"/>
                <w:sz w:val="20"/>
              </w:rPr>
            </w:pPr>
            <w:r w:rsidRPr="00B959F2">
              <w:rPr>
                <w:rFonts w:asciiTheme="minorHAnsi" w:hAnsiTheme="minorHAnsi" w:cstheme="minorHAnsi"/>
                <w:sz w:val="20"/>
              </w:rPr>
              <w:t>Ajouter à un menu (catégorie, article, page)</w:t>
            </w:r>
          </w:p>
        </w:tc>
      </w:tr>
      <w:tr w:rsidR="00105E26" w:rsidRPr="00B959F2" w14:paraId="0E9510EA" w14:textId="77777777" w:rsidTr="00AD08DA">
        <w:trPr>
          <w:trHeight w:val="222"/>
        </w:trPr>
        <w:tc>
          <w:tcPr>
            <w:tcW w:w="9765" w:type="dxa"/>
            <w:shd w:val="clear" w:color="auto" w:fill="F2F2F2" w:themeFill="background1" w:themeFillShade="F2"/>
            <w:vAlign w:val="center"/>
          </w:tcPr>
          <w:p w14:paraId="7C3B6B6C" w14:textId="18FB7129" w:rsidR="00105E26" w:rsidRPr="00B959F2" w:rsidRDefault="00105E26" w:rsidP="00105E26">
            <w:pPr>
              <w:rPr>
                <w:rFonts w:cstheme="minorHAnsi"/>
                <w:b/>
                <w:sz w:val="20"/>
                <w:szCs w:val="20"/>
                <w:highlight w:val="yellow"/>
              </w:rPr>
            </w:pPr>
            <w:r w:rsidRPr="00B959F2">
              <w:rPr>
                <w:rFonts w:cstheme="minorHAnsi"/>
                <w:b/>
                <w:sz w:val="20"/>
                <w:szCs w:val="20"/>
              </w:rPr>
              <w:t>Image et vidéo</w:t>
            </w:r>
          </w:p>
        </w:tc>
      </w:tr>
      <w:tr w:rsidR="0052357B" w:rsidRPr="00B959F2" w14:paraId="25845A7B" w14:textId="77777777" w:rsidTr="00FC604C">
        <w:trPr>
          <w:trHeight w:val="260"/>
        </w:trPr>
        <w:tc>
          <w:tcPr>
            <w:tcW w:w="9765" w:type="dxa"/>
            <w:shd w:val="clear" w:color="auto" w:fill="auto"/>
            <w:vAlign w:val="center"/>
          </w:tcPr>
          <w:p w14:paraId="01293935" w14:textId="6D481F8C" w:rsidR="0052357B" w:rsidRPr="00B959F2" w:rsidRDefault="0052357B" w:rsidP="00B959F2">
            <w:pPr>
              <w:pStyle w:val="Paragraphedeliste"/>
              <w:numPr>
                <w:ilvl w:val="0"/>
                <w:numId w:val="54"/>
              </w:numPr>
              <w:rPr>
                <w:rFonts w:asciiTheme="minorHAnsi" w:hAnsiTheme="minorHAnsi" w:cstheme="minorHAnsi"/>
                <w:sz w:val="20"/>
              </w:rPr>
            </w:pPr>
            <w:r w:rsidRPr="00B959F2">
              <w:rPr>
                <w:rFonts w:asciiTheme="minorHAnsi" w:hAnsiTheme="minorHAnsi" w:cstheme="minorHAnsi"/>
                <w:sz w:val="20"/>
              </w:rPr>
              <w:t>Utiliser une bibliothèque média</w:t>
            </w:r>
          </w:p>
        </w:tc>
      </w:tr>
      <w:tr w:rsidR="0052357B" w:rsidRPr="00B959F2" w14:paraId="53B27277" w14:textId="77777777" w:rsidTr="00B959F2">
        <w:trPr>
          <w:trHeight w:val="313"/>
        </w:trPr>
        <w:tc>
          <w:tcPr>
            <w:tcW w:w="9765" w:type="dxa"/>
            <w:shd w:val="clear" w:color="auto" w:fill="auto"/>
            <w:vAlign w:val="center"/>
          </w:tcPr>
          <w:p w14:paraId="69433E1B" w14:textId="3EA2BFE6" w:rsidR="0052357B" w:rsidRPr="00B959F2" w:rsidRDefault="0052357B" w:rsidP="00B959F2">
            <w:pPr>
              <w:pStyle w:val="Paragraphedeliste"/>
              <w:numPr>
                <w:ilvl w:val="0"/>
                <w:numId w:val="54"/>
              </w:numPr>
              <w:rPr>
                <w:rFonts w:asciiTheme="minorHAnsi" w:hAnsiTheme="minorHAnsi" w:cstheme="minorHAnsi"/>
                <w:sz w:val="20"/>
              </w:rPr>
            </w:pPr>
            <w:r w:rsidRPr="00B959F2">
              <w:rPr>
                <w:rFonts w:asciiTheme="minorHAnsi" w:hAnsiTheme="minorHAnsi" w:cstheme="minorHAnsi"/>
                <w:sz w:val="20"/>
              </w:rPr>
              <w:t>Téléverser un média</w:t>
            </w:r>
          </w:p>
        </w:tc>
      </w:tr>
      <w:tr w:rsidR="0052357B" w:rsidRPr="00B959F2" w14:paraId="0AB5884C" w14:textId="77777777" w:rsidTr="00B959F2">
        <w:trPr>
          <w:trHeight w:val="276"/>
        </w:trPr>
        <w:tc>
          <w:tcPr>
            <w:tcW w:w="9765" w:type="dxa"/>
            <w:shd w:val="clear" w:color="auto" w:fill="auto"/>
            <w:vAlign w:val="center"/>
          </w:tcPr>
          <w:p w14:paraId="08464444" w14:textId="6A054264" w:rsidR="0052357B" w:rsidRPr="00B959F2" w:rsidRDefault="0052357B" w:rsidP="0011386C">
            <w:pPr>
              <w:pStyle w:val="Paragraphedeliste"/>
              <w:numPr>
                <w:ilvl w:val="0"/>
                <w:numId w:val="48"/>
              </w:numPr>
              <w:rPr>
                <w:rFonts w:asciiTheme="minorHAnsi" w:hAnsiTheme="minorHAnsi" w:cstheme="minorHAnsi"/>
                <w:sz w:val="20"/>
              </w:rPr>
            </w:pPr>
            <w:r w:rsidRPr="00B959F2">
              <w:rPr>
                <w:rFonts w:asciiTheme="minorHAnsi" w:hAnsiTheme="minorHAnsi" w:cstheme="minorHAnsi"/>
                <w:sz w:val="20"/>
              </w:rPr>
              <w:t>Renommer un média</w:t>
            </w:r>
          </w:p>
        </w:tc>
      </w:tr>
      <w:tr w:rsidR="0052357B" w:rsidRPr="00B959F2" w14:paraId="4554B996" w14:textId="77777777" w:rsidTr="00B959F2">
        <w:trPr>
          <w:trHeight w:val="279"/>
        </w:trPr>
        <w:tc>
          <w:tcPr>
            <w:tcW w:w="9765" w:type="dxa"/>
            <w:shd w:val="clear" w:color="auto" w:fill="auto"/>
            <w:vAlign w:val="center"/>
          </w:tcPr>
          <w:p w14:paraId="6DC54E2B" w14:textId="45916A00" w:rsidR="0052357B" w:rsidRPr="00B959F2" w:rsidRDefault="0052357B" w:rsidP="0011386C">
            <w:pPr>
              <w:pStyle w:val="Paragraphedeliste"/>
              <w:numPr>
                <w:ilvl w:val="0"/>
                <w:numId w:val="48"/>
              </w:numPr>
              <w:rPr>
                <w:rFonts w:asciiTheme="minorHAnsi" w:hAnsiTheme="minorHAnsi" w:cstheme="minorHAnsi"/>
                <w:sz w:val="20"/>
              </w:rPr>
            </w:pPr>
            <w:r w:rsidRPr="00B959F2">
              <w:rPr>
                <w:rFonts w:asciiTheme="minorHAnsi" w:hAnsiTheme="minorHAnsi" w:cstheme="minorHAnsi"/>
                <w:sz w:val="20"/>
              </w:rPr>
              <w:t>Ajuster, positionner un média</w:t>
            </w:r>
          </w:p>
        </w:tc>
      </w:tr>
      <w:tr w:rsidR="0052357B" w:rsidRPr="00B959F2" w14:paraId="7F7DDE15" w14:textId="77777777" w:rsidTr="00B959F2">
        <w:trPr>
          <w:trHeight w:val="270"/>
        </w:trPr>
        <w:tc>
          <w:tcPr>
            <w:tcW w:w="9765" w:type="dxa"/>
            <w:tcBorders>
              <w:bottom w:val="single" w:sz="4" w:space="0" w:color="000000"/>
            </w:tcBorders>
            <w:shd w:val="clear" w:color="auto" w:fill="auto"/>
            <w:vAlign w:val="center"/>
          </w:tcPr>
          <w:p w14:paraId="3A198130" w14:textId="7B0991C7" w:rsidR="0052357B" w:rsidRPr="00B959F2" w:rsidRDefault="0052357B" w:rsidP="0011386C">
            <w:pPr>
              <w:pStyle w:val="Paragraphedeliste"/>
              <w:numPr>
                <w:ilvl w:val="0"/>
                <w:numId w:val="48"/>
              </w:numPr>
              <w:rPr>
                <w:rFonts w:asciiTheme="minorHAnsi" w:hAnsiTheme="minorHAnsi" w:cstheme="minorHAnsi"/>
                <w:sz w:val="20"/>
              </w:rPr>
            </w:pPr>
            <w:r w:rsidRPr="00B959F2">
              <w:rPr>
                <w:rFonts w:asciiTheme="minorHAnsi" w:hAnsiTheme="minorHAnsi" w:cstheme="minorHAnsi"/>
                <w:sz w:val="20"/>
              </w:rPr>
              <w:t>Renseigner les textes alternatifs, le titre, la légende et la description</w:t>
            </w:r>
          </w:p>
        </w:tc>
      </w:tr>
      <w:tr w:rsidR="00105E26" w:rsidRPr="00B959F2" w14:paraId="371A6127" w14:textId="77777777" w:rsidTr="00105E26">
        <w:tc>
          <w:tcPr>
            <w:tcW w:w="9765" w:type="dxa"/>
            <w:shd w:val="clear" w:color="auto" w:fill="F2F2F2" w:themeFill="background1" w:themeFillShade="F2"/>
            <w:vAlign w:val="center"/>
          </w:tcPr>
          <w:p w14:paraId="7EBD16A3" w14:textId="3EAC3EAD" w:rsidR="00105E26" w:rsidRPr="00B959F2" w:rsidRDefault="00105E26" w:rsidP="00105E26">
            <w:pPr>
              <w:rPr>
                <w:rFonts w:cstheme="minorHAnsi"/>
                <w:b/>
                <w:sz w:val="20"/>
                <w:szCs w:val="20"/>
              </w:rPr>
            </w:pPr>
            <w:r w:rsidRPr="00B959F2">
              <w:rPr>
                <w:rFonts w:cstheme="minorHAnsi"/>
                <w:b/>
                <w:sz w:val="20"/>
                <w:szCs w:val="20"/>
              </w:rPr>
              <w:t>Utilisateurs</w:t>
            </w:r>
          </w:p>
        </w:tc>
      </w:tr>
      <w:tr w:rsidR="0052357B" w:rsidRPr="00B959F2" w14:paraId="3383D4B2" w14:textId="77777777" w:rsidTr="00FC604C">
        <w:tc>
          <w:tcPr>
            <w:tcW w:w="9765" w:type="dxa"/>
            <w:shd w:val="clear" w:color="auto" w:fill="auto"/>
            <w:vAlign w:val="center"/>
          </w:tcPr>
          <w:p w14:paraId="530CF79B" w14:textId="6AD33DA5" w:rsidR="0052357B" w:rsidRPr="00B959F2" w:rsidRDefault="0052357B" w:rsidP="0011386C">
            <w:pPr>
              <w:pStyle w:val="Paragraphedeliste"/>
              <w:numPr>
                <w:ilvl w:val="0"/>
                <w:numId w:val="49"/>
              </w:numPr>
              <w:rPr>
                <w:rFonts w:asciiTheme="minorHAnsi" w:hAnsiTheme="minorHAnsi" w:cstheme="minorHAnsi"/>
                <w:sz w:val="20"/>
              </w:rPr>
            </w:pPr>
            <w:r w:rsidRPr="00B959F2">
              <w:rPr>
                <w:rFonts w:asciiTheme="minorHAnsi" w:hAnsiTheme="minorHAnsi" w:cstheme="minorHAnsi"/>
                <w:sz w:val="20"/>
              </w:rPr>
              <w:t>Créer, modifier ou supprimer un compte</w:t>
            </w:r>
          </w:p>
        </w:tc>
      </w:tr>
      <w:tr w:rsidR="0052357B" w:rsidRPr="00B959F2" w14:paraId="49F72659" w14:textId="77777777" w:rsidTr="00FC604C">
        <w:tc>
          <w:tcPr>
            <w:tcW w:w="9765" w:type="dxa"/>
            <w:shd w:val="clear" w:color="auto" w:fill="auto"/>
            <w:vAlign w:val="center"/>
          </w:tcPr>
          <w:p w14:paraId="43F5DB9E" w14:textId="3BCF8232" w:rsidR="0052357B" w:rsidRPr="00B959F2" w:rsidRDefault="0052357B" w:rsidP="0011386C">
            <w:pPr>
              <w:pStyle w:val="Paragraphedeliste"/>
              <w:numPr>
                <w:ilvl w:val="0"/>
                <w:numId w:val="49"/>
              </w:numPr>
              <w:rPr>
                <w:rFonts w:asciiTheme="minorHAnsi" w:hAnsiTheme="minorHAnsi" w:cstheme="minorHAnsi"/>
                <w:sz w:val="20"/>
              </w:rPr>
            </w:pPr>
            <w:r w:rsidRPr="00B959F2">
              <w:rPr>
                <w:rFonts w:asciiTheme="minorHAnsi" w:hAnsiTheme="minorHAnsi" w:cstheme="minorHAnsi"/>
                <w:sz w:val="20"/>
              </w:rPr>
              <w:t xml:space="preserve">Attribuer un rôle </w:t>
            </w:r>
          </w:p>
        </w:tc>
      </w:tr>
      <w:tr w:rsidR="0052357B" w:rsidRPr="00B959F2" w14:paraId="2F24256A" w14:textId="77777777" w:rsidTr="00FC604C">
        <w:tc>
          <w:tcPr>
            <w:tcW w:w="9765" w:type="dxa"/>
            <w:shd w:val="clear" w:color="auto" w:fill="auto"/>
            <w:vAlign w:val="center"/>
          </w:tcPr>
          <w:p w14:paraId="33C8885D" w14:textId="4A113D1B" w:rsidR="0052357B" w:rsidRPr="00B959F2" w:rsidRDefault="0052357B" w:rsidP="0011386C">
            <w:pPr>
              <w:pStyle w:val="Paragraphedeliste"/>
              <w:numPr>
                <w:ilvl w:val="0"/>
                <w:numId w:val="49"/>
              </w:numPr>
              <w:rPr>
                <w:rFonts w:asciiTheme="minorHAnsi" w:hAnsiTheme="minorHAnsi" w:cstheme="minorHAnsi"/>
                <w:sz w:val="20"/>
              </w:rPr>
            </w:pPr>
            <w:r w:rsidRPr="00B959F2">
              <w:rPr>
                <w:rFonts w:asciiTheme="minorHAnsi" w:hAnsiTheme="minorHAnsi" w:cstheme="minorHAnsi"/>
                <w:sz w:val="20"/>
              </w:rPr>
              <w:t>Changer l’auteur d’un article ou d’une page</w:t>
            </w:r>
          </w:p>
        </w:tc>
      </w:tr>
      <w:tr w:rsidR="00105E26" w:rsidRPr="00B959F2" w14:paraId="55F022AC" w14:textId="77777777" w:rsidTr="00105E26">
        <w:tc>
          <w:tcPr>
            <w:tcW w:w="9765" w:type="dxa"/>
            <w:shd w:val="clear" w:color="auto" w:fill="F2F2F2" w:themeFill="background1" w:themeFillShade="F2"/>
            <w:vAlign w:val="center"/>
          </w:tcPr>
          <w:p w14:paraId="016D3753" w14:textId="1B36EF08" w:rsidR="00105E26" w:rsidRPr="00B959F2" w:rsidRDefault="00105E26" w:rsidP="00105E26">
            <w:pPr>
              <w:rPr>
                <w:rFonts w:cstheme="minorHAnsi"/>
                <w:sz w:val="20"/>
                <w:szCs w:val="20"/>
              </w:rPr>
            </w:pPr>
            <w:r w:rsidRPr="00B959F2">
              <w:rPr>
                <w:rFonts w:cstheme="minorHAnsi"/>
                <w:b/>
                <w:sz w:val="20"/>
                <w:szCs w:val="20"/>
              </w:rPr>
              <w:t>Référencement naturel (SEO)</w:t>
            </w:r>
          </w:p>
        </w:tc>
      </w:tr>
      <w:tr w:rsidR="0052357B" w:rsidRPr="00B959F2" w14:paraId="1A4F53E9" w14:textId="77777777" w:rsidTr="00FC604C">
        <w:tc>
          <w:tcPr>
            <w:tcW w:w="9765" w:type="dxa"/>
            <w:shd w:val="clear" w:color="auto" w:fill="auto"/>
            <w:vAlign w:val="center"/>
          </w:tcPr>
          <w:p w14:paraId="57F2D7D8" w14:textId="42DCA870" w:rsidR="0052357B" w:rsidRPr="00B959F2" w:rsidRDefault="0052357B" w:rsidP="0011386C">
            <w:pPr>
              <w:pStyle w:val="Paragraphedeliste"/>
              <w:numPr>
                <w:ilvl w:val="0"/>
                <w:numId w:val="50"/>
              </w:numPr>
              <w:rPr>
                <w:rFonts w:asciiTheme="minorHAnsi" w:hAnsiTheme="minorHAnsi" w:cstheme="minorHAnsi"/>
                <w:sz w:val="20"/>
              </w:rPr>
            </w:pPr>
            <w:r w:rsidRPr="00B959F2">
              <w:rPr>
                <w:rFonts w:asciiTheme="minorHAnsi" w:hAnsiTheme="minorHAnsi" w:cstheme="minorHAnsi"/>
                <w:sz w:val="20"/>
              </w:rPr>
              <w:t>Structurer le texte (titres, contenus, etc.)</w:t>
            </w:r>
          </w:p>
        </w:tc>
      </w:tr>
      <w:tr w:rsidR="0052357B" w:rsidRPr="00B959F2" w14:paraId="4B4F15D7" w14:textId="77777777" w:rsidTr="00FC604C">
        <w:tc>
          <w:tcPr>
            <w:tcW w:w="9765" w:type="dxa"/>
            <w:shd w:val="clear" w:color="auto" w:fill="auto"/>
            <w:vAlign w:val="center"/>
          </w:tcPr>
          <w:p w14:paraId="33C29807" w14:textId="4A17B350" w:rsidR="0052357B" w:rsidRPr="00B959F2" w:rsidRDefault="0052357B" w:rsidP="0011386C">
            <w:pPr>
              <w:pStyle w:val="Paragraphedeliste"/>
              <w:numPr>
                <w:ilvl w:val="0"/>
                <w:numId w:val="50"/>
              </w:numPr>
              <w:rPr>
                <w:rFonts w:asciiTheme="minorHAnsi" w:hAnsiTheme="minorHAnsi" w:cstheme="minorHAnsi"/>
                <w:sz w:val="20"/>
              </w:rPr>
            </w:pPr>
            <w:r w:rsidRPr="00B959F2">
              <w:rPr>
                <w:rFonts w:asciiTheme="minorHAnsi" w:hAnsiTheme="minorHAnsi" w:cstheme="minorHAnsi"/>
                <w:sz w:val="20"/>
              </w:rPr>
              <w:t>Utiliser des mots clés</w:t>
            </w:r>
          </w:p>
        </w:tc>
      </w:tr>
      <w:tr w:rsidR="0052357B" w:rsidRPr="00B959F2" w14:paraId="493FAC66" w14:textId="77777777" w:rsidTr="00FC604C">
        <w:tc>
          <w:tcPr>
            <w:tcW w:w="9765" w:type="dxa"/>
            <w:shd w:val="clear" w:color="auto" w:fill="auto"/>
            <w:vAlign w:val="center"/>
          </w:tcPr>
          <w:p w14:paraId="5A249A48" w14:textId="4BB4F1C6" w:rsidR="0052357B" w:rsidRPr="00B959F2" w:rsidRDefault="0052357B" w:rsidP="0011386C">
            <w:pPr>
              <w:pStyle w:val="Paragraphedeliste"/>
              <w:numPr>
                <w:ilvl w:val="0"/>
                <w:numId w:val="50"/>
              </w:numPr>
              <w:rPr>
                <w:rFonts w:asciiTheme="minorHAnsi" w:hAnsiTheme="minorHAnsi" w:cstheme="minorHAnsi"/>
                <w:sz w:val="20"/>
              </w:rPr>
            </w:pPr>
            <w:r w:rsidRPr="00B959F2">
              <w:rPr>
                <w:rFonts w:asciiTheme="minorHAnsi" w:hAnsiTheme="minorHAnsi" w:cstheme="minorHAnsi"/>
                <w:sz w:val="20"/>
              </w:rPr>
              <w:t>Utiliser des liens internes et externes</w:t>
            </w:r>
          </w:p>
        </w:tc>
      </w:tr>
      <w:tr w:rsidR="0052357B" w:rsidRPr="00B959F2" w14:paraId="60E90E35" w14:textId="77777777" w:rsidTr="00FC604C">
        <w:tc>
          <w:tcPr>
            <w:tcW w:w="9765" w:type="dxa"/>
            <w:shd w:val="clear" w:color="auto" w:fill="auto"/>
            <w:vAlign w:val="center"/>
          </w:tcPr>
          <w:p w14:paraId="7AFD4265" w14:textId="3BBD963B" w:rsidR="0052357B" w:rsidRPr="00B959F2" w:rsidRDefault="0052357B" w:rsidP="0011386C">
            <w:pPr>
              <w:pStyle w:val="Paragraphedeliste"/>
              <w:numPr>
                <w:ilvl w:val="0"/>
                <w:numId w:val="50"/>
              </w:numPr>
              <w:rPr>
                <w:rFonts w:asciiTheme="minorHAnsi" w:hAnsiTheme="minorHAnsi" w:cstheme="minorHAnsi"/>
                <w:sz w:val="20"/>
              </w:rPr>
            </w:pPr>
            <w:r w:rsidRPr="00B959F2">
              <w:rPr>
                <w:rFonts w:asciiTheme="minorHAnsi" w:hAnsiTheme="minorHAnsi" w:cstheme="minorHAnsi"/>
                <w:sz w:val="20"/>
              </w:rPr>
              <w:t>Utiliser les étiquettes et balises</w:t>
            </w:r>
          </w:p>
        </w:tc>
      </w:tr>
      <w:tr w:rsidR="0052357B" w:rsidRPr="00B959F2" w14:paraId="4DE5B639" w14:textId="77777777" w:rsidTr="00FC604C">
        <w:tc>
          <w:tcPr>
            <w:tcW w:w="9765" w:type="dxa"/>
            <w:shd w:val="clear" w:color="auto" w:fill="auto"/>
            <w:vAlign w:val="center"/>
          </w:tcPr>
          <w:p w14:paraId="21261AFA" w14:textId="47140F6B" w:rsidR="0052357B" w:rsidRPr="00B959F2" w:rsidRDefault="0052357B" w:rsidP="0011386C">
            <w:pPr>
              <w:pStyle w:val="Paragraphedeliste"/>
              <w:numPr>
                <w:ilvl w:val="0"/>
                <w:numId w:val="50"/>
              </w:numPr>
              <w:rPr>
                <w:rFonts w:asciiTheme="minorHAnsi" w:hAnsiTheme="minorHAnsi" w:cstheme="minorHAnsi"/>
                <w:sz w:val="20"/>
              </w:rPr>
            </w:pPr>
            <w:r w:rsidRPr="00B959F2">
              <w:rPr>
                <w:rFonts w:asciiTheme="minorHAnsi" w:hAnsiTheme="minorHAnsi" w:cstheme="minorHAnsi"/>
                <w:sz w:val="20"/>
              </w:rPr>
              <w:t>Utiliser l’extension Yoast</w:t>
            </w:r>
          </w:p>
        </w:tc>
      </w:tr>
      <w:tr w:rsidR="00105E26" w:rsidRPr="00B959F2" w14:paraId="158D0F3F" w14:textId="77777777" w:rsidTr="00105E26">
        <w:tc>
          <w:tcPr>
            <w:tcW w:w="9765" w:type="dxa"/>
            <w:shd w:val="clear" w:color="auto" w:fill="F2F2F2" w:themeFill="background1" w:themeFillShade="F2"/>
            <w:vAlign w:val="center"/>
          </w:tcPr>
          <w:p w14:paraId="275F7EB8" w14:textId="2C3E5B55" w:rsidR="00105E26" w:rsidRPr="00B959F2" w:rsidRDefault="00105E26" w:rsidP="00105E26">
            <w:pPr>
              <w:rPr>
                <w:rFonts w:cstheme="minorHAnsi"/>
                <w:sz w:val="20"/>
                <w:szCs w:val="20"/>
              </w:rPr>
            </w:pPr>
            <w:r w:rsidRPr="00B959F2">
              <w:rPr>
                <w:rFonts w:cstheme="minorHAnsi"/>
                <w:b/>
                <w:sz w:val="20"/>
                <w:szCs w:val="20"/>
              </w:rPr>
              <w:t>Contenu</w:t>
            </w:r>
          </w:p>
        </w:tc>
      </w:tr>
      <w:tr w:rsidR="00D51150" w:rsidRPr="00B959F2" w14:paraId="12FD3F4B" w14:textId="77777777" w:rsidTr="00FC604C">
        <w:tc>
          <w:tcPr>
            <w:tcW w:w="9765" w:type="dxa"/>
            <w:shd w:val="clear" w:color="auto" w:fill="auto"/>
            <w:vAlign w:val="center"/>
          </w:tcPr>
          <w:p w14:paraId="7D4D2123" w14:textId="5BA62B8F" w:rsidR="00D51150" w:rsidRPr="00B959F2" w:rsidRDefault="00D51150" w:rsidP="0011386C">
            <w:pPr>
              <w:pStyle w:val="Paragraphedeliste"/>
              <w:numPr>
                <w:ilvl w:val="0"/>
                <w:numId w:val="50"/>
              </w:numPr>
              <w:rPr>
                <w:rFonts w:asciiTheme="minorHAnsi" w:hAnsiTheme="minorHAnsi" w:cstheme="minorHAnsi"/>
                <w:sz w:val="20"/>
              </w:rPr>
            </w:pPr>
            <w:r w:rsidRPr="00B959F2">
              <w:rPr>
                <w:rFonts w:asciiTheme="minorHAnsi" w:hAnsiTheme="minorHAnsi" w:cstheme="minorHAnsi"/>
                <w:sz w:val="20"/>
              </w:rPr>
              <w:t>Créer un article, une page et une catégorie</w:t>
            </w:r>
          </w:p>
        </w:tc>
      </w:tr>
      <w:tr w:rsidR="00D51150" w:rsidRPr="00B959F2" w14:paraId="070A1851" w14:textId="77777777" w:rsidTr="00FC604C">
        <w:tc>
          <w:tcPr>
            <w:tcW w:w="9765" w:type="dxa"/>
            <w:shd w:val="clear" w:color="auto" w:fill="auto"/>
            <w:vAlign w:val="center"/>
          </w:tcPr>
          <w:p w14:paraId="619AB477" w14:textId="6A2B08CE" w:rsidR="00D51150" w:rsidRPr="00B959F2" w:rsidRDefault="00D51150" w:rsidP="0011386C">
            <w:pPr>
              <w:pStyle w:val="Paragraphedeliste"/>
              <w:numPr>
                <w:ilvl w:val="0"/>
                <w:numId w:val="50"/>
              </w:numPr>
              <w:rPr>
                <w:rFonts w:asciiTheme="minorHAnsi" w:hAnsiTheme="minorHAnsi" w:cstheme="minorHAnsi"/>
                <w:sz w:val="20"/>
              </w:rPr>
            </w:pPr>
            <w:r w:rsidRPr="00B959F2">
              <w:rPr>
                <w:rFonts w:asciiTheme="minorHAnsi" w:hAnsiTheme="minorHAnsi" w:cstheme="minorHAnsi"/>
                <w:sz w:val="20"/>
              </w:rPr>
              <w:t>Rédiger de manière professionnelle (orthographe, syntaxe, prise en compte du contexte commercial)</w:t>
            </w:r>
          </w:p>
        </w:tc>
      </w:tr>
      <w:tr w:rsidR="00D51150" w:rsidRPr="00B959F2" w14:paraId="4EF99925" w14:textId="77777777" w:rsidTr="00FC604C">
        <w:tc>
          <w:tcPr>
            <w:tcW w:w="9765" w:type="dxa"/>
            <w:shd w:val="clear" w:color="auto" w:fill="auto"/>
            <w:vAlign w:val="center"/>
          </w:tcPr>
          <w:p w14:paraId="0880C45B" w14:textId="2EFD03B4" w:rsidR="00D51150" w:rsidRPr="00B959F2" w:rsidRDefault="00D51150" w:rsidP="0011386C">
            <w:pPr>
              <w:pStyle w:val="Paragraphedeliste"/>
              <w:numPr>
                <w:ilvl w:val="0"/>
                <w:numId w:val="50"/>
              </w:numPr>
              <w:rPr>
                <w:rFonts w:asciiTheme="minorHAnsi" w:hAnsiTheme="minorHAnsi" w:cstheme="minorHAnsi"/>
                <w:sz w:val="20"/>
              </w:rPr>
            </w:pPr>
            <w:r w:rsidRPr="00B959F2">
              <w:rPr>
                <w:rFonts w:asciiTheme="minorHAnsi" w:hAnsiTheme="minorHAnsi" w:cstheme="minorHAnsi"/>
                <w:sz w:val="20"/>
              </w:rPr>
              <w:t>Utiliser les blocs (titre, paragraphe, bouton, bannière, image, galerie, liste, etc.)</w:t>
            </w:r>
          </w:p>
        </w:tc>
      </w:tr>
      <w:tr w:rsidR="00D51150" w:rsidRPr="00B959F2" w14:paraId="73540FD0" w14:textId="77777777" w:rsidTr="00FC604C">
        <w:tc>
          <w:tcPr>
            <w:tcW w:w="9765" w:type="dxa"/>
            <w:shd w:val="clear" w:color="auto" w:fill="auto"/>
            <w:vAlign w:val="center"/>
          </w:tcPr>
          <w:p w14:paraId="1BE3201F" w14:textId="5A1409EF" w:rsidR="00D51150" w:rsidRPr="00B959F2" w:rsidRDefault="00D51150" w:rsidP="0011386C">
            <w:pPr>
              <w:pStyle w:val="Paragraphedeliste"/>
              <w:numPr>
                <w:ilvl w:val="0"/>
                <w:numId w:val="51"/>
              </w:numPr>
              <w:rPr>
                <w:rFonts w:asciiTheme="minorHAnsi" w:hAnsiTheme="minorHAnsi" w:cstheme="minorHAnsi"/>
                <w:sz w:val="20"/>
              </w:rPr>
            </w:pPr>
            <w:r w:rsidRPr="00B959F2">
              <w:rPr>
                <w:rFonts w:asciiTheme="minorHAnsi" w:hAnsiTheme="minorHAnsi" w:cstheme="minorHAnsi"/>
                <w:sz w:val="20"/>
              </w:rPr>
              <w:t xml:space="preserve">Modérer les commentaires sur les articles </w:t>
            </w:r>
          </w:p>
        </w:tc>
      </w:tr>
      <w:tr w:rsidR="00D51150" w:rsidRPr="00B959F2" w14:paraId="08C1FD90" w14:textId="77777777" w:rsidTr="00FC604C">
        <w:tc>
          <w:tcPr>
            <w:tcW w:w="9765" w:type="dxa"/>
            <w:shd w:val="clear" w:color="auto" w:fill="auto"/>
            <w:vAlign w:val="center"/>
          </w:tcPr>
          <w:p w14:paraId="5420C8BE" w14:textId="5937E192" w:rsidR="00D51150" w:rsidRPr="00B959F2" w:rsidRDefault="00D51150" w:rsidP="0011386C">
            <w:pPr>
              <w:pStyle w:val="Paragraphedeliste"/>
              <w:numPr>
                <w:ilvl w:val="0"/>
                <w:numId w:val="51"/>
              </w:numPr>
              <w:rPr>
                <w:rFonts w:asciiTheme="minorHAnsi" w:hAnsiTheme="minorHAnsi" w:cstheme="minorHAnsi"/>
                <w:sz w:val="20"/>
              </w:rPr>
            </w:pPr>
            <w:r w:rsidRPr="00B959F2">
              <w:rPr>
                <w:rFonts w:asciiTheme="minorHAnsi" w:hAnsiTheme="minorHAnsi" w:cstheme="minorHAnsi"/>
                <w:sz w:val="20"/>
              </w:rPr>
              <w:t>Ajouter un média (photo, vidéo)</w:t>
            </w:r>
          </w:p>
        </w:tc>
      </w:tr>
      <w:tr w:rsidR="00D51150" w:rsidRPr="00B959F2" w14:paraId="62541D63" w14:textId="77777777" w:rsidTr="00D51150">
        <w:trPr>
          <w:trHeight w:val="355"/>
        </w:trPr>
        <w:tc>
          <w:tcPr>
            <w:tcW w:w="9765" w:type="dxa"/>
            <w:shd w:val="clear" w:color="auto" w:fill="auto"/>
            <w:vAlign w:val="center"/>
          </w:tcPr>
          <w:p w14:paraId="3AC2E83C" w14:textId="762B7C6C" w:rsidR="00D51150" w:rsidRPr="00B959F2" w:rsidRDefault="00D51150" w:rsidP="0011386C">
            <w:pPr>
              <w:pStyle w:val="Paragraphedeliste"/>
              <w:numPr>
                <w:ilvl w:val="0"/>
                <w:numId w:val="51"/>
              </w:numPr>
              <w:rPr>
                <w:rFonts w:asciiTheme="minorHAnsi" w:hAnsiTheme="minorHAnsi" w:cstheme="minorHAnsi"/>
                <w:sz w:val="20"/>
              </w:rPr>
            </w:pPr>
            <w:r w:rsidRPr="00B959F2">
              <w:rPr>
                <w:rFonts w:asciiTheme="minorHAnsi" w:hAnsiTheme="minorHAnsi" w:cstheme="minorHAnsi"/>
                <w:sz w:val="20"/>
              </w:rPr>
              <w:t>Insérer et modifier une galerie</w:t>
            </w:r>
          </w:p>
        </w:tc>
      </w:tr>
      <w:tr w:rsidR="00D51150" w:rsidRPr="00B959F2" w14:paraId="4EF0CBB3" w14:textId="77777777" w:rsidTr="00FC604C">
        <w:tc>
          <w:tcPr>
            <w:tcW w:w="9765" w:type="dxa"/>
            <w:shd w:val="clear" w:color="auto" w:fill="auto"/>
            <w:vAlign w:val="center"/>
          </w:tcPr>
          <w:p w14:paraId="02995223" w14:textId="432571C5" w:rsidR="00D51150" w:rsidRPr="00B959F2" w:rsidRDefault="00D51150" w:rsidP="0011386C">
            <w:pPr>
              <w:pStyle w:val="Paragraphedeliste"/>
              <w:numPr>
                <w:ilvl w:val="0"/>
                <w:numId w:val="51"/>
              </w:numPr>
              <w:rPr>
                <w:rFonts w:asciiTheme="minorHAnsi" w:hAnsiTheme="minorHAnsi" w:cstheme="minorHAnsi"/>
                <w:sz w:val="20"/>
              </w:rPr>
            </w:pPr>
            <w:r w:rsidRPr="00B959F2">
              <w:rPr>
                <w:rFonts w:asciiTheme="minorHAnsi" w:hAnsiTheme="minorHAnsi" w:cstheme="minorHAnsi"/>
                <w:sz w:val="20"/>
              </w:rPr>
              <w:t xml:space="preserve">Créer et insérer des liens </w:t>
            </w:r>
          </w:p>
        </w:tc>
      </w:tr>
      <w:tr w:rsidR="00D51150" w:rsidRPr="00B959F2" w14:paraId="0A7182D5" w14:textId="77777777" w:rsidTr="00FC604C">
        <w:tc>
          <w:tcPr>
            <w:tcW w:w="9765" w:type="dxa"/>
            <w:shd w:val="clear" w:color="auto" w:fill="auto"/>
            <w:vAlign w:val="center"/>
          </w:tcPr>
          <w:p w14:paraId="144732B8" w14:textId="1F9CFED0" w:rsidR="00D51150" w:rsidRPr="00B959F2" w:rsidRDefault="00D51150" w:rsidP="0011386C">
            <w:pPr>
              <w:pStyle w:val="Paragraphedeliste"/>
              <w:numPr>
                <w:ilvl w:val="0"/>
                <w:numId w:val="51"/>
              </w:numPr>
              <w:rPr>
                <w:rFonts w:asciiTheme="minorHAnsi" w:hAnsiTheme="minorHAnsi" w:cstheme="minorHAnsi"/>
                <w:sz w:val="20"/>
              </w:rPr>
            </w:pPr>
            <w:r w:rsidRPr="00B959F2">
              <w:rPr>
                <w:rFonts w:asciiTheme="minorHAnsi" w:hAnsiTheme="minorHAnsi" w:cstheme="minorHAnsi"/>
                <w:sz w:val="20"/>
              </w:rPr>
              <w:t>Créer et modifier un menu (principal et réseaux sociaux)</w:t>
            </w:r>
          </w:p>
        </w:tc>
      </w:tr>
      <w:tr w:rsidR="00D51150" w:rsidRPr="00B959F2" w14:paraId="445BDF49" w14:textId="77777777" w:rsidTr="00FC604C">
        <w:trPr>
          <w:trHeight w:val="300"/>
        </w:trPr>
        <w:tc>
          <w:tcPr>
            <w:tcW w:w="9765" w:type="dxa"/>
            <w:shd w:val="clear" w:color="auto" w:fill="auto"/>
            <w:vAlign w:val="center"/>
          </w:tcPr>
          <w:p w14:paraId="15F07241" w14:textId="59250EB4" w:rsidR="00D51150" w:rsidRPr="00B959F2" w:rsidRDefault="00D51150" w:rsidP="0011386C">
            <w:pPr>
              <w:pStyle w:val="Paragraphedeliste"/>
              <w:numPr>
                <w:ilvl w:val="0"/>
                <w:numId w:val="51"/>
              </w:numPr>
              <w:rPr>
                <w:rFonts w:asciiTheme="minorHAnsi" w:hAnsiTheme="minorHAnsi" w:cstheme="minorHAnsi"/>
                <w:sz w:val="20"/>
              </w:rPr>
            </w:pPr>
            <w:r w:rsidRPr="00B959F2">
              <w:rPr>
                <w:rFonts w:asciiTheme="minorHAnsi" w:hAnsiTheme="minorHAnsi" w:cstheme="minorHAnsi"/>
                <w:sz w:val="20"/>
              </w:rPr>
              <w:t>Insérer une carte dynamique</w:t>
            </w:r>
          </w:p>
        </w:tc>
      </w:tr>
      <w:tr w:rsidR="00D51150" w:rsidRPr="00B959F2" w14:paraId="4FC90667" w14:textId="77777777" w:rsidTr="00FC604C">
        <w:tc>
          <w:tcPr>
            <w:tcW w:w="9765" w:type="dxa"/>
            <w:shd w:val="clear" w:color="auto" w:fill="auto"/>
            <w:vAlign w:val="center"/>
          </w:tcPr>
          <w:p w14:paraId="5B43B6CF" w14:textId="40CF9207" w:rsidR="00D51150" w:rsidRPr="00B959F2" w:rsidRDefault="00D51150" w:rsidP="0011386C">
            <w:pPr>
              <w:pStyle w:val="Paragraphedeliste"/>
              <w:numPr>
                <w:ilvl w:val="0"/>
                <w:numId w:val="51"/>
              </w:numPr>
              <w:rPr>
                <w:rFonts w:asciiTheme="minorHAnsi" w:hAnsiTheme="minorHAnsi" w:cstheme="minorHAnsi"/>
                <w:sz w:val="20"/>
              </w:rPr>
            </w:pPr>
            <w:r w:rsidRPr="00B959F2">
              <w:rPr>
                <w:rFonts w:asciiTheme="minorHAnsi" w:hAnsiTheme="minorHAnsi" w:cstheme="minorHAnsi"/>
                <w:sz w:val="20"/>
              </w:rPr>
              <w:t>Supprimer un article, une page ou une catégorie</w:t>
            </w:r>
          </w:p>
        </w:tc>
      </w:tr>
      <w:tr w:rsidR="00D51150" w:rsidRPr="00B959F2" w14:paraId="0E4B264B" w14:textId="77777777" w:rsidTr="00FC604C">
        <w:tc>
          <w:tcPr>
            <w:tcW w:w="9765" w:type="dxa"/>
            <w:shd w:val="clear" w:color="auto" w:fill="auto"/>
            <w:vAlign w:val="center"/>
          </w:tcPr>
          <w:p w14:paraId="324B500F" w14:textId="13C8A65F" w:rsidR="00D51150" w:rsidRPr="00B959F2" w:rsidRDefault="00D51150" w:rsidP="0011386C">
            <w:pPr>
              <w:pStyle w:val="Paragraphedeliste"/>
              <w:numPr>
                <w:ilvl w:val="0"/>
                <w:numId w:val="51"/>
              </w:numPr>
              <w:rPr>
                <w:rFonts w:asciiTheme="minorHAnsi" w:hAnsiTheme="minorHAnsi" w:cstheme="minorHAnsi"/>
                <w:sz w:val="20"/>
              </w:rPr>
            </w:pPr>
            <w:r w:rsidRPr="00B959F2">
              <w:rPr>
                <w:rFonts w:asciiTheme="minorHAnsi" w:hAnsiTheme="minorHAnsi" w:cstheme="minorHAnsi"/>
                <w:sz w:val="20"/>
              </w:rPr>
              <w:t>Publier</w:t>
            </w:r>
          </w:p>
        </w:tc>
      </w:tr>
      <w:tr w:rsidR="00D51150" w:rsidRPr="00B959F2" w14:paraId="51F85202" w14:textId="77777777" w:rsidTr="00FC604C">
        <w:tc>
          <w:tcPr>
            <w:tcW w:w="9765" w:type="dxa"/>
            <w:shd w:val="clear" w:color="auto" w:fill="auto"/>
            <w:vAlign w:val="center"/>
          </w:tcPr>
          <w:p w14:paraId="11890E5A" w14:textId="1EBAD97A" w:rsidR="00D51150" w:rsidRPr="00B959F2" w:rsidRDefault="00D51150" w:rsidP="0011386C">
            <w:pPr>
              <w:pStyle w:val="Paragraphedeliste"/>
              <w:numPr>
                <w:ilvl w:val="0"/>
                <w:numId w:val="51"/>
              </w:numPr>
              <w:rPr>
                <w:rFonts w:asciiTheme="minorHAnsi" w:hAnsiTheme="minorHAnsi" w:cstheme="minorHAnsi"/>
                <w:sz w:val="20"/>
              </w:rPr>
            </w:pPr>
            <w:r w:rsidRPr="00B959F2">
              <w:rPr>
                <w:rFonts w:asciiTheme="minorHAnsi" w:hAnsiTheme="minorHAnsi" w:cstheme="minorHAnsi"/>
                <w:sz w:val="20"/>
              </w:rPr>
              <w:t>Générer et compléter une page de politique de confidentialité</w:t>
            </w:r>
          </w:p>
        </w:tc>
      </w:tr>
      <w:tr w:rsidR="00105E26" w:rsidRPr="00B959F2" w14:paraId="56367A7F" w14:textId="77777777" w:rsidTr="00105E26">
        <w:tc>
          <w:tcPr>
            <w:tcW w:w="9765" w:type="dxa"/>
            <w:shd w:val="clear" w:color="auto" w:fill="F2F2F2" w:themeFill="background1" w:themeFillShade="F2"/>
            <w:vAlign w:val="center"/>
          </w:tcPr>
          <w:p w14:paraId="43DB7C25" w14:textId="5315E4C8" w:rsidR="00105E26" w:rsidRPr="00B959F2" w:rsidRDefault="00105E26" w:rsidP="00105E26">
            <w:pPr>
              <w:rPr>
                <w:rFonts w:cstheme="minorHAnsi"/>
                <w:b/>
                <w:sz w:val="20"/>
                <w:szCs w:val="20"/>
              </w:rPr>
            </w:pPr>
            <w:r w:rsidRPr="00B959F2">
              <w:rPr>
                <w:rFonts w:cstheme="minorHAnsi"/>
                <w:b/>
                <w:sz w:val="20"/>
                <w:szCs w:val="20"/>
              </w:rPr>
              <w:t>Apparence</w:t>
            </w:r>
          </w:p>
        </w:tc>
      </w:tr>
      <w:tr w:rsidR="00D51150" w:rsidRPr="00B959F2" w14:paraId="61C03AF2" w14:textId="77777777" w:rsidTr="00FC604C">
        <w:tc>
          <w:tcPr>
            <w:tcW w:w="9765" w:type="dxa"/>
            <w:shd w:val="clear" w:color="auto" w:fill="auto"/>
            <w:vAlign w:val="center"/>
          </w:tcPr>
          <w:p w14:paraId="20C286F5" w14:textId="4AD0F501" w:rsidR="00D51150" w:rsidRPr="00B959F2" w:rsidRDefault="00D51150" w:rsidP="0011386C">
            <w:pPr>
              <w:pStyle w:val="Paragraphedeliste"/>
              <w:numPr>
                <w:ilvl w:val="0"/>
                <w:numId w:val="52"/>
              </w:numPr>
              <w:rPr>
                <w:rFonts w:asciiTheme="minorHAnsi" w:hAnsiTheme="minorHAnsi" w:cstheme="minorHAnsi"/>
                <w:sz w:val="20"/>
              </w:rPr>
            </w:pPr>
            <w:r w:rsidRPr="00B959F2">
              <w:rPr>
                <w:rFonts w:asciiTheme="minorHAnsi" w:hAnsiTheme="minorHAnsi" w:cstheme="minorHAnsi"/>
                <w:sz w:val="20"/>
              </w:rPr>
              <w:t>Structurer une page ou un  article</w:t>
            </w:r>
          </w:p>
        </w:tc>
      </w:tr>
      <w:tr w:rsidR="00D51150" w:rsidRPr="00B959F2" w14:paraId="03519F55" w14:textId="77777777" w:rsidTr="00FC604C">
        <w:tc>
          <w:tcPr>
            <w:tcW w:w="9765" w:type="dxa"/>
            <w:shd w:val="clear" w:color="auto" w:fill="auto"/>
            <w:vAlign w:val="center"/>
          </w:tcPr>
          <w:p w14:paraId="57697245" w14:textId="5FF27459" w:rsidR="00D51150" w:rsidRPr="00B959F2" w:rsidRDefault="00D51150" w:rsidP="0011386C">
            <w:pPr>
              <w:pStyle w:val="Paragraphedeliste"/>
              <w:numPr>
                <w:ilvl w:val="0"/>
                <w:numId w:val="52"/>
              </w:numPr>
              <w:rPr>
                <w:rFonts w:asciiTheme="minorHAnsi" w:hAnsiTheme="minorHAnsi" w:cstheme="minorHAnsi"/>
                <w:sz w:val="20"/>
              </w:rPr>
            </w:pPr>
            <w:r w:rsidRPr="00B959F2">
              <w:rPr>
                <w:rFonts w:asciiTheme="minorHAnsi" w:hAnsiTheme="minorHAnsi" w:cstheme="minorHAnsi"/>
                <w:sz w:val="20"/>
              </w:rPr>
              <w:t>Créer ou modifier l’identité du site (slogan, icône, logo)</w:t>
            </w:r>
          </w:p>
        </w:tc>
      </w:tr>
      <w:tr w:rsidR="00D51150" w:rsidRPr="00B959F2" w14:paraId="7799152B" w14:textId="77777777" w:rsidTr="00FC604C">
        <w:tc>
          <w:tcPr>
            <w:tcW w:w="9765" w:type="dxa"/>
            <w:shd w:val="clear" w:color="auto" w:fill="auto"/>
            <w:vAlign w:val="center"/>
          </w:tcPr>
          <w:p w14:paraId="3596DC95" w14:textId="580FDC09" w:rsidR="00D51150" w:rsidRPr="00B959F2" w:rsidRDefault="00D51150" w:rsidP="0011386C">
            <w:pPr>
              <w:pStyle w:val="Paragraphedeliste"/>
              <w:numPr>
                <w:ilvl w:val="0"/>
                <w:numId w:val="53"/>
              </w:numPr>
              <w:rPr>
                <w:rFonts w:asciiTheme="minorHAnsi" w:hAnsiTheme="minorHAnsi" w:cstheme="minorHAnsi"/>
                <w:sz w:val="20"/>
              </w:rPr>
            </w:pPr>
            <w:r w:rsidRPr="00B959F2">
              <w:rPr>
                <w:rFonts w:asciiTheme="minorHAnsi" w:hAnsiTheme="minorHAnsi" w:cstheme="minorHAnsi"/>
                <w:sz w:val="20"/>
              </w:rPr>
              <w:t>Modifier l’en tête (texte, photo et vidéo)</w:t>
            </w:r>
          </w:p>
        </w:tc>
      </w:tr>
      <w:tr w:rsidR="0011386C" w:rsidRPr="00B959F2" w14:paraId="015969F9" w14:textId="77777777" w:rsidTr="00FC604C">
        <w:tc>
          <w:tcPr>
            <w:tcW w:w="9765" w:type="dxa"/>
            <w:shd w:val="clear" w:color="auto" w:fill="auto"/>
            <w:vAlign w:val="center"/>
          </w:tcPr>
          <w:p w14:paraId="10C8C5D0" w14:textId="35C2CB5E" w:rsidR="0011386C" w:rsidRPr="00B959F2" w:rsidRDefault="0011386C" w:rsidP="0011386C">
            <w:pPr>
              <w:pStyle w:val="Paragraphedeliste"/>
              <w:numPr>
                <w:ilvl w:val="0"/>
                <w:numId w:val="54"/>
              </w:numPr>
              <w:rPr>
                <w:rFonts w:asciiTheme="minorHAnsi" w:hAnsiTheme="minorHAnsi" w:cstheme="minorHAnsi"/>
                <w:sz w:val="20"/>
              </w:rPr>
            </w:pPr>
            <w:r w:rsidRPr="00B959F2">
              <w:rPr>
                <w:rFonts w:asciiTheme="minorHAnsi" w:hAnsiTheme="minorHAnsi" w:cstheme="minorHAnsi"/>
                <w:sz w:val="20"/>
              </w:rPr>
              <w:t>Activer les réseaux sociaux (menu réseaux sociaux et widget)</w:t>
            </w:r>
          </w:p>
        </w:tc>
      </w:tr>
      <w:tr w:rsidR="0011386C" w:rsidRPr="00B959F2" w14:paraId="018CE6D7" w14:textId="77777777" w:rsidTr="00FC604C">
        <w:tc>
          <w:tcPr>
            <w:tcW w:w="9765" w:type="dxa"/>
            <w:shd w:val="clear" w:color="auto" w:fill="auto"/>
            <w:vAlign w:val="center"/>
          </w:tcPr>
          <w:p w14:paraId="51F36595" w14:textId="4D8B25BB" w:rsidR="0011386C" w:rsidRPr="00B959F2" w:rsidRDefault="0011386C" w:rsidP="0011386C">
            <w:pPr>
              <w:pStyle w:val="Paragraphedeliste"/>
              <w:numPr>
                <w:ilvl w:val="0"/>
                <w:numId w:val="55"/>
              </w:numPr>
              <w:rPr>
                <w:rFonts w:asciiTheme="minorHAnsi" w:hAnsiTheme="minorHAnsi" w:cstheme="minorHAnsi"/>
                <w:sz w:val="20"/>
              </w:rPr>
            </w:pPr>
            <w:r w:rsidRPr="00B959F2">
              <w:rPr>
                <w:rFonts w:asciiTheme="minorHAnsi" w:hAnsiTheme="minorHAnsi" w:cstheme="minorHAnsi"/>
                <w:sz w:val="20"/>
              </w:rPr>
              <w:t>Gérer les widgets en pied de page et en colonne latérale de blog</w:t>
            </w:r>
          </w:p>
        </w:tc>
      </w:tr>
      <w:tr w:rsidR="00105E26" w:rsidRPr="00B959F2" w14:paraId="2CD4473D" w14:textId="77777777" w:rsidTr="00105E26">
        <w:tc>
          <w:tcPr>
            <w:tcW w:w="9765" w:type="dxa"/>
            <w:shd w:val="clear" w:color="auto" w:fill="F2F2F2" w:themeFill="background1" w:themeFillShade="F2"/>
            <w:vAlign w:val="center"/>
          </w:tcPr>
          <w:p w14:paraId="7BF6241C" w14:textId="0E766E58" w:rsidR="00105E26" w:rsidRPr="00B959F2" w:rsidRDefault="00105E26" w:rsidP="00105E26">
            <w:pPr>
              <w:rPr>
                <w:rFonts w:cstheme="minorHAnsi"/>
                <w:b/>
                <w:sz w:val="20"/>
                <w:szCs w:val="20"/>
              </w:rPr>
            </w:pPr>
            <w:r w:rsidRPr="00B959F2">
              <w:rPr>
                <w:rFonts w:cstheme="minorHAnsi"/>
                <w:b/>
                <w:sz w:val="20"/>
                <w:szCs w:val="20"/>
              </w:rPr>
              <w:t>Navigation</w:t>
            </w:r>
          </w:p>
        </w:tc>
      </w:tr>
      <w:tr w:rsidR="0011386C" w:rsidRPr="00B959F2" w14:paraId="19C4D4A5" w14:textId="77777777" w:rsidTr="00FC604C">
        <w:tc>
          <w:tcPr>
            <w:tcW w:w="9765" w:type="dxa"/>
            <w:shd w:val="clear" w:color="auto" w:fill="auto"/>
            <w:vAlign w:val="center"/>
          </w:tcPr>
          <w:p w14:paraId="1642BFCD" w14:textId="287BA002" w:rsidR="0011386C" w:rsidRPr="00B959F2" w:rsidRDefault="0011386C" w:rsidP="0011386C">
            <w:pPr>
              <w:pStyle w:val="Paragraphedeliste"/>
              <w:numPr>
                <w:ilvl w:val="0"/>
                <w:numId w:val="55"/>
              </w:numPr>
              <w:rPr>
                <w:rFonts w:asciiTheme="minorHAnsi" w:hAnsiTheme="minorHAnsi" w:cstheme="minorHAnsi"/>
                <w:sz w:val="20"/>
              </w:rPr>
            </w:pPr>
            <w:r w:rsidRPr="00B959F2">
              <w:rPr>
                <w:rFonts w:asciiTheme="minorHAnsi" w:hAnsiTheme="minorHAnsi" w:cstheme="minorHAnsi"/>
                <w:sz w:val="20"/>
              </w:rPr>
              <w:t>Utiliser les onglets backoffice et frontoffice</w:t>
            </w:r>
          </w:p>
        </w:tc>
      </w:tr>
      <w:tr w:rsidR="0011386C" w:rsidRPr="00B959F2" w14:paraId="4A98B9DD" w14:textId="77777777" w:rsidTr="00FC604C">
        <w:tc>
          <w:tcPr>
            <w:tcW w:w="9765" w:type="dxa"/>
            <w:shd w:val="clear" w:color="auto" w:fill="auto"/>
            <w:vAlign w:val="center"/>
          </w:tcPr>
          <w:p w14:paraId="1B0FDCDD" w14:textId="1978E576" w:rsidR="0011386C" w:rsidRPr="00B959F2" w:rsidRDefault="0011386C" w:rsidP="0011386C">
            <w:pPr>
              <w:pStyle w:val="Paragraphedeliste"/>
              <w:numPr>
                <w:ilvl w:val="0"/>
                <w:numId w:val="55"/>
              </w:numPr>
              <w:rPr>
                <w:rFonts w:asciiTheme="minorHAnsi" w:hAnsiTheme="minorHAnsi" w:cstheme="minorHAnsi"/>
                <w:sz w:val="20"/>
              </w:rPr>
            </w:pPr>
            <w:r w:rsidRPr="00B959F2">
              <w:rPr>
                <w:rFonts w:asciiTheme="minorHAnsi" w:hAnsiTheme="minorHAnsi" w:cstheme="minorHAnsi"/>
                <w:sz w:val="20"/>
              </w:rPr>
              <w:t>Régler la page d’accueil (page statique ou derniers articles)</w:t>
            </w:r>
          </w:p>
        </w:tc>
      </w:tr>
    </w:tbl>
    <w:p w14:paraId="631F8B34" w14:textId="77777777" w:rsidR="00B959F2" w:rsidRDefault="00B959F2">
      <w:pPr>
        <w:rPr>
          <w:rFonts w:ascii="Calibri" w:eastAsia="Calibri" w:hAnsi="Calibri" w:cs="Calibri"/>
          <w:b/>
          <w:sz w:val="20"/>
          <w:szCs w:val="20"/>
          <w:highlight w:val="yellow"/>
        </w:rPr>
      </w:pPr>
      <w:r>
        <w:rPr>
          <w:rFonts w:ascii="Calibri" w:eastAsia="Calibri" w:hAnsi="Calibri" w:cs="Calibri"/>
          <w:b/>
          <w:sz w:val="20"/>
          <w:szCs w:val="20"/>
          <w:highlight w:val="yellow"/>
        </w:rPr>
        <w:br w:type="page"/>
      </w:r>
    </w:p>
    <w:p w14:paraId="45EE48B2" w14:textId="77777777" w:rsidR="00105E26" w:rsidRDefault="00105E26" w:rsidP="00D4116F">
      <w:pPr>
        <w:spacing w:after="0" w:line="240" w:lineRule="auto"/>
        <w:jc w:val="center"/>
        <w:rPr>
          <w:rFonts w:ascii="Calibri" w:eastAsia="Calibri" w:hAnsi="Calibri" w:cs="Calibri"/>
          <w:b/>
          <w:sz w:val="20"/>
          <w:szCs w:val="20"/>
          <w:highlight w:val="yellow"/>
        </w:rPr>
      </w:pP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0"/>
      </w:tblGrid>
      <w:tr w:rsidR="00FC604C" w:rsidRPr="00B959F2" w14:paraId="2A7219EC" w14:textId="77777777" w:rsidTr="00FC604C">
        <w:trPr>
          <w:trHeight w:val="413"/>
        </w:trPr>
        <w:tc>
          <w:tcPr>
            <w:tcW w:w="9780" w:type="dxa"/>
            <w:tcBorders>
              <w:bottom w:val="single" w:sz="4" w:space="0" w:color="000000"/>
            </w:tcBorders>
            <w:shd w:val="clear" w:color="auto" w:fill="D9D9D9" w:themeFill="background1" w:themeFillShade="D9"/>
            <w:vAlign w:val="center"/>
          </w:tcPr>
          <w:p w14:paraId="4CBA844B" w14:textId="164A4322" w:rsidR="00FC604C" w:rsidRPr="00B959F2" w:rsidRDefault="00FC604C" w:rsidP="002070EC">
            <w:pPr>
              <w:jc w:val="center"/>
              <w:rPr>
                <w:b/>
                <w:color w:val="FF0000"/>
                <w:sz w:val="20"/>
                <w:szCs w:val="20"/>
                <w:highlight w:val="yellow"/>
              </w:rPr>
            </w:pPr>
            <w:r w:rsidRPr="00B959F2">
              <w:rPr>
                <w:rFonts w:ascii="Calibri" w:eastAsia="Calibri" w:hAnsi="Calibri" w:cs="Calibri"/>
                <w:b/>
                <w:sz w:val="20"/>
                <w:szCs w:val="20"/>
                <w:highlight w:val="yellow"/>
              </w:rPr>
              <w:br w:type="page"/>
            </w:r>
            <w:r w:rsidR="00B959F2" w:rsidRPr="00B959F2">
              <w:rPr>
                <w:b/>
                <w:sz w:val="20"/>
                <w:szCs w:val="20"/>
              </w:rPr>
              <w:t>PRESTASHOP</w:t>
            </w:r>
          </w:p>
        </w:tc>
      </w:tr>
      <w:tr w:rsidR="00FC604C" w:rsidRPr="00B959F2" w14:paraId="79C4ABEB" w14:textId="77777777" w:rsidTr="00FC604C">
        <w:tc>
          <w:tcPr>
            <w:tcW w:w="9780" w:type="dxa"/>
            <w:shd w:val="clear" w:color="auto" w:fill="auto"/>
            <w:vAlign w:val="center"/>
          </w:tcPr>
          <w:p w14:paraId="756689E2" w14:textId="12ED2F3D" w:rsidR="00FC604C" w:rsidRPr="00B959F2" w:rsidRDefault="00FC604C" w:rsidP="00FC604C">
            <w:pPr>
              <w:pStyle w:val="Paragraphedeliste"/>
              <w:numPr>
                <w:ilvl w:val="0"/>
                <w:numId w:val="56"/>
              </w:numPr>
              <w:rPr>
                <w:rFonts w:asciiTheme="minorHAnsi" w:hAnsiTheme="minorHAnsi" w:cstheme="minorHAnsi"/>
                <w:strike/>
                <w:sz w:val="20"/>
              </w:rPr>
            </w:pPr>
            <w:r w:rsidRPr="00B959F2">
              <w:rPr>
                <w:rFonts w:asciiTheme="minorHAnsi" w:hAnsiTheme="minorHAnsi" w:cstheme="minorHAnsi"/>
                <w:sz w:val="20"/>
              </w:rPr>
              <w:t>Créer ou modifier les menus et sous-menus</w:t>
            </w:r>
          </w:p>
        </w:tc>
      </w:tr>
      <w:tr w:rsidR="00FC604C" w:rsidRPr="00B959F2" w14:paraId="6FBB1717" w14:textId="77777777" w:rsidTr="00FC604C">
        <w:tc>
          <w:tcPr>
            <w:tcW w:w="9780" w:type="dxa"/>
            <w:tcBorders>
              <w:bottom w:val="single" w:sz="4" w:space="0" w:color="000000"/>
            </w:tcBorders>
            <w:shd w:val="clear" w:color="auto" w:fill="auto"/>
            <w:vAlign w:val="center"/>
          </w:tcPr>
          <w:p w14:paraId="04A2AC5D" w14:textId="57B0E406" w:rsidR="00FC604C" w:rsidRPr="00B959F2" w:rsidRDefault="00FC604C" w:rsidP="00FC604C">
            <w:pPr>
              <w:pStyle w:val="Paragraphedeliste"/>
              <w:numPr>
                <w:ilvl w:val="0"/>
                <w:numId w:val="56"/>
              </w:numPr>
              <w:rPr>
                <w:rFonts w:asciiTheme="minorHAnsi" w:hAnsiTheme="minorHAnsi" w:cstheme="minorHAnsi"/>
                <w:sz w:val="20"/>
              </w:rPr>
            </w:pPr>
            <w:r w:rsidRPr="00B959F2">
              <w:rPr>
                <w:rFonts w:asciiTheme="minorHAnsi" w:hAnsiTheme="minorHAnsi" w:cstheme="minorHAnsi"/>
                <w:sz w:val="20"/>
              </w:rPr>
              <w:t>Utiliser le module menu principal</w:t>
            </w:r>
          </w:p>
        </w:tc>
      </w:tr>
      <w:tr w:rsidR="00FC604C" w:rsidRPr="00B959F2" w14:paraId="35FEE9C1" w14:textId="77777777" w:rsidTr="00FC604C">
        <w:tc>
          <w:tcPr>
            <w:tcW w:w="9780" w:type="dxa"/>
            <w:tcBorders>
              <w:bottom w:val="single" w:sz="4" w:space="0" w:color="000000"/>
            </w:tcBorders>
            <w:shd w:val="clear" w:color="auto" w:fill="auto"/>
            <w:vAlign w:val="center"/>
          </w:tcPr>
          <w:p w14:paraId="63D67978" w14:textId="033B1DF0" w:rsidR="00FC604C" w:rsidRPr="00B959F2" w:rsidRDefault="00FC604C" w:rsidP="00FC604C">
            <w:pPr>
              <w:pStyle w:val="Paragraphedeliste"/>
              <w:numPr>
                <w:ilvl w:val="0"/>
                <w:numId w:val="56"/>
              </w:numPr>
              <w:rPr>
                <w:rFonts w:asciiTheme="minorHAnsi" w:hAnsiTheme="minorHAnsi" w:cstheme="minorHAnsi"/>
                <w:strike/>
                <w:sz w:val="20"/>
              </w:rPr>
            </w:pPr>
            <w:r w:rsidRPr="00B959F2">
              <w:rPr>
                <w:rFonts w:asciiTheme="minorHAnsi" w:hAnsiTheme="minorHAnsi" w:cstheme="minorHAnsi"/>
                <w:sz w:val="20"/>
              </w:rPr>
              <w:t>Ajouter à un menu une catégorie ou un produit</w:t>
            </w:r>
          </w:p>
        </w:tc>
      </w:tr>
      <w:tr w:rsidR="00105E26" w:rsidRPr="00B959F2" w14:paraId="6265DC86" w14:textId="77777777" w:rsidTr="00105E26">
        <w:tc>
          <w:tcPr>
            <w:tcW w:w="9780" w:type="dxa"/>
            <w:shd w:val="clear" w:color="auto" w:fill="F2F2F2" w:themeFill="background1" w:themeFillShade="F2"/>
            <w:vAlign w:val="center"/>
          </w:tcPr>
          <w:p w14:paraId="191F5753" w14:textId="1E7A062B" w:rsidR="00105E26" w:rsidRPr="00B959F2" w:rsidRDefault="00105E26" w:rsidP="00105E26">
            <w:pPr>
              <w:rPr>
                <w:b/>
                <w:strike/>
                <w:sz w:val="20"/>
                <w:szCs w:val="20"/>
              </w:rPr>
            </w:pPr>
            <w:r w:rsidRPr="00B959F2">
              <w:rPr>
                <w:b/>
                <w:sz w:val="20"/>
                <w:szCs w:val="20"/>
              </w:rPr>
              <w:t xml:space="preserve">Image </w:t>
            </w:r>
          </w:p>
        </w:tc>
      </w:tr>
      <w:tr w:rsidR="00FC604C" w:rsidRPr="00B959F2" w14:paraId="0DBBBDA7" w14:textId="77777777" w:rsidTr="00FC604C">
        <w:tc>
          <w:tcPr>
            <w:tcW w:w="9780" w:type="dxa"/>
            <w:shd w:val="clear" w:color="auto" w:fill="auto"/>
            <w:vAlign w:val="center"/>
          </w:tcPr>
          <w:p w14:paraId="745220A8" w14:textId="61DC5B01" w:rsidR="00FC604C" w:rsidRPr="00B959F2" w:rsidRDefault="00FC604C" w:rsidP="00FC604C">
            <w:pPr>
              <w:pStyle w:val="Paragraphedeliste"/>
              <w:numPr>
                <w:ilvl w:val="0"/>
                <w:numId w:val="57"/>
              </w:numPr>
              <w:rPr>
                <w:rFonts w:asciiTheme="minorHAnsi" w:hAnsiTheme="minorHAnsi" w:cstheme="minorHAnsi"/>
                <w:strike/>
                <w:sz w:val="20"/>
              </w:rPr>
            </w:pPr>
            <w:r w:rsidRPr="00B959F2">
              <w:rPr>
                <w:rFonts w:asciiTheme="minorHAnsi" w:hAnsiTheme="minorHAnsi" w:cstheme="minorHAnsi"/>
                <w:sz w:val="20"/>
              </w:rPr>
              <w:t>Modifier la légende</w:t>
            </w:r>
          </w:p>
        </w:tc>
      </w:tr>
      <w:tr w:rsidR="00FC604C" w:rsidRPr="00B959F2" w14:paraId="0BE85DA4" w14:textId="77777777" w:rsidTr="00FC604C">
        <w:tc>
          <w:tcPr>
            <w:tcW w:w="9780" w:type="dxa"/>
            <w:shd w:val="clear" w:color="auto" w:fill="auto"/>
            <w:vAlign w:val="center"/>
          </w:tcPr>
          <w:p w14:paraId="775ED398" w14:textId="2D8449DC" w:rsidR="00FC604C" w:rsidRPr="00B959F2" w:rsidRDefault="00FC604C" w:rsidP="00FC604C">
            <w:pPr>
              <w:pStyle w:val="Paragraphedeliste"/>
              <w:numPr>
                <w:ilvl w:val="0"/>
                <w:numId w:val="57"/>
              </w:numPr>
              <w:rPr>
                <w:rFonts w:asciiTheme="minorHAnsi" w:hAnsiTheme="minorHAnsi" w:cstheme="minorHAnsi"/>
                <w:strike/>
                <w:sz w:val="20"/>
              </w:rPr>
            </w:pPr>
            <w:r w:rsidRPr="00B959F2">
              <w:rPr>
                <w:rFonts w:asciiTheme="minorHAnsi" w:hAnsiTheme="minorHAnsi" w:cstheme="minorHAnsi"/>
                <w:sz w:val="20"/>
              </w:rPr>
              <w:t>Modifier l’image de couverture d’un produit</w:t>
            </w:r>
          </w:p>
        </w:tc>
      </w:tr>
      <w:tr w:rsidR="00105E26" w:rsidRPr="00B959F2" w14:paraId="4A03DB06" w14:textId="77777777" w:rsidTr="00105E26">
        <w:tc>
          <w:tcPr>
            <w:tcW w:w="9780" w:type="dxa"/>
            <w:shd w:val="clear" w:color="auto" w:fill="F2F2F2" w:themeFill="background1" w:themeFillShade="F2"/>
            <w:vAlign w:val="center"/>
          </w:tcPr>
          <w:p w14:paraId="0A82765F" w14:textId="7A59E505" w:rsidR="00105E26" w:rsidRPr="00B959F2" w:rsidRDefault="00105E26" w:rsidP="00105E26">
            <w:pPr>
              <w:rPr>
                <w:b/>
                <w:strike/>
                <w:sz w:val="20"/>
                <w:szCs w:val="20"/>
              </w:rPr>
            </w:pPr>
            <w:r w:rsidRPr="00B959F2">
              <w:rPr>
                <w:b/>
                <w:sz w:val="20"/>
                <w:szCs w:val="20"/>
              </w:rPr>
              <w:t>Utilisateurs</w:t>
            </w:r>
          </w:p>
        </w:tc>
      </w:tr>
      <w:tr w:rsidR="00FC604C" w:rsidRPr="00B959F2" w14:paraId="22936CD3" w14:textId="77777777" w:rsidTr="00FC604C">
        <w:tc>
          <w:tcPr>
            <w:tcW w:w="9780" w:type="dxa"/>
            <w:shd w:val="clear" w:color="auto" w:fill="auto"/>
            <w:vAlign w:val="center"/>
          </w:tcPr>
          <w:p w14:paraId="56840A7E" w14:textId="2B399CDE" w:rsidR="00FC604C" w:rsidRPr="00B959F2" w:rsidRDefault="00FC604C" w:rsidP="00FC604C">
            <w:pPr>
              <w:pStyle w:val="Paragraphedeliste"/>
              <w:numPr>
                <w:ilvl w:val="0"/>
                <w:numId w:val="58"/>
              </w:numPr>
              <w:rPr>
                <w:rFonts w:asciiTheme="minorHAnsi" w:hAnsiTheme="minorHAnsi" w:cstheme="minorHAnsi"/>
                <w:strike/>
                <w:sz w:val="20"/>
              </w:rPr>
            </w:pPr>
            <w:r w:rsidRPr="00B959F2">
              <w:rPr>
                <w:rFonts w:asciiTheme="minorHAnsi" w:hAnsiTheme="minorHAnsi" w:cstheme="minorHAnsi"/>
                <w:sz w:val="20"/>
              </w:rPr>
              <w:t>Créer, modifier ou supprimer un profil</w:t>
            </w:r>
          </w:p>
        </w:tc>
      </w:tr>
      <w:tr w:rsidR="00FC604C" w:rsidRPr="00B959F2" w14:paraId="461B50D4" w14:textId="77777777" w:rsidTr="00FC604C">
        <w:tc>
          <w:tcPr>
            <w:tcW w:w="9780" w:type="dxa"/>
            <w:shd w:val="clear" w:color="auto" w:fill="auto"/>
            <w:vAlign w:val="center"/>
          </w:tcPr>
          <w:p w14:paraId="229EEDF3" w14:textId="170B504D" w:rsidR="00FC604C" w:rsidRPr="00B959F2" w:rsidRDefault="00FC604C" w:rsidP="00FC604C">
            <w:pPr>
              <w:pStyle w:val="Paragraphedeliste"/>
              <w:numPr>
                <w:ilvl w:val="0"/>
                <w:numId w:val="58"/>
              </w:numPr>
              <w:rPr>
                <w:rFonts w:asciiTheme="minorHAnsi" w:hAnsiTheme="minorHAnsi" w:cstheme="minorHAnsi"/>
                <w:strike/>
                <w:sz w:val="20"/>
              </w:rPr>
            </w:pPr>
            <w:r w:rsidRPr="00B959F2">
              <w:rPr>
                <w:rFonts w:asciiTheme="minorHAnsi" w:hAnsiTheme="minorHAnsi" w:cstheme="minorHAnsi"/>
                <w:sz w:val="20"/>
              </w:rPr>
              <w:t>Attribuer les permissions</w:t>
            </w:r>
          </w:p>
        </w:tc>
      </w:tr>
      <w:tr w:rsidR="00FC604C" w:rsidRPr="00B959F2" w14:paraId="204C1BEF" w14:textId="77777777" w:rsidTr="00FC604C">
        <w:tc>
          <w:tcPr>
            <w:tcW w:w="9780" w:type="dxa"/>
            <w:shd w:val="clear" w:color="auto" w:fill="auto"/>
            <w:vAlign w:val="center"/>
          </w:tcPr>
          <w:p w14:paraId="7F55F95B" w14:textId="3004617C" w:rsidR="00FC604C" w:rsidRPr="00B959F2" w:rsidRDefault="00FC604C" w:rsidP="00FC604C">
            <w:pPr>
              <w:pStyle w:val="Paragraphedeliste"/>
              <w:numPr>
                <w:ilvl w:val="0"/>
                <w:numId w:val="58"/>
              </w:numPr>
              <w:rPr>
                <w:rFonts w:asciiTheme="minorHAnsi" w:hAnsiTheme="minorHAnsi" w:cstheme="minorHAnsi"/>
                <w:strike/>
                <w:sz w:val="20"/>
              </w:rPr>
            </w:pPr>
            <w:r w:rsidRPr="00B959F2">
              <w:rPr>
                <w:rFonts w:asciiTheme="minorHAnsi" w:hAnsiTheme="minorHAnsi" w:cstheme="minorHAnsi"/>
                <w:sz w:val="20"/>
              </w:rPr>
              <w:t>Affecter un profil à un employé</w:t>
            </w:r>
          </w:p>
        </w:tc>
      </w:tr>
      <w:tr w:rsidR="00105E26" w:rsidRPr="00B959F2" w14:paraId="2F7266D8" w14:textId="77777777" w:rsidTr="00105E26">
        <w:tc>
          <w:tcPr>
            <w:tcW w:w="9780" w:type="dxa"/>
            <w:shd w:val="clear" w:color="auto" w:fill="F2F2F2" w:themeFill="background1" w:themeFillShade="F2"/>
            <w:vAlign w:val="center"/>
          </w:tcPr>
          <w:p w14:paraId="63F4551F" w14:textId="70424A40" w:rsidR="00105E26" w:rsidRPr="00B959F2" w:rsidRDefault="00105E26" w:rsidP="00105E26">
            <w:pPr>
              <w:rPr>
                <w:strike/>
                <w:sz w:val="20"/>
                <w:szCs w:val="20"/>
              </w:rPr>
            </w:pPr>
            <w:r w:rsidRPr="00B959F2">
              <w:rPr>
                <w:b/>
                <w:sz w:val="20"/>
                <w:szCs w:val="20"/>
              </w:rPr>
              <w:t>Référencement naturel (SEO)</w:t>
            </w:r>
          </w:p>
        </w:tc>
      </w:tr>
      <w:tr w:rsidR="00FC604C" w:rsidRPr="00B959F2" w14:paraId="34BF9E5C" w14:textId="77777777" w:rsidTr="00FC604C">
        <w:tc>
          <w:tcPr>
            <w:tcW w:w="9780" w:type="dxa"/>
            <w:shd w:val="clear" w:color="auto" w:fill="auto"/>
            <w:vAlign w:val="center"/>
          </w:tcPr>
          <w:p w14:paraId="01BC6D74" w14:textId="1A40576F" w:rsidR="00FC604C" w:rsidRPr="00B959F2" w:rsidRDefault="00FC604C" w:rsidP="00FC604C">
            <w:pPr>
              <w:pStyle w:val="Paragraphedeliste"/>
              <w:numPr>
                <w:ilvl w:val="0"/>
                <w:numId w:val="59"/>
              </w:numPr>
              <w:rPr>
                <w:rFonts w:asciiTheme="minorHAnsi" w:hAnsiTheme="minorHAnsi" w:cstheme="minorHAnsi"/>
                <w:strike/>
                <w:sz w:val="20"/>
              </w:rPr>
            </w:pPr>
            <w:r w:rsidRPr="00B959F2">
              <w:rPr>
                <w:rFonts w:asciiTheme="minorHAnsi" w:hAnsiTheme="minorHAnsi" w:cstheme="minorHAnsi"/>
                <w:sz w:val="20"/>
              </w:rPr>
              <w:t>Structurer le texte (titres, description et récapitulatif, etc.)</w:t>
            </w:r>
          </w:p>
        </w:tc>
      </w:tr>
      <w:tr w:rsidR="00FC604C" w:rsidRPr="00B959F2" w14:paraId="2A5390FC" w14:textId="77777777" w:rsidTr="00FC604C">
        <w:tc>
          <w:tcPr>
            <w:tcW w:w="9780" w:type="dxa"/>
            <w:shd w:val="clear" w:color="auto" w:fill="auto"/>
            <w:vAlign w:val="center"/>
          </w:tcPr>
          <w:p w14:paraId="2871A1A9" w14:textId="31E99915" w:rsidR="00FC604C" w:rsidRPr="00B959F2" w:rsidRDefault="00FC604C" w:rsidP="00FC604C">
            <w:pPr>
              <w:pStyle w:val="Paragraphedeliste"/>
              <w:numPr>
                <w:ilvl w:val="0"/>
                <w:numId w:val="59"/>
              </w:numPr>
              <w:rPr>
                <w:rFonts w:asciiTheme="minorHAnsi" w:hAnsiTheme="minorHAnsi" w:cstheme="minorHAnsi"/>
                <w:strike/>
                <w:sz w:val="20"/>
              </w:rPr>
            </w:pPr>
            <w:r w:rsidRPr="00B959F2">
              <w:rPr>
                <w:rFonts w:asciiTheme="minorHAnsi" w:hAnsiTheme="minorHAnsi" w:cstheme="minorHAnsi"/>
                <w:sz w:val="20"/>
              </w:rPr>
              <w:t>Utiliser mots clés, méta-description et balises titre</w:t>
            </w:r>
          </w:p>
        </w:tc>
      </w:tr>
      <w:tr w:rsidR="00FC604C" w:rsidRPr="00B959F2" w14:paraId="4ECCDA70" w14:textId="77777777" w:rsidTr="00FC604C">
        <w:tc>
          <w:tcPr>
            <w:tcW w:w="9780" w:type="dxa"/>
            <w:shd w:val="clear" w:color="auto" w:fill="auto"/>
            <w:vAlign w:val="center"/>
          </w:tcPr>
          <w:p w14:paraId="5A461CD4" w14:textId="4168FE5D" w:rsidR="00FC604C" w:rsidRPr="00B959F2" w:rsidRDefault="00FC604C" w:rsidP="00FC604C">
            <w:pPr>
              <w:pStyle w:val="Paragraphedeliste"/>
              <w:numPr>
                <w:ilvl w:val="0"/>
                <w:numId w:val="59"/>
              </w:numPr>
              <w:rPr>
                <w:rFonts w:asciiTheme="minorHAnsi" w:hAnsiTheme="minorHAnsi" w:cstheme="minorHAnsi"/>
                <w:strike/>
                <w:sz w:val="20"/>
              </w:rPr>
            </w:pPr>
            <w:r w:rsidRPr="00B959F2">
              <w:rPr>
                <w:rFonts w:asciiTheme="minorHAnsi" w:hAnsiTheme="minorHAnsi" w:cstheme="minorHAnsi"/>
                <w:sz w:val="20"/>
              </w:rPr>
              <w:t>Utiliser des liens internes et externes</w:t>
            </w:r>
          </w:p>
        </w:tc>
      </w:tr>
      <w:tr w:rsidR="00FC604C" w:rsidRPr="00B959F2" w14:paraId="2B47FEC4" w14:textId="77777777" w:rsidTr="00FC604C">
        <w:tc>
          <w:tcPr>
            <w:tcW w:w="9780" w:type="dxa"/>
            <w:shd w:val="clear" w:color="auto" w:fill="auto"/>
            <w:vAlign w:val="center"/>
          </w:tcPr>
          <w:p w14:paraId="04DCF24C" w14:textId="7458040C" w:rsidR="00FC604C" w:rsidRPr="00B959F2" w:rsidRDefault="00FC604C" w:rsidP="00FC604C">
            <w:pPr>
              <w:pStyle w:val="Paragraphedeliste"/>
              <w:numPr>
                <w:ilvl w:val="0"/>
                <w:numId w:val="59"/>
              </w:numPr>
              <w:rPr>
                <w:rFonts w:asciiTheme="minorHAnsi" w:hAnsiTheme="minorHAnsi" w:cstheme="minorHAnsi"/>
                <w:strike/>
                <w:sz w:val="20"/>
              </w:rPr>
            </w:pPr>
            <w:r w:rsidRPr="00B959F2">
              <w:rPr>
                <w:rFonts w:asciiTheme="minorHAnsi" w:hAnsiTheme="minorHAnsi" w:cstheme="minorHAnsi"/>
                <w:sz w:val="20"/>
              </w:rPr>
              <w:t>Utiliser les alias</w:t>
            </w:r>
          </w:p>
        </w:tc>
      </w:tr>
      <w:tr w:rsidR="00FC604C" w:rsidRPr="00B959F2" w14:paraId="7652BABE" w14:textId="77777777" w:rsidTr="00FC604C">
        <w:tc>
          <w:tcPr>
            <w:tcW w:w="9780" w:type="dxa"/>
            <w:shd w:val="clear" w:color="auto" w:fill="auto"/>
            <w:vAlign w:val="center"/>
          </w:tcPr>
          <w:p w14:paraId="5D0DD289" w14:textId="08652B2A" w:rsidR="00FC604C" w:rsidRPr="00B959F2" w:rsidRDefault="00FC604C" w:rsidP="00FC604C">
            <w:pPr>
              <w:pStyle w:val="Paragraphedeliste"/>
              <w:numPr>
                <w:ilvl w:val="0"/>
                <w:numId w:val="59"/>
              </w:numPr>
              <w:rPr>
                <w:rFonts w:asciiTheme="minorHAnsi" w:hAnsiTheme="minorHAnsi" w:cstheme="minorHAnsi"/>
                <w:strike/>
                <w:sz w:val="20"/>
              </w:rPr>
            </w:pPr>
            <w:r w:rsidRPr="00B959F2">
              <w:rPr>
                <w:rFonts w:asciiTheme="minorHAnsi" w:hAnsiTheme="minorHAnsi" w:cstheme="minorHAnsi"/>
                <w:sz w:val="20"/>
              </w:rPr>
              <w:t>Paramétrer le trafic SEO sur les pages (page index)</w:t>
            </w:r>
          </w:p>
        </w:tc>
      </w:tr>
      <w:tr w:rsidR="00105E26" w:rsidRPr="00B959F2" w14:paraId="17A7BE9C" w14:textId="77777777" w:rsidTr="00105E26">
        <w:tc>
          <w:tcPr>
            <w:tcW w:w="9780" w:type="dxa"/>
            <w:shd w:val="clear" w:color="auto" w:fill="F2F2F2" w:themeFill="background1" w:themeFillShade="F2"/>
            <w:vAlign w:val="center"/>
          </w:tcPr>
          <w:p w14:paraId="5E630445" w14:textId="63CC8114" w:rsidR="00105E26" w:rsidRPr="00B959F2" w:rsidRDefault="00105E26" w:rsidP="00105E26">
            <w:pPr>
              <w:jc w:val="both"/>
              <w:rPr>
                <w:strike/>
                <w:color w:val="FF0000"/>
                <w:sz w:val="20"/>
                <w:szCs w:val="20"/>
              </w:rPr>
            </w:pPr>
            <w:r w:rsidRPr="00B959F2">
              <w:rPr>
                <w:b/>
                <w:sz w:val="20"/>
                <w:szCs w:val="20"/>
              </w:rPr>
              <w:t>Contenu</w:t>
            </w:r>
          </w:p>
        </w:tc>
      </w:tr>
      <w:tr w:rsidR="00FC604C" w:rsidRPr="00B959F2" w14:paraId="7BC029AD" w14:textId="77777777" w:rsidTr="00FC604C">
        <w:tc>
          <w:tcPr>
            <w:tcW w:w="9780" w:type="dxa"/>
            <w:shd w:val="clear" w:color="auto" w:fill="auto"/>
            <w:vAlign w:val="center"/>
          </w:tcPr>
          <w:p w14:paraId="7EA42F86" w14:textId="6361BD20" w:rsidR="00FC604C" w:rsidRPr="00B959F2" w:rsidRDefault="00FC604C" w:rsidP="00FC604C">
            <w:pPr>
              <w:pStyle w:val="Paragraphedeliste"/>
              <w:numPr>
                <w:ilvl w:val="0"/>
                <w:numId w:val="60"/>
              </w:numPr>
              <w:rPr>
                <w:rFonts w:asciiTheme="minorHAnsi" w:hAnsiTheme="minorHAnsi" w:cstheme="minorHAnsi"/>
                <w:strike/>
                <w:sz w:val="20"/>
              </w:rPr>
            </w:pPr>
            <w:r w:rsidRPr="00B959F2">
              <w:rPr>
                <w:rFonts w:asciiTheme="minorHAnsi" w:hAnsiTheme="minorHAnsi" w:cstheme="minorHAnsi"/>
                <w:sz w:val="20"/>
              </w:rPr>
              <w:t xml:space="preserve">Rédiger </w:t>
            </w:r>
          </w:p>
        </w:tc>
      </w:tr>
      <w:tr w:rsidR="00FC604C" w:rsidRPr="00B959F2" w14:paraId="14CD61A5" w14:textId="77777777" w:rsidTr="00FC604C">
        <w:tc>
          <w:tcPr>
            <w:tcW w:w="9780" w:type="dxa"/>
            <w:shd w:val="clear" w:color="auto" w:fill="auto"/>
            <w:vAlign w:val="center"/>
          </w:tcPr>
          <w:p w14:paraId="5F6084A4" w14:textId="75FF7392" w:rsidR="00FC604C" w:rsidRPr="00B959F2" w:rsidRDefault="00FC604C" w:rsidP="00FC604C">
            <w:pPr>
              <w:pStyle w:val="Paragraphedeliste"/>
              <w:numPr>
                <w:ilvl w:val="0"/>
                <w:numId w:val="60"/>
              </w:numPr>
              <w:rPr>
                <w:rFonts w:asciiTheme="minorHAnsi" w:hAnsiTheme="minorHAnsi" w:cstheme="minorHAnsi"/>
                <w:strike/>
                <w:sz w:val="20"/>
              </w:rPr>
            </w:pPr>
            <w:r w:rsidRPr="00B959F2">
              <w:rPr>
                <w:rFonts w:asciiTheme="minorHAnsi" w:hAnsiTheme="minorHAnsi" w:cstheme="minorHAnsi"/>
                <w:sz w:val="20"/>
              </w:rPr>
              <w:t>Traiter (messages, réclamations, commandes, SAV, etc.)</w:t>
            </w:r>
          </w:p>
        </w:tc>
      </w:tr>
      <w:tr w:rsidR="00FC604C" w:rsidRPr="00B959F2" w14:paraId="0B61AB4D" w14:textId="77777777" w:rsidTr="00FC604C">
        <w:tc>
          <w:tcPr>
            <w:tcW w:w="9780" w:type="dxa"/>
            <w:shd w:val="clear" w:color="auto" w:fill="auto"/>
            <w:vAlign w:val="center"/>
          </w:tcPr>
          <w:p w14:paraId="5CAA468E" w14:textId="23A68AC2" w:rsidR="00FC604C" w:rsidRPr="00B959F2" w:rsidRDefault="00FC604C" w:rsidP="00FC604C">
            <w:pPr>
              <w:pStyle w:val="Paragraphedeliste"/>
              <w:numPr>
                <w:ilvl w:val="0"/>
                <w:numId w:val="60"/>
              </w:numPr>
              <w:rPr>
                <w:rFonts w:asciiTheme="minorHAnsi" w:hAnsiTheme="minorHAnsi" w:cstheme="minorHAnsi"/>
                <w:strike/>
                <w:sz w:val="20"/>
              </w:rPr>
            </w:pPr>
            <w:r w:rsidRPr="00B959F2">
              <w:rPr>
                <w:rFonts w:asciiTheme="minorHAnsi" w:hAnsiTheme="minorHAnsi" w:cstheme="minorHAnsi"/>
                <w:sz w:val="20"/>
              </w:rPr>
              <w:t>Créer (marque, produit, catégorie, client, commande, fournisseur, transporteur, groupe de clients, attributs et valeurs, etc.)</w:t>
            </w:r>
          </w:p>
        </w:tc>
      </w:tr>
      <w:tr w:rsidR="00FC604C" w:rsidRPr="00B959F2" w14:paraId="64DDBC28" w14:textId="77777777" w:rsidTr="00FC604C">
        <w:tc>
          <w:tcPr>
            <w:tcW w:w="9780" w:type="dxa"/>
            <w:shd w:val="clear" w:color="auto" w:fill="auto"/>
            <w:vAlign w:val="center"/>
          </w:tcPr>
          <w:p w14:paraId="2DF681C9" w14:textId="1E43E3A4" w:rsidR="00FC604C" w:rsidRPr="00B959F2" w:rsidRDefault="00FC604C" w:rsidP="00FC604C">
            <w:pPr>
              <w:pStyle w:val="Paragraphedeliste"/>
              <w:numPr>
                <w:ilvl w:val="0"/>
                <w:numId w:val="60"/>
              </w:numPr>
              <w:rPr>
                <w:rFonts w:asciiTheme="minorHAnsi" w:hAnsiTheme="minorHAnsi" w:cstheme="minorHAnsi"/>
                <w:strike/>
                <w:sz w:val="20"/>
              </w:rPr>
            </w:pPr>
            <w:r w:rsidRPr="00B959F2">
              <w:rPr>
                <w:rFonts w:asciiTheme="minorHAnsi" w:hAnsiTheme="minorHAnsi" w:cstheme="minorHAnsi"/>
                <w:sz w:val="20"/>
              </w:rPr>
              <w:t>Mettre en avant (image, produit, etc.)</w:t>
            </w:r>
          </w:p>
        </w:tc>
      </w:tr>
      <w:tr w:rsidR="00FC604C" w:rsidRPr="00B959F2" w14:paraId="46AAD359" w14:textId="77777777" w:rsidTr="00FC604C">
        <w:tc>
          <w:tcPr>
            <w:tcW w:w="9780" w:type="dxa"/>
            <w:shd w:val="clear" w:color="auto" w:fill="auto"/>
            <w:vAlign w:val="center"/>
          </w:tcPr>
          <w:p w14:paraId="69B1021C" w14:textId="058137D1" w:rsidR="00FC604C" w:rsidRPr="00B959F2" w:rsidRDefault="00FC604C" w:rsidP="00FC604C">
            <w:pPr>
              <w:pStyle w:val="Paragraphedeliste"/>
              <w:numPr>
                <w:ilvl w:val="0"/>
                <w:numId w:val="60"/>
              </w:numPr>
              <w:rPr>
                <w:rFonts w:asciiTheme="minorHAnsi" w:hAnsiTheme="minorHAnsi" w:cstheme="minorHAnsi"/>
                <w:strike/>
                <w:sz w:val="20"/>
              </w:rPr>
            </w:pPr>
            <w:r w:rsidRPr="00B959F2">
              <w:rPr>
                <w:rFonts w:asciiTheme="minorHAnsi" w:hAnsiTheme="minorHAnsi" w:cstheme="minorHAnsi"/>
                <w:sz w:val="20"/>
              </w:rPr>
              <w:t>Créer et insérer des liens</w:t>
            </w:r>
          </w:p>
        </w:tc>
      </w:tr>
      <w:tr w:rsidR="00FC604C" w:rsidRPr="00B959F2" w14:paraId="2B5F6A09" w14:textId="77777777" w:rsidTr="00FC604C">
        <w:tc>
          <w:tcPr>
            <w:tcW w:w="9780" w:type="dxa"/>
            <w:shd w:val="clear" w:color="auto" w:fill="auto"/>
            <w:vAlign w:val="center"/>
          </w:tcPr>
          <w:p w14:paraId="6303FF20" w14:textId="079BE0A8" w:rsidR="00FC604C" w:rsidRPr="00B959F2" w:rsidRDefault="00FC604C" w:rsidP="00FC604C">
            <w:pPr>
              <w:pStyle w:val="Paragraphedeliste"/>
              <w:numPr>
                <w:ilvl w:val="0"/>
                <w:numId w:val="60"/>
              </w:numPr>
              <w:rPr>
                <w:rFonts w:asciiTheme="minorHAnsi" w:hAnsiTheme="minorHAnsi" w:cstheme="minorHAnsi"/>
                <w:strike/>
                <w:sz w:val="20"/>
              </w:rPr>
            </w:pPr>
            <w:r w:rsidRPr="00B959F2">
              <w:rPr>
                <w:rFonts w:asciiTheme="minorHAnsi" w:hAnsiTheme="minorHAnsi" w:cstheme="minorHAnsi"/>
                <w:sz w:val="20"/>
              </w:rPr>
              <w:t>Supprimer (produit, client, etc.)</w:t>
            </w:r>
          </w:p>
        </w:tc>
      </w:tr>
      <w:tr w:rsidR="00FC604C" w:rsidRPr="00B959F2" w14:paraId="3347F8C4" w14:textId="77777777" w:rsidTr="00FC604C">
        <w:tc>
          <w:tcPr>
            <w:tcW w:w="9780" w:type="dxa"/>
            <w:shd w:val="clear" w:color="auto" w:fill="auto"/>
            <w:vAlign w:val="center"/>
          </w:tcPr>
          <w:p w14:paraId="1B269C54" w14:textId="09089D5E" w:rsidR="00FC604C" w:rsidRPr="00B959F2" w:rsidRDefault="00FC604C" w:rsidP="00FC604C">
            <w:pPr>
              <w:pStyle w:val="Paragraphedeliste"/>
              <w:numPr>
                <w:ilvl w:val="0"/>
                <w:numId w:val="60"/>
              </w:numPr>
              <w:rPr>
                <w:rFonts w:asciiTheme="minorHAnsi" w:hAnsiTheme="minorHAnsi" w:cstheme="minorHAnsi"/>
                <w:strike/>
                <w:sz w:val="20"/>
              </w:rPr>
            </w:pPr>
            <w:r w:rsidRPr="00B959F2">
              <w:rPr>
                <w:rFonts w:asciiTheme="minorHAnsi" w:hAnsiTheme="minorHAnsi" w:cstheme="minorHAnsi"/>
                <w:sz w:val="20"/>
              </w:rPr>
              <w:t>Mettre en ligne</w:t>
            </w:r>
          </w:p>
        </w:tc>
      </w:tr>
      <w:tr w:rsidR="00105E26" w:rsidRPr="00B959F2" w14:paraId="31251137" w14:textId="77777777" w:rsidTr="00105E26">
        <w:tc>
          <w:tcPr>
            <w:tcW w:w="9780" w:type="dxa"/>
            <w:shd w:val="clear" w:color="auto" w:fill="F2F2F2" w:themeFill="background1" w:themeFillShade="F2"/>
            <w:vAlign w:val="center"/>
          </w:tcPr>
          <w:p w14:paraId="28A08543" w14:textId="1204276D" w:rsidR="00105E26" w:rsidRPr="00B959F2" w:rsidRDefault="00105E26" w:rsidP="00105E26">
            <w:pPr>
              <w:rPr>
                <w:b/>
                <w:sz w:val="20"/>
                <w:szCs w:val="20"/>
              </w:rPr>
            </w:pPr>
            <w:r w:rsidRPr="00B959F2">
              <w:rPr>
                <w:b/>
                <w:sz w:val="20"/>
                <w:szCs w:val="20"/>
              </w:rPr>
              <w:t>Apparence</w:t>
            </w:r>
          </w:p>
        </w:tc>
      </w:tr>
      <w:tr w:rsidR="00FC604C" w:rsidRPr="00B959F2" w14:paraId="2B46D43F" w14:textId="77777777" w:rsidTr="00FC604C">
        <w:tc>
          <w:tcPr>
            <w:tcW w:w="9780" w:type="dxa"/>
            <w:shd w:val="clear" w:color="auto" w:fill="auto"/>
            <w:vAlign w:val="center"/>
          </w:tcPr>
          <w:p w14:paraId="3399B879" w14:textId="73759EFD" w:rsidR="00FC604C" w:rsidRPr="00B959F2" w:rsidRDefault="00FC604C" w:rsidP="00FC604C">
            <w:pPr>
              <w:pStyle w:val="Paragraphedeliste"/>
              <w:numPr>
                <w:ilvl w:val="0"/>
                <w:numId w:val="61"/>
              </w:numPr>
              <w:rPr>
                <w:rFonts w:asciiTheme="minorHAnsi" w:hAnsiTheme="minorHAnsi" w:cstheme="minorHAnsi"/>
                <w:strike/>
                <w:sz w:val="20"/>
              </w:rPr>
            </w:pPr>
            <w:r w:rsidRPr="00B959F2">
              <w:rPr>
                <w:rFonts w:asciiTheme="minorHAnsi" w:hAnsiTheme="minorHAnsi" w:cstheme="minorHAnsi"/>
                <w:sz w:val="20"/>
              </w:rPr>
              <w:t>Changer et régler la page d’accueil (bannière, image, carrousel, produit, etc.)</w:t>
            </w:r>
          </w:p>
        </w:tc>
      </w:tr>
      <w:tr w:rsidR="00FC604C" w:rsidRPr="00B959F2" w14:paraId="38F49FCD" w14:textId="77777777" w:rsidTr="00FC604C">
        <w:tc>
          <w:tcPr>
            <w:tcW w:w="9780" w:type="dxa"/>
            <w:shd w:val="clear" w:color="auto" w:fill="auto"/>
            <w:vAlign w:val="center"/>
          </w:tcPr>
          <w:p w14:paraId="31A8EF64" w14:textId="4CFD87C5" w:rsidR="00FC604C" w:rsidRPr="00B959F2" w:rsidRDefault="00FC604C" w:rsidP="00FC604C">
            <w:pPr>
              <w:pStyle w:val="Paragraphedeliste"/>
              <w:numPr>
                <w:ilvl w:val="0"/>
                <w:numId w:val="61"/>
              </w:numPr>
              <w:rPr>
                <w:rFonts w:asciiTheme="minorHAnsi" w:hAnsiTheme="minorHAnsi" w:cstheme="minorHAnsi"/>
                <w:strike/>
                <w:sz w:val="20"/>
              </w:rPr>
            </w:pPr>
            <w:r w:rsidRPr="00B959F2">
              <w:rPr>
                <w:rFonts w:asciiTheme="minorHAnsi" w:hAnsiTheme="minorHAnsi" w:cstheme="minorHAnsi"/>
                <w:sz w:val="20"/>
              </w:rPr>
              <w:t>Changer les informations sur l’entreprise</w:t>
            </w:r>
          </w:p>
        </w:tc>
      </w:tr>
      <w:tr w:rsidR="00FC604C" w:rsidRPr="00B959F2" w14:paraId="6D4BF817" w14:textId="77777777" w:rsidTr="00FC604C">
        <w:tc>
          <w:tcPr>
            <w:tcW w:w="9780" w:type="dxa"/>
            <w:shd w:val="clear" w:color="auto" w:fill="auto"/>
            <w:vAlign w:val="center"/>
          </w:tcPr>
          <w:p w14:paraId="64856A4D" w14:textId="4E03B11C" w:rsidR="00FC604C" w:rsidRPr="00B959F2" w:rsidRDefault="00FC604C" w:rsidP="00FC604C">
            <w:pPr>
              <w:pStyle w:val="Paragraphedeliste"/>
              <w:numPr>
                <w:ilvl w:val="0"/>
                <w:numId w:val="61"/>
              </w:numPr>
              <w:rPr>
                <w:rFonts w:asciiTheme="minorHAnsi" w:hAnsiTheme="minorHAnsi" w:cstheme="minorHAnsi"/>
                <w:strike/>
                <w:sz w:val="20"/>
              </w:rPr>
            </w:pPr>
            <w:r w:rsidRPr="00B959F2">
              <w:rPr>
                <w:rFonts w:asciiTheme="minorHAnsi" w:hAnsiTheme="minorHAnsi" w:cstheme="minorHAnsi"/>
                <w:sz w:val="20"/>
              </w:rPr>
              <w:t>Activer les réseaux sociaux</w:t>
            </w:r>
          </w:p>
        </w:tc>
      </w:tr>
      <w:tr w:rsidR="00FC604C" w:rsidRPr="00B959F2" w14:paraId="136569E2" w14:textId="77777777" w:rsidTr="00FC604C">
        <w:tc>
          <w:tcPr>
            <w:tcW w:w="9780" w:type="dxa"/>
            <w:shd w:val="clear" w:color="auto" w:fill="auto"/>
            <w:vAlign w:val="center"/>
          </w:tcPr>
          <w:p w14:paraId="50637AA8" w14:textId="26F9A1B5" w:rsidR="00FC604C" w:rsidRPr="00B959F2" w:rsidRDefault="00FC604C" w:rsidP="00FC604C">
            <w:pPr>
              <w:pStyle w:val="Paragraphedeliste"/>
              <w:numPr>
                <w:ilvl w:val="0"/>
                <w:numId w:val="61"/>
              </w:numPr>
              <w:rPr>
                <w:rFonts w:asciiTheme="minorHAnsi" w:hAnsiTheme="minorHAnsi" w:cstheme="minorHAnsi"/>
                <w:strike/>
                <w:sz w:val="20"/>
              </w:rPr>
            </w:pPr>
            <w:r w:rsidRPr="00B959F2">
              <w:rPr>
                <w:rFonts w:asciiTheme="minorHAnsi" w:hAnsiTheme="minorHAnsi" w:cstheme="minorHAnsi"/>
                <w:sz w:val="20"/>
              </w:rPr>
              <w:t>Gérer les widgets du pied de page</w:t>
            </w:r>
          </w:p>
        </w:tc>
      </w:tr>
      <w:tr w:rsidR="00FC604C" w:rsidRPr="00B959F2" w14:paraId="050E4DFD" w14:textId="77777777" w:rsidTr="00FC604C">
        <w:tc>
          <w:tcPr>
            <w:tcW w:w="9780" w:type="dxa"/>
            <w:shd w:val="clear" w:color="auto" w:fill="auto"/>
            <w:vAlign w:val="center"/>
          </w:tcPr>
          <w:p w14:paraId="54D4DC25" w14:textId="07D0D1A0" w:rsidR="00FC604C" w:rsidRPr="00B959F2" w:rsidRDefault="00FC604C" w:rsidP="00FC604C">
            <w:pPr>
              <w:pStyle w:val="Paragraphedeliste"/>
              <w:numPr>
                <w:ilvl w:val="0"/>
                <w:numId w:val="61"/>
              </w:numPr>
              <w:rPr>
                <w:rFonts w:asciiTheme="minorHAnsi" w:hAnsiTheme="minorHAnsi" w:cstheme="minorHAnsi"/>
                <w:strike/>
                <w:sz w:val="20"/>
              </w:rPr>
            </w:pPr>
            <w:r w:rsidRPr="00B959F2">
              <w:rPr>
                <w:rFonts w:asciiTheme="minorHAnsi" w:hAnsiTheme="minorHAnsi" w:cstheme="minorHAnsi"/>
                <w:sz w:val="20"/>
              </w:rPr>
              <w:t>Gérer les modules (panier, barre de recherche, bannière, produits phares, liens réseaux sociaux, menu principal, carrousel). Le module « bloc de texte » ne sera pas utilisé pour éviter des dysfonctionnements de la plateforme.</w:t>
            </w:r>
          </w:p>
        </w:tc>
      </w:tr>
      <w:tr w:rsidR="00105E26" w:rsidRPr="00B959F2" w14:paraId="6C2F4915" w14:textId="77777777" w:rsidTr="00105E26">
        <w:tc>
          <w:tcPr>
            <w:tcW w:w="9780" w:type="dxa"/>
            <w:shd w:val="clear" w:color="auto" w:fill="F2F2F2" w:themeFill="background1" w:themeFillShade="F2"/>
            <w:vAlign w:val="center"/>
          </w:tcPr>
          <w:p w14:paraId="78B25336" w14:textId="352A94FB" w:rsidR="00105E26" w:rsidRPr="00B959F2" w:rsidRDefault="00105E26" w:rsidP="00105E26">
            <w:pPr>
              <w:rPr>
                <w:strike/>
                <w:color w:val="FF0000"/>
                <w:sz w:val="20"/>
                <w:szCs w:val="20"/>
              </w:rPr>
            </w:pPr>
            <w:r w:rsidRPr="00B959F2">
              <w:rPr>
                <w:b/>
                <w:sz w:val="20"/>
                <w:szCs w:val="20"/>
              </w:rPr>
              <w:t>Navigation</w:t>
            </w:r>
          </w:p>
        </w:tc>
      </w:tr>
      <w:tr w:rsidR="00FC604C" w:rsidRPr="00B959F2" w14:paraId="3F1D516D" w14:textId="77777777" w:rsidTr="00FC604C">
        <w:tc>
          <w:tcPr>
            <w:tcW w:w="9780" w:type="dxa"/>
            <w:shd w:val="clear" w:color="auto" w:fill="auto"/>
            <w:vAlign w:val="center"/>
          </w:tcPr>
          <w:p w14:paraId="24AA94DB" w14:textId="5FDFD752" w:rsidR="00FC604C" w:rsidRPr="00B959F2" w:rsidRDefault="00FC604C" w:rsidP="00FC604C">
            <w:pPr>
              <w:pStyle w:val="Paragraphedeliste"/>
              <w:numPr>
                <w:ilvl w:val="0"/>
                <w:numId w:val="62"/>
              </w:numPr>
              <w:rPr>
                <w:rFonts w:asciiTheme="minorHAnsi" w:hAnsiTheme="minorHAnsi" w:cstheme="minorHAnsi"/>
                <w:strike/>
                <w:sz w:val="20"/>
              </w:rPr>
            </w:pPr>
            <w:r w:rsidRPr="00B959F2">
              <w:rPr>
                <w:rFonts w:asciiTheme="minorHAnsi" w:hAnsiTheme="minorHAnsi" w:cstheme="minorHAnsi"/>
                <w:sz w:val="20"/>
              </w:rPr>
              <w:t>Utiliser les onglets backoffice et frontoffice</w:t>
            </w:r>
          </w:p>
        </w:tc>
      </w:tr>
      <w:tr w:rsidR="00105E26" w:rsidRPr="00B959F2" w14:paraId="029CC77D" w14:textId="77777777" w:rsidTr="00105E26">
        <w:trPr>
          <w:trHeight w:val="284"/>
        </w:trPr>
        <w:tc>
          <w:tcPr>
            <w:tcW w:w="9780" w:type="dxa"/>
            <w:shd w:val="clear" w:color="auto" w:fill="F2F2F2" w:themeFill="background1" w:themeFillShade="F2"/>
            <w:vAlign w:val="center"/>
          </w:tcPr>
          <w:p w14:paraId="6C43DDB1" w14:textId="676D5E81" w:rsidR="00105E26" w:rsidRPr="00B959F2" w:rsidRDefault="00105E26" w:rsidP="00105E26">
            <w:pPr>
              <w:rPr>
                <w:strike/>
                <w:color w:val="FF0000"/>
                <w:sz w:val="20"/>
                <w:szCs w:val="20"/>
              </w:rPr>
            </w:pPr>
            <w:r w:rsidRPr="00B959F2">
              <w:rPr>
                <w:b/>
                <w:sz w:val="20"/>
                <w:szCs w:val="20"/>
              </w:rPr>
              <w:t>Commandes et promotions</w:t>
            </w:r>
          </w:p>
        </w:tc>
      </w:tr>
      <w:tr w:rsidR="00FC604C" w:rsidRPr="00B959F2" w14:paraId="17C7A26E" w14:textId="77777777" w:rsidTr="00FC604C">
        <w:trPr>
          <w:trHeight w:val="284"/>
        </w:trPr>
        <w:tc>
          <w:tcPr>
            <w:tcW w:w="9780" w:type="dxa"/>
            <w:shd w:val="clear" w:color="auto" w:fill="auto"/>
            <w:vAlign w:val="center"/>
          </w:tcPr>
          <w:p w14:paraId="66F673DC" w14:textId="591D47AA" w:rsidR="00FC604C" w:rsidRPr="00B959F2" w:rsidRDefault="00FC604C" w:rsidP="00FC604C">
            <w:pPr>
              <w:pStyle w:val="Paragraphedeliste"/>
              <w:numPr>
                <w:ilvl w:val="0"/>
                <w:numId w:val="63"/>
              </w:numPr>
              <w:rPr>
                <w:rFonts w:asciiTheme="minorHAnsi" w:hAnsiTheme="minorHAnsi" w:cstheme="minorHAnsi"/>
                <w:strike/>
                <w:sz w:val="20"/>
              </w:rPr>
            </w:pPr>
            <w:r w:rsidRPr="00B959F2">
              <w:rPr>
                <w:rFonts w:asciiTheme="minorHAnsi" w:hAnsiTheme="minorHAnsi" w:cstheme="minorHAnsi"/>
                <w:sz w:val="20"/>
              </w:rPr>
              <w:t>Créer une commande</w:t>
            </w:r>
          </w:p>
        </w:tc>
      </w:tr>
      <w:tr w:rsidR="00FC604C" w:rsidRPr="00B959F2" w14:paraId="7298F990" w14:textId="77777777" w:rsidTr="00FC604C">
        <w:trPr>
          <w:trHeight w:val="284"/>
        </w:trPr>
        <w:tc>
          <w:tcPr>
            <w:tcW w:w="9780" w:type="dxa"/>
            <w:shd w:val="clear" w:color="auto" w:fill="auto"/>
            <w:vAlign w:val="center"/>
          </w:tcPr>
          <w:p w14:paraId="374BD0E0" w14:textId="0B1350A3" w:rsidR="00FC604C" w:rsidRPr="00B959F2" w:rsidRDefault="00FC604C" w:rsidP="00FC604C">
            <w:pPr>
              <w:pStyle w:val="Paragraphedeliste"/>
              <w:numPr>
                <w:ilvl w:val="0"/>
                <w:numId w:val="63"/>
              </w:numPr>
              <w:rPr>
                <w:rFonts w:asciiTheme="minorHAnsi" w:hAnsiTheme="minorHAnsi" w:cstheme="minorHAnsi"/>
                <w:strike/>
                <w:sz w:val="20"/>
              </w:rPr>
            </w:pPr>
            <w:r w:rsidRPr="00B959F2">
              <w:rPr>
                <w:rFonts w:asciiTheme="minorHAnsi" w:hAnsiTheme="minorHAnsi" w:cstheme="minorHAnsi"/>
                <w:sz w:val="20"/>
              </w:rPr>
              <w:t>Modifier une commande</w:t>
            </w:r>
          </w:p>
        </w:tc>
      </w:tr>
      <w:tr w:rsidR="00FC604C" w:rsidRPr="00B959F2" w14:paraId="71333749" w14:textId="77777777" w:rsidTr="00FC604C">
        <w:trPr>
          <w:trHeight w:val="284"/>
        </w:trPr>
        <w:tc>
          <w:tcPr>
            <w:tcW w:w="9780" w:type="dxa"/>
            <w:shd w:val="clear" w:color="auto" w:fill="auto"/>
            <w:vAlign w:val="center"/>
          </w:tcPr>
          <w:p w14:paraId="48654C76" w14:textId="3E865A61" w:rsidR="00FC604C" w:rsidRPr="00B959F2" w:rsidRDefault="00FC604C" w:rsidP="00FC604C">
            <w:pPr>
              <w:pStyle w:val="Paragraphedeliste"/>
              <w:numPr>
                <w:ilvl w:val="0"/>
                <w:numId w:val="63"/>
              </w:numPr>
              <w:rPr>
                <w:rFonts w:asciiTheme="minorHAnsi" w:hAnsiTheme="minorHAnsi" w:cstheme="minorHAnsi"/>
                <w:strike/>
                <w:sz w:val="20"/>
              </w:rPr>
            </w:pPr>
            <w:r w:rsidRPr="00B959F2">
              <w:rPr>
                <w:rFonts w:asciiTheme="minorHAnsi" w:hAnsiTheme="minorHAnsi" w:cstheme="minorHAnsi"/>
                <w:sz w:val="20"/>
              </w:rPr>
              <w:t>Changer le mode de paiement</w:t>
            </w:r>
          </w:p>
        </w:tc>
      </w:tr>
      <w:tr w:rsidR="00FC604C" w:rsidRPr="00B959F2" w14:paraId="6FFCCD29" w14:textId="77777777" w:rsidTr="00FC604C">
        <w:trPr>
          <w:trHeight w:val="284"/>
        </w:trPr>
        <w:tc>
          <w:tcPr>
            <w:tcW w:w="9780" w:type="dxa"/>
            <w:shd w:val="clear" w:color="auto" w:fill="auto"/>
            <w:vAlign w:val="center"/>
          </w:tcPr>
          <w:p w14:paraId="39579506" w14:textId="4E37244B" w:rsidR="00FC604C" w:rsidRPr="00B959F2" w:rsidRDefault="00FC604C" w:rsidP="00FC604C">
            <w:pPr>
              <w:pStyle w:val="Paragraphedeliste"/>
              <w:numPr>
                <w:ilvl w:val="0"/>
                <w:numId w:val="63"/>
              </w:numPr>
              <w:rPr>
                <w:rFonts w:asciiTheme="minorHAnsi" w:hAnsiTheme="minorHAnsi" w:cstheme="minorHAnsi"/>
                <w:strike/>
                <w:sz w:val="20"/>
              </w:rPr>
            </w:pPr>
            <w:r w:rsidRPr="00B959F2">
              <w:rPr>
                <w:rFonts w:asciiTheme="minorHAnsi" w:hAnsiTheme="minorHAnsi" w:cstheme="minorHAnsi"/>
                <w:sz w:val="20"/>
              </w:rPr>
              <w:t>Gérer les retours</w:t>
            </w:r>
          </w:p>
        </w:tc>
      </w:tr>
      <w:tr w:rsidR="00FC604C" w:rsidRPr="00B959F2" w14:paraId="5F0C62D5" w14:textId="77777777" w:rsidTr="00FC604C">
        <w:trPr>
          <w:trHeight w:val="284"/>
        </w:trPr>
        <w:tc>
          <w:tcPr>
            <w:tcW w:w="9780" w:type="dxa"/>
            <w:shd w:val="clear" w:color="auto" w:fill="auto"/>
            <w:vAlign w:val="center"/>
          </w:tcPr>
          <w:p w14:paraId="4A594DD9" w14:textId="4198111D" w:rsidR="00FC604C" w:rsidRPr="00B959F2" w:rsidRDefault="00FC604C" w:rsidP="00FC604C">
            <w:pPr>
              <w:pStyle w:val="Paragraphedeliste"/>
              <w:numPr>
                <w:ilvl w:val="0"/>
                <w:numId w:val="63"/>
              </w:numPr>
              <w:rPr>
                <w:rFonts w:asciiTheme="minorHAnsi" w:hAnsiTheme="minorHAnsi" w:cstheme="minorHAnsi"/>
                <w:strike/>
                <w:sz w:val="20"/>
              </w:rPr>
            </w:pPr>
            <w:r w:rsidRPr="00B959F2">
              <w:rPr>
                <w:rFonts w:asciiTheme="minorHAnsi" w:hAnsiTheme="minorHAnsi" w:cstheme="minorHAnsi"/>
                <w:sz w:val="20"/>
              </w:rPr>
              <w:t>Créer des promotions, réductions et avoirs</w:t>
            </w:r>
          </w:p>
        </w:tc>
      </w:tr>
    </w:tbl>
    <w:p w14:paraId="67E8C80D" w14:textId="77777777" w:rsidR="002070EC" w:rsidRPr="003D421B" w:rsidRDefault="002070EC" w:rsidP="00D4116F">
      <w:pPr>
        <w:spacing w:after="0" w:line="240" w:lineRule="auto"/>
        <w:jc w:val="center"/>
        <w:rPr>
          <w:rFonts w:ascii="Calibri" w:eastAsia="Calibri" w:hAnsi="Calibri" w:cs="Calibri"/>
          <w:b/>
          <w:sz w:val="20"/>
          <w:szCs w:val="20"/>
          <w:highlight w:val="yellow"/>
        </w:rPr>
      </w:pPr>
    </w:p>
    <w:p w14:paraId="1D20AB80" w14:textId="27B3353E" w:rsidR="002070EC" w:rsidRDefault="002070EC">
      <w:pPr>
        <w:rPr>
          <w:rFonts w:ascii="Calibri" w:eastAsia="Calibri" w:hAnsi="Calibri" w:cs="Calibri"/>
          <w:b/>
          <w:color w:val="FF0000"/>
          <w:sz w:val="20"/>
          <w:szCs w:val="20"/>
          <w:highlight w:val="yellow"/>
        </w:rPr>
      </w:pPr>
      <w:r>
        <w:rPr>
          <w:rFonts w:ascii="Calibri" w:eastAsia="Calibri" w:hAnsi="Calibri" w:cs="Calibri"/>
          <w:b/>
          <w:color w:val="FF0000"/>
          <w:sz w:val="20"/>
          <w:szCs w:val="20"/>
          <w:highlight w:val="yellow"/>
        </w:rPr>
        <w:br w:type="page"/>
      </w:r>
    </w:p>
    <w:p w14:paraId="42B0D1DF" w14:textId="77777777" w:rsidR="00D4116F" w:rsidRPr="005D14BA" w:rsidRDefault="00D4116F" w:rsidP="00D4116F">
      <w:pPr>
        <w:rPr>
          <w:rFonts w:ascii="Times New Roman" w:eastAsia="Times New Roman" w:hAnsi="Times New Roman" w:cs="Times New Roman"/>
          <w:b/>
          <w:sz w:val="24"/>
          <w:szCs w:val="24"/>
          <w:u w:val="single"/>
        </w:rPr>
      </w:pPr>
      <w:r w:rsidRPr="005D14BA">
        <w:rPr>
          <w:rFonts w:ascii="Times New Roman" w:eastAsia="Times New Roman" w:hAnsi="Times New Roman" w:cs="Times New Roman"/>
          <w:b/>
          <w:sz w:val="24"/>
          <w:szCs w:val="24"/>
          <w:u w:val="single"/>
        </w:rPr>
        <w:t>ANNEXE VI-4</w:t>
      </w:r>
    </w:p>
    <w:p w14:paraId="14702D48" w14:textId="77777777" w:rsidR="00D4116F" w:rsidRPr="005D14BA" w:rsidRDefault="00D4116F" w:rsidP="00D4116F">
      <w:pPr>
        <w:spacing w:after="0" w:line="240" w:lineRule="auto"/>
        <w:jc w:val="center"/>
        <w:rPr>
          <w:rFonts w:ascii="Calibri Light" w:eastAsia="Calibri" w:hAnsi="Calibri Light" w:cs="Calibri Light"/>
          <w:b/>
          <w:sz w:val="20"/>
          <w:szCs w:val="20"/>
        </w:rPr>
      </w:pPr>
      <w:r w:rsidRPr="005D14BA">
        <w:rPr>
          <w:rFonts w:ascii="Calibri Light" w:eastAsia="Calibri" w:hAnsi="Calibri Light" w:cs="Calibri Light"/>
          <w:b/>
          <w:sz w:val="20"/>
          <w:szCs w:val="20"/>
        </w:rPr>
        <w:t>BTS Négociation et Digitalisation de la Relation Client</w:t>
      </w:r>
    </w:p>
    <w:p w14:paraId="2E85F1C2" w14:textId="376305DB" w:rsidR="00D4116F" w:rsidRPr="005D14BA" w:rsidRDefault="00D4116F" w:rsidP="00D4116F">
      <w:pPr>
        <w:spacing w:after="0" w:line="240" w:lineRule="auto"/>
        <w:jc w:val="center"/>
        <w:rPr>
          <w:rFonts w:ascii="Calibri Light" w:eastAsia="Calibri" w:hAnsi="Calibri Light" w:cs="Calibri Light"/>
          <w:b/>
          <w:sz w:val="20"/>
          <w:szCs w:val="20"/>
        </w:rPr>
      </w:pPr>
      <w:r w:rsidRPr="005D14BA">
        <w:rPr>
          <w:rFonts w:ascii="Calibri Light" w:eastAsia="Calibri" w:hAnsi="Calibri Light" w:cs="Calibri Light"/>
          <w:b/>
          <w:smallCaps/>
          <w:sz w:val="20"/>
          <w:szCs w:val="20"/>
        </w:rPr>
        <w:t>E5</w:t>
      </w:r>
      <w:r w:rsidRPr="005D14BA">
        <w:rPr>
          <w:rFonts w:ascii="Calibri Light" w:eastAsia="Calibri" w:hAnsi="Calibri Light" w:cs="Calibri Light"/>
          <w:b/>
          <w:sz w:val="20"/>
          <w:szCs w:val="20"/>
        </w:rPr>
        <w:t xml:space="preserve"> </w:t>
      </w:r>
      <w:r w:rsidR="005D14BA">
        <w:rPr>
          <w:rFonts w:ascii="Calibri Light" w:eastAsia="Calibri" w:hAnsi="Calibri Light" w:cs="Calibri Light"/>
          <w:b/>
          <w:sz w:val="20"/>
          <w:szCs w:val="20"/>
        </w:rPr>
        <w:t xml:space="preserve">B </w:t>
      </w:r>
      <w:r w:rsidRPr="005D14BA">
        <w:rPr>
          <w:rFonts w:ascii="Calibri Light" w:eastAsia="Calibri" w:hAnsi="Calibri Light" w:cs="Calibri Light"/>
          <w:b/>
          <w:sz w:val="20"/>
          <w:szCs w:val="20"/>
        </w:rPr>
        <w:t xml:space="preserve">– </w:t>
      </w:r>
      <w:r w:rsidRPr="005D14BA">
        <w:rPr>
          <w:rFonts w:ascii="Calibri Light" w:eastAsia="Calibri" w:hAnsi="Calibri Light" w:cs="Calibri Light"/>
          <w:b/>
          <w:smallCaps/>
          <w:sz w:val="20"/>
          <w:szCs w:val="20"/>
        </w:rPr>
        <w:t xml:space="preserve">RELATION CLIENT </w:t>
      </w:r>
      <w:r w:rsidR="005D14BA">
        <w:rPr>
          <w:rFonts w:ascii="Calibri Light" w:eastAsia="Calibri" w:hAnsi="Calibri Light" w:cs="Calibri Light"/>
          <w:b/>
          <w:smallCaps/>
          <w:sz w:val="20"/>
          <w:szCs w:val="20"/>
        </w:rPr>
        <w:t>À</w:t>
      </w:r>
      <w:r w:rsidRPr="005D14BA">
        <w:rPr>
          <w:rFonts w:ascii="Calibri Light" w:eastAsia="Calibri" w:hAnsi="Calibri Light" w:cs="Calibri Light"/>
          <w:b/>
          <w:smallCaps/>
          <w:sz w:val="20"/>
          <w:szCs w:val="20"/>
        </w:rPr>
        <w:t xml:space="preserve"> DISTANCE ET DIGITALISATION – Partie pratique</w:t>
      </w:r>
    </w:p>
    <w:p w14:paraId="639867B5" w14:textId="539170B4" w:rsidR="00D4116F" w:rsidRPr="005D14BA" w:rsidRDefault="00D4116F" w:rsidP="00D4116F">
      <w:pPr>
        <w:spacing w:after="0" w:line="240" w:lineRule="auto"/>
        <w:jc w:val="center"/>
        <w:rPr>
          <w:rFonts w:ascii="Calibri Light" w:eastAsia="Calibri" w:hAnsi="Calibri Light" w:cs="Calibri Light"/>
          <w:b/>
          <w:sz w:val="20"/>
          <w:szCs w:val="20"/>
        </w:rPr>
      </w:pPr>
      <w:r w:rsidRPr="005D14BA">
        <w:rPr>
          <w:rFonts w:ascii="Calibri Light" w:eastAsia="Calibri" w:hAnsi="Calibri Light" w:cs="Calibri Light"/>
          <w:b/>
          <w:sz w:val="20"/>
          <w:szCs w:val="20"/>
        </w:rPr>
        <w:t>Durée 40</w:t>
      </w:r>
      <w:r w:rsidR="005D14BA">
        <w:rPr>
          <w:rFonts w:ascii="Calibri Light" w:eastAsia="Calibri" w:hAnsi="Calibri Light" w:cs="Calibri Light"/>
          <w:b/>
          <w:sz w:val="20"/>
          <w:szCs w:val="20"/>
        </w:rPr>
        <w:t xml:space="preserve"> </w:t>
      </w:r>
      <w:r w:rsidRPr="005D14BA">
        <w:rPr>
          <w:rFonts w:ascii="Calibri Light" w:eastAsia="Calibri" w:hAnsi="Calibri Light" w:cs="Calibri Light"/>
          <w:b/>
          <w:sz w:val="20"/>
          <w:szCs w:val="20"/>
        </w:rPr>
        <w:t>mn - Coefficient 2</w:t>
      </w:r>
    </w:p>
    <w:p w14:paraId="68CF687D" w14:textId="77777777" w:rsidR="00D4116F" w:rsidRPr="005D14BA" w:rsidRDefault="00D4116F" w:rsidP="00D4116F">
      <w:pPr>
        <w:spacing w:after="0" w:line="240" w:lineRule="auto"/>
        <w:jc w:val="center"/>
        <w:rPr>
          <w:rFonts w:ascii="Calibri Light" w:eastAsia="Calibri" w:hAnsi="Calibri Light" w:cs="Calibri Light"/>
          <w:b/>
          <w:caps/>
          <w:sz w:val="20"/>
          <w:szCs w:val="20"/>
        </w:rPr>
      </w:pPr>
    </w:p>
    <w:p w14:paraId="77E8662A" w14:textId="2E33D6A6" w:rsidR="00D4116F" w:rsidRPr="005D14BA" w:rsidRDefault="00D4116F" w:rsidP="00D4116F">
      <w:pPr>
        <w:spacing w:after="0" w:line="240" w:lineRule="auto"/>
        <w:jc w:val="center"/>
        <w:rPr>
          <w:rFonts w:ascii="Calibri Light" w:eastAsia="Calibri" w:hAnsi="Calibri Light" w:cs="Calibri Light"/>
          <w:b/>
          <w:caps/>
          <w:sz w:val="20"/>
          <w:szCs w:val="20"/>
        </w:rPr>
      </w:pPr>
      <w:r w:rsidRPr="005D14BA">
        <w:rPr>
          <w:rFonts w:ascii="Calibri Light" w:eastAsia="Calibri" w:hAnsi="Calibri Light" w:cs="Calibri Light"/>
          <w:b/>
          <w:caps/>
          <w:sz w:val="20"/>
          <w:szCs w:val="20"/>
        </w:rPr>
        <w:t>FICHE D’ÉVALUATION -</w:t>
      </w:r>
      <w:r w:rsidRPr="005D14BA">
        <w:rPr>
          <w:rFonts w:ascii="Calibri Light" w:eastAsia="Calibri" w:hAnsi="Calibri Light" w:cs="Calibri Light"/>
          <w:b/>
          <w:smallCaps/>
          <w:sz w:val="20"/>
          <w:szCs w:val="20"/>
        </w:rPr>
        <w:t xml:space="preserve"> Session </w:t>
      </w:r>
      <w:r w:rsidR="00C72C46">
        <w:rPr>
          <w:rFonts w:ascii="Calibri Light" w:eastAsia="Calibri" w:hAnsi="Calibri Light" w:cs="Calibri Light"/>
          <w:b/>
          <w:caps/>
          <w:sz w:val="20"/>
          <w:szCs w:val="20"/>
        </w:rPr>
        <w:t>2022</w:t>
      </w:r>
    </w:p>
    <w:p w14:paraId="29A44289" w14:textId="77777777" w:rsidR="00D4116F" w:rsidRPr="005D14BA" w:rsidRDefault="00D4116F" w:rsidP="00D4116F">
      <w:pPr>
        <w:spacing w:after="0" w:line="240" w:lineRule="auto"/>
        <w:jc w:val="center"/>
        <w:rPr>
          <w:rFonts w:ascii="Calibri Light" w:eastAsia="Calibri" w:hAnsi="Calibri Light" w:cs="Calibri Light"/>
          <w:sz w:val="20"/>
          <w:szCs w:val="20"/>
          <w:lang w:eastAsia="ar-SA"/>
        </w:rPr>
      </w:pPr>
    </w:p>
    <w:p w14:paraId="1D993D31" w14:textId="77777777" w:rsidR="00D4116F" w:rsidRPr="005D14BA" w:rsidRDefault="00D4116F" w:rsidP="00D4116F">
      <w:pPr>
        <w:tabs>
          <w:tab w:val="right" w:pos="10348"/>
        </w:tabs>
        <w:snapToGrid w:val="0"/>
        <w:spacing w:after="120" w:line="240" w:lineRule="auto"/>
        <w:jc w:val="both"/>
        <w:rPr>
          <w:rFonts w:ascii="Calibri Light" w:eastAsia="Calibri" w:hAnsi="Calibri Light" w:cs="Calibri Light"/>
          <w:sz w:val="20"/>
          <w:szCs w:val="20"/>
        </w:rPr>
      </w:pPr>
      <w:r w:rsidRPr="005D14BA">
        <w:rPr>
          <w:rFonts w:ascii="Calibri Light" w:eastAsia="Calibri" w:hAnsi="Calibri Light" w:cs="Calibri Light"/>
          <w:b/>
          <w:sz w:val="20"/>
          <w:szCs w:val="20"/>
        </w:rPr>
        <w:t>NOM du CANDIDAT</w:t>
      </w:r>
      <w:r w:rsidRPr="005D14BA">
        <w:rPr>
          <w:rFonts w:ascii="Calibri Light" w:eastAsia="Calibri" w:hAnsi="Calibri Light" w:cs="Calibri Light"/>
          <w:sz w:val="20"/>
          <w:szCs w:val="20"/>
        </w:rPr>
        <w:t xml:space="preserve"> : </w:t>
      </w:r>
      <w:r w:rsidRPr="005D14BA">
        <w:rPr>
          <w:rFonts w:ascii="Calibri Light" w:eastAsia="Calibri" w:hAnsi="Calibri Light" w:cs="Calibri Light"/>
          <w:sz w:val="20"/>
          <w:szCs w:val="20"/>
          <w:vertAlign w:val="subscript"/>
        </w:rPr>
        <w:t>………………………………………………………</w:t>
      </w:r>
      <w:r w:rsidRPr="005D14BA">
        <w:rPr>
          <w:rFonts w:ascii="Calibri Light" w:eastAsia="Calibri" w:hAnsi="Calibri Light" w:cs="Calibri Light"/>
          <w:sz w:val="20"/>
          <w:szCs w:val="20"/>
        </w:rPr>
        <w:tab/>
      </w:r>
      <w:r w:rsidRPr="005D14BA">
        <w:rPr>
          <w:rFonts w:ascii="Calibri Light" w:eastAsia="Calibri" w:hAnsi="Calibri Light" w:cs="Calibri Light"/>
          <w:b/>
          <w:sz w:val="20"/>
          <w:szCs w:val="20"/>
        </w:rPr>
        <w:t xml:space="preserve">Prénom du candidat : </w:t>
      </w:r>
      <w:r w:rsidRPr="005D14BA">
        <w:rPr>
          <w:rFonts w:ascii="Calibri Light" w:eastAsia="Calibri" w:hAnsi="Calibri Light" w:cs="Calibri Light"/>
          <w:b/>
          <w:sz w:val="20"/>
          <w:szCs w:val="20"/>
          <w:vertAlign w:val="subscript"/>
        </w:rPr>
        <w:t>……………………</w:t>
      </w:r>
      <w:r w:rsidRPr="005D14BA">
        <w:rPr>
          <w:rFonts w:ascii="Calibri Light" w:eastAsia="Calibri" w:hAnsi="Calibri Light" w:cs="Calibri Light"/>
          <w:sz w:val="20"/>
          <w:szCs w:val="20"/>
          <w:vertAlign w:val="subscript"/>
        </w:rPr>
        <w:t>…………………………</w:t>
      </w:r>
      <w:r w:rsidRPr="005D14BA">
        <w:rPr>
          <w:rFonts w:ascii="Calibri Light" w:eastAsia="Calibri" w:hAnsi="Calibri Light" w:cs="Calibri Light"/>
          <w:b/>
          <w:sz w:val="20"/>
          <w:szCs w:val="20"/>
          <w:vertAlign w:val="subscript"/>
        </w:rPr>
        <w:t>…………………….</w:t>
      </w:r>
    </w:p>
    <w:p w14:paraId="1ACD35DA" w14:textId="77777777" w:rsidR="00D4116F" w:rsidRPr="00493AFA" w:rsidRDefault="00D4116F" w:rsidP="00D4116F">
      <w:pPr>
        <w:tabs>
          <w:tab w:val="right" w:pos="10490"/>
        </w:tabs>
        <w:snapToGrid w:val="0"/>
        <w:spacing w:after="120" w:line="240" w:lineRule="auto"/>
        <w:jc w:val="both"/>
        <w:rPr>
          <w:rFonts w:ascii="Calibri Light" w:eastAsia="Calibri" w:hAnsi="Calibri Light" w:cs="Calibri Light"/>
          <w:sz w:val="20"/>
          <w:szCs w:val="20"/>
        </w:rPr>
      </w:pPr>
      <w:r w:rsidRPr="00493AFA">
        <w:rPr>
          <w:rFonts w:ascii="Calibri Light" w:eastAsia="Calibri" w:hAnsi="Calibri Light" w:cs="Calibri Light"/>
          <w:b/>
          <w:sz w:val="20"/>
          <w:szCs w:val="20"/>
        </w:rPr>
        <w:t>N° Candidat</w:t>
      </w:r>
      <w:r w:rsidRPr="00493AFA">
        <w:rPr>
          <w:rFonts w:ascii="Calibri Light" w:eastAsia="Calibri" w:hAnsi="Calibri Light" w:cs="Calibri Light"/>
          <w:sz w:val="20"/>
          <w:szCs w:val="20"/>
        </w:rPr>
        <w:t xml:space="preserve"> :  </w:t>
      </w:r>
      <w:r w:rsidRPr="00493AFA">
        <w:rPr>
          <w:rFonts w:ascii="Calibri Light" w:eastAsia="Calibri" w:hAnsi="Calibri Light" w:cs="Calibri Light"/>
          <w:sz w:val="20"/>
          <w:szCs w:val="20"/>
          <w:vertAlign w:val="subscript"/>
        </w:rPr>
        <w:t>…………………………………………………………………………</w:t>
      </w:r>
      <w:r w:rsidRPr="00493AFA">
        <w:rPr>
          <w:rFonts w:ascii="Calibri Light" w:eastAsia="Calibri" w:hAnsi="Calibri Light" w:cs="Calibri Light"/>
          <w:b/>
          <w:sz w:val="20"/>
          <w:szCs w:val="20"/>
        </w:rPr>
        <w:t xml:space="preserve">N° COMMISSION </w:t>
      </w:r>
      <w:r w:rsidRPr="00493AFA">
        <w:rPr>
          <w:rFonts w:ascii="Calibri Light" w:eastAsia="Calibri" w:hAnsi="Calibri Light" w:cs="Calibri Light"/>
          <w:sz w:val="20"/>
          <w:szCs w:val="20"/>
        </w:rPr>
        <w:t xml:space="preserve">: </w:t>
      </w:r>
      <w:r w:rsidRPr="00493AFA">
        <w:rPr>
          <w:rFonts w:ascii="Calibri Light" w:eastAsia="Calibri" w:hAnsi="Calibri Light" w:cs="Calibri Light"/>
          <w:sz w:val="20"/>
          <w:szCs w:val="20"/>
          <w:vertAlign w:val="subscript"/>
        </w:rPr>
        <w:t>…………</w:t>
      </w:r>
    </w:p>
    <w:p w14:paraId="4D97B6C0" w14:textId="77777777" w:rsidR="00D4116F" w:rsidRPr="00493AFA" w:rsidRDefault="00D4116F" w:rsidP="00D4116F">
      <w:pPr>
        <w:snapToGrid w:val="0"/>
        <w:spacing w:after="120" w:line="240" w:lineRule="auto"/>
        <w:jc w:val="both"/>
        <w:rPr>
          <w:rFonts w:ascii="Calibri Light" w:eastAsia="Calibri" w:hAnsi="Calibri Light" w:cs="Calibri Light"/>
          <w:sz w:val="20"/>
          <w:szCs w:val="20"/>
        </w:rPr>
      </w:pPr>
      <w:r w:rsidRPr="00493AFA">
        <w:rPr>
          <w:rFonts w:ascii="Calibri Light" w:eastAsia="Calibri" w:hAnsi="Calibri Light" w:cs="Calibri Light"/>
          <w:b/>
          <w:sz w:val="20"/>
          <w:szCs w:val="20"/>
        </w:rPr>
        <w:t>Date</w:t>
      </w:r>
      <w:r w:rsidRPr="00493AFA">
        <w:rPr>
          <w:rFonts w:ascii="Calibri Light" w:eastAsia="Calibri" w:hAnsi="Calibri Light" w:cs="Calibri Light"/>
          <w:sz w:val="20"/>
          <w:szCs w:val="20"/>
        </w:rPr>
        <w:t xml:space="preserve"> : </w:t>
      </w:r>
      <w:r w:rsidRPr="00493AFA">
        <w:rPr>
          <w:rFonts w:ascii="Calibri Light" w:eastAsia="Calibri" w:hAnsi="Calibri Light" w:cs="Calibri Light"/>
          <w:sz w:val="20"/>
          <w:szCs w:val="20"/>
          <w:vertAlign w:val="subscript"/>
        </w:rPr>
        <w:t>…………………………………………………….</w:t>
      </w:r>
    </w:p>
    <w:p w14:paraId="504AB353" w14:textId="4737A1A1" w:rsidR="00D4116F" w:rsidRPr="00493AFA" w:rsidRDefault="00D4116F" w:rsidP="00D4116F">
      <w:pPr>
        <w:snapToGrid w:val="0"/>
        <w:spacing w:after="120" w:line="240" w:lineRule="auto"/>
        <w:jc w:val="both"/>
        <w:rPr>
          <w:rFonts w:ascii="Calibri Light" w:eastAsia="Calibri" w:hAnsi="Calibri Light" w:cs="Calibri Light"/>
          <w:b/>
          <w:sz w:val="24"/>
          <w:szCs w:val="24"/>
        </w:rPr>
      </w:pPr>
      <w:r w:rsidRPr="00493AFA">
        <w:rPr>
          <w:rFonts w:ascii="Calibri Light" w:eastAsia="Calibri" w:hAnsi="Calibri Light" w:cs="Calibri Light"/>
          <w:b/>
          <w:caps/>
          <w:sz w:val="24"/>
          <w:szCs w:val="24"/>
        </w:rPr>
        <w:t>Sujet</w:t>
      </w:r>
      <w:r w:rsidR="00493039" w:rsidRPr="00493AFA">
        <w:rPr>
          <w:rFonts w:ascii="Calibri Light" w:eastAsia="Calibri" w:hAnsi="Calibri Light" w:cs="Calibri Light"/>
          <w:b/>
          <w:caps/>
          <w:sz w:val="24"/>
          <w:szCs w:val="24"/>
        </w:rPr>
        <w:t xml:space="preserve"> </w:t>
      </w:r>
      <w:r w:rsidRPr="00493AFA">
        <w:rPr>
          <w:rFonts w:ascii="Calibri Light" w:eastAsia="Calibri" w:hAnsi="Calibri Light" w:cs="Calibri Light"/>
          <w:b/>
          <w:caps/>
          <w:sz w:val="24"/>
          <w:szCs w:val="24"/>
        </w:rPr>
        <w:t>CMS</w:t>
      </w:r>
      <w:r w:rsidR="00493039" w:rsidRPr="00493AFA">
        <w:rPr>
          <w:rFonts w:ascii="Calibri Light" w:eastAsia="Calibri" w:hAnsi="Calibri Light" w:cs="Calibri Light"/>
          <w:b/>
          <w:caps/>
          <w:sz w:val="24"/>
          <w:szCs w:val="24"/>
        </w:rPr>
        <w:t> : W</w:t>
      </w:r>
      <w:r w:rsidR="00493039" w:rsidRPr="00493AFA">
        <w:rPr>
          <w:rFonts w:ascii="Calibri Light" w:eastAsia="Calibri" w:hAnsi="Calibri Light" w:cs="Calibri Light"/>
          <w:b/>
          <w:sz w:val="24"/>
          <w:szCs w:val="24"/>
        </w:rPr>
        <w:t>ord</w:t>
      </w:r>
      <w:r w:rsidR="00493039" w:rsidRPr="00493AFA">
        <w:rPr>
          <w:rFonts w:ascii="Calibri Light" w:eastAsia="Calibri" w:hAnsi="Calibri Light" w:cs="Calibri Light"/>
          <w:b/>
          <w:caps/>
          <w:sz w:val="24"/>
          <w:szCs w:val="24"/>
        </w:rPr>
        <w:t>p</w:t>
      </w:r>
      <w:r w:rsidR="00493039" w:rsidRPr="00493AFA">
        <w:rPr>
          <w:rFonts w:ascii="Calibri Light" w:eastAsia="Calibri" w:hAnsi="Calibri Light" w:cs="Calibri Light"/>
          <w:b/>
          <w:sz w:val="24"/>
          <w:szCs w:val="24"/>
        </w:rPr>
        <w:t xml:space="preserve">ress </w:t>
      </w:r>
      <w:r w:rsidR="00493039" w:rsidRPr="00493AFA">
        <w:rPr>
          <w:rFonts w:ascii="Calibri" w:eastAsia="Calibri" w:hAnsi="Calibri" w:cs="Arial"/>
          <w:color w:val="000000" w:themeColor="text1"/>
          <w:sz w:val="24"/>
          <w:szCs w:val="24"/>
        </w:rPr>
        <w:sym w:font="Wingdings" w:char="F0A1"/>
      </w:r>
      <w:r w:rsidR="00493039" w:rsidRPr="00493AFA">
        <w:rPr>
          <w:rFonts w:ascii="Calibri" w:eastAsia="Calibri" w:hAnsi="Calibri" w:cs="Arial"/>
          <w:color w:val="000000" w:themeColor="text1"/>
          <w:sz w:val="24"/>
          <w:szCs w:val="24"/>
        </w:rPr>
        <w:t> </w:t>
      </w:r>
      <w:r w:rsidR="00493039" w:rsidRPr="00493AFA">
        <w:rPr>
          <w:rFonts w:ascii="Calibri Light" w:eastAsia="Calibri" w:hAnsi="Calibri Light" w:cs="Calibri Light"/>
          <w:sz w:val="24"/>
          <w:szCs w:val="24"/>
          <w:vertAlign w:val="subscript"/>
        </w:rPr>
        <w:t xml:space="preserve">………… </w:t>
      </w:r>
      <w:r w:rsidR="00493039" w:rsidRPr="00493AFA">
        <w:rPr>
          <w:rFonts w:ascii="Calibri Light" w:eastAsia="Calibri" w:hAnsi="Calibri Light" w:cs="Calibri Light"/>
          <w:b/>
          <w:caps/>
          <w:sz w:val="24"/>
          <w:szCs w:val="24"/>
        </w:rPr>
        <w:t xml:space="preserve"> </w:t>
      </w:r>
      <w:r w:rsidRPr="00493AFA">
        <w:rPr>
          <w:rFonts w:ascii="Calibri Light" w:eastAsia="Calibri" w:hAnsi="Calibri Light" w:cs="Calibri Light"/>
          <w:b/>
          <w:caps/>
          <w:sz w:val="24"/>
          <w:szCs w:val="24"/>
        </w:rPr>
        <w:t>P</w:t>
      </w:r>
      <w:r w:rsidR="00493039" w:rsidRPr="00493AFA">
        <w:rPr>
          <w:rFonts w:ascii="Calibri Light" w:eastAsia="Calibri" w:hAnsi="Calibri Light" w:cs="Calibri Light"/>
          <w:b/>
          <w:sz w:val="24"/>
          <w:szCs w:val="24"/>
        </w:rPr>
        <w:t>restashop</w:t>
      </w:r>
      <w:r w:rsidRPr="00493AFA">
        <w:rPr>
          <w:rFonts w:ascii="Calibri Light" w:eastAsia="Calibri" w:hAnsi="Calibri Light" w:cs="Calibri Light"/>
          <w:b/>
          <w:caps/>
          <w:sz w:val="24"/>
          <w:szCs w:val="24"/>
        </w:rPr>
        <w:t xml:space="preserve"> </w:t>
      </w:r>
      <w:r w:rsidR="00493039" w:rsidRPr="00493AFA">
        <w:rPr>
          <w:rFonts w:ascii="Calibri" w:eastAsia="Calibri" w:hAnsi="Calibri" w:cs="Arial"/>
          <w:color w:val="000000" w:themeColor="text1"/>
          <w:sz w:val="24"/>
          <w:szCs w:val="24"/>
        </w:rPr>
        <w:sym w:font="Wingdings" w:char="F0A1"/>
      </w:r>
      <w:r w:rsidRPr="00493AFA">
        <w:rPr>
          <w:rFonts w:ascii="Calibri Light" w:eastAsia="Calibri" w:hAnsi="Calibri Light" w:cs="Calibri Light"/>
          <w:sz w:val="24"/>
          <w:szCs w:val="24"/>
          <w:vertAlign w:val="subscript"/>
        </w:rPr>
        <w:t>…………</w:t>
      </w:r>
    </w:p>
    <w:p w14:paraId="59ED967F" w14:textId="6459F841" w:rsidR="00D4116F" w:rsidRPr="00493039" w:rsidRDefault="00493039" w:rsidP="00D4116F">
      <w:pPr>
        <w:spacing w:after="0" w:line="240" w:lineRule="auto"/>
        <w:rPr>
          <w:rFonts w:ascii="Calibri Light" w:eastAsia="Calibri" w:hAnsi="Calibri Light" w:cs="Calibri Light"/>
          <w:b/>
          <w:i/>
          <w:sz w:val="20"/>
          <w:szCs w:val="20"/>
        </w:rPr>
      </w:pPr>
      <w:r w:rsidRPr="00493AFA">
        <w:rPr>
          <w:rFonts w:ascii="Calibri Light" w:eastAsia="Calibri" w:hAnsi="Calibri Light" w:cs="Calibri Light"/>
          <w:b/>
          <w:i/>
          <w:sz w:val="20"/>
          <w:szCs w:val="20"/>
        </w:rPr>
        <w:t>(Préciser la lettre du sujet)</w:t>
      </w:r>
    </w:p>
    <w:p w14:paraId="0AB36F7D" w14:textId="77777777" w:rsidR="00D4116F" w:rsidRPr="005D14BA" w:rsidRDefault="00D4116F" w:rsidP="00D4116F">
      <w:pPr>
        <w:spacing w:after="0" w:line="240" w:lineRule="auto"/>
        <w:jc w:val="center"/>
        <w:rPr>
          <w:rFonts w:ascii="Calibri Light" w:eastAsia="Calibri" w:hAnsi="Calibri Light" w:cs="Calibri Light"/>
          <w:b/>
          <w:sz w:val="20"/>
          <w:szCs w:val="20"/>
        </w:rPr>
      </w:pPr>
      <w:r w:rsidRPr="005D14BA">
        <w:rPr>
          <w:rFonts w:ascii="Calibri Light" w:eastAsia="Calibri" w:hAnsi="Calibri Light" w:cs="Calibri Light"/>
          <w:b/>
          <w:sz w:val="20"/>
          <w:szCs w:val="20"/>
        </w:rPr>
        <w:t>Appréciation globale de la commission</w:t>
      </w:r>
    </w:p>
    <w:p w14:paraId="20C8D0B9"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52FC1988"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C6C4575"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50B1652E"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40838115"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0FFBE7A3"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4DF205FF"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58DCE0CD"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CA8F828"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6944EEA5"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14842129"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BF8E6FB"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06C1F0CC"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593F6BC5"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71163E1A"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7D596DF8"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6ADCAD1D"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EEA32A3"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69A56FDA"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0AC0F9D5"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83D089E"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48805DA1"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7F94C738"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09ABB877"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1BD0704B"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670B687"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4D17253F"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0BFCB150"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782B1237"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766C51D"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CA4AA33"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44223700"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6FA4D7FC" w14:textId="77777777" w:rsidR="00D4116F" w:rsidRPr="005D14BA" w:rsidRDefault="00D4116F" w:rsidP="00D4116F">
      <w:pPr>
        <w:pBdr>
          <w:top w:val="single" w:sz="2" w:space="1" w:color="auto"/>
          <w:left w:val="single" w:sz="2" w:space="4" w:color="auto"/>
          <w:bottom w:val="single" w:sz="2" w:space="1" w:color="auto"/>
          <w:right w:val="single" w:sz="2" w:space="4" w:color="auto"/>
        </w:pBdr>
        <w:spacing w:after="0" w:line="240" w:lineRule="auto"/>
        <w:rPr>
          <w:rFonts w:ascii="Calibri Light" w:eastAsia="Calibri" w:hAnsi="Calibri Light" w:cs="Calibri Light"/>
          <w:sz w:val="20"/>
          <w:szCs w:val="20"/>
        </w:rPr>
      </w:pPr>
    </w:p>
    <w:p w14:paraId="21FEC859" w14:textId="77777777" w:rsidR="00D4116F" w:rsidRPr="005D14BA" w:rsidRDefault="00D4116F" w:rsidP="00D4116F">
      <w:pPr>
        <w:spacing w:after="0" w:line="240" w:lineRule="auto"/>
        <w:rPr>
          <w:rFonts w:ascii="Calibri Light" w:eastAsia="Calibri" w:hAnsi="Calibri Light" w:cs="Calibri Light"/>
          <w:b/>
          <w:sz w:val="20"/>
          <w:szCs w:val="20"/>
        </w:rPr>
      </w:pPr>
    </w:p>
    <w:p w14:paraId="4658C417" w14:textId="77777777" w:rsidR="00D4116F" w:rsidRPr="005D14BA" w:rsidRDefault="00D4116F" w:rsidP="00D4116F">
      <w:pPr>
        <w:spacing w:after="0" w:line="240" w:lineRule="auto"/>
        <w:rPr>
          <w:rFonts w:ascii="Calibri Light" w:eastAsia="Calibri" w:hAnsi="Calibri Light" w:cs="Calibri Light"/>
          <w:b/>
          <w:sz w:val="20"/>
          <w:szCs w:val="20"/>
        </w:rPr>
      </w:pPr>
      <w:r w:rsidRPr="005D14BA">
        <w:rPr>
          <w:rFonts w:ascii="Calibri Light" w:eastAsia="Calibri" w:hAnsi="Calibri Light" w:cs="Calibri Light"/>
          <w:b/>
          <w:sz w:val="20"/>
          <w:szCs w:val="20"/>
        </w:rPr>
        <w:t>Nom et signature des examinateurs :</w:t>
      </w:r>
    </w:p>
    <w:p w14:paraId="56678451" w14:textId="77777777" w:rsidR="00D4116F" w:rsidRPr="005D14BA" w:rsidRDefault="00D4116F" w:rsidP="00D4116F">
      <w:pPr>
        <w:spacing w:after="0" w:line="240" w:lineRule="auto"/>
        <w:rPr>
          <w:rFonts w:ascii="Calibri Light" w:eastAsia="Calibri" w:hAnsi="Calibri Light" w:cs="Calibri Light"/>
          <w:b/>
          <w:sz w:val="16"/>
          <w:szCs w:val="16"/>
        </w:rPr>
      </w:pPr>
    </w:p>
    <w:p w14:paraId="5C4BE8B9" w14:textId="77777777" w:rsidR="00D4116F" w:rsidRPr="00AB51C1" w:rsidRDefault="00D4116F" w:rsidP="00D4116F">
      <w:pPr>
        <w:spacing w:after="0" w:line="240" w:lineRule="auto"/>
        <w:rPr>
          <w:rFonts w:ascii="Calibri Light" w:eastAsia="Calibri" w:hAnsi="Calibri Light" w:cs="Calibri Light"/>
          <w:b/>
          <w:color w:val="FF0000"/>
          <w:sz w:val="20"/>
          <w:szCs w:val="20"/>
        </w:rPr>
      </w:pPr>
      <w:r w:rsidRPr="00AB51C1">
        <w:rPr>
          <w:rFonts w:ascii="Calibri Light" w:eastAsia="Calibri" w:hAnsi="Calibri Light" w:cs="Calibri Light"/>
          <w:b/>
          <w:color w:val="FF0000"/>
          <w:sz w:val="20"/>
          <w:szCs w:val="20"/>
        </w:rPr>
        <w:t>-</w:t>
      </w:r>
    </w:p>
    <w:p w14:paraId="672BDE1E" w14:textId="77777777" w:rsidR="00D4116F" w:rsidRPr="000A2679" w:rsidRDefault="00D4116F" w:rsidP="00D4116F">
      <w:pPr>
        <w:spacing w:after="0" w:line="240" w:lineRule="auto"/>
        <w:rPr>
          <w:rFonts w:ascii="Calibri Light" w:eastAsia="Calibri" w:hAnsi="Calibri Light" w:cs="Calibri Light"/>
          <w:b/>
          <w:color w:val="FF0000"/>
          <w:sz w:val="8"/>
          <w:szCs w:val="8"/>
        </w:rPr>
      </w:pPr>
    </w:p>
    <w:p w14:paraId="44E4EFF4" w14:textId="39731425" w:rsidR="000A2679" w:rsidRPr="000A2679" w:rsidRDefault="00493AFA" w:rsidP="000A2679">
      <w:pPr>
        <w:spacing w:after="0" w:line="240" w:lineRule="auto"/>
        <w:rPr>
          <w:rFonts w:ascii="Calibri Light" w:eastAsia="Calibri" w:hAnsi="Calibri Light" w:cs="Calibri Light"/>
          <w:b/>
          <w:color w:val="FF0000"/>
          <w:sz w:val="20"/>
          <w:szCs w:val="20"/>
        </w:rPr>
      </w:pPr>
      <w:r w:rsidRPr="005A3C2A">
        <w:rPr>
          <w:rFonts w:ascii="Calibri" w:eastAsia="Calibri" w:hAnsi="Calibri" w:cs="Times New Roman"/>
          <w:b/>
          <w:noProof/>
          <w:color w:val="000000" w:themeColor="text1"/>
          <w:sz w:val="20"/>
          <w:szCs w:val="20"/>
          <w:lang w:eastAsia="fr-FR"/>
        </w:rPr>
        <mc:AlternateContent>
          <mc:Choice Requires="wps">
            <w:drawing>
              <wp:anchor distT="0" distB="0" distL="114300" distR="114300" simplePos="0" relativeHeight="251811840" behindDoc="0" locked="0" layoutInCell="1" allowOverlap="1" wp14:anchorId="40C794EC" wp14:editId="0ED8B4AC">
                <wp:simplePos x="0" y="0"/>
                <wp:positionH relativeFrom="margin">
                  <wp:align>right</wp:align>
                </wp:positionH>
                <wp:positionV relativeFrom="paragraph">
                  <wp:posOffset>4445</wp:posOffset>
                </wp:positionV>
                <wp:extent cx="824546" cy="379018"/>
                <wp:effectExtent l="0" t="0" r="13970" b="21590"/>
                <wp:wrapNone/>
                <wp:docPr id="30" name="Rectangle 30"/>
                <wp:cNvGraphicFramePr/>
                <a:graphic xmlns:a="http://schemas.openxmlformats.org/drawingml/2006/main">
                  <a:graphicData uri="http://schemas.microsoft.com/office/word/2010/wordprocessingShape">
                    <wps:wsp>
                      <wps:cNvSpPr/>
                      <wps:spPr>
                        <a:xfrm>
                          <a:off x="0" y="0"/>
                          <a:ext cx="824546" cy="37901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8D7AD" id="Rectangle 30" o:spid="_x0000_s1026" style="position:absolute;margin-left:13.7pt;margin-top:.35pt;width:64.9pt;height:29.85pt;z-index:251811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" fillcolor="white [3201]" strokecolor="black [3213]" strokeweight="1pt">
                <w10:wrap anchorx="margin"/>
              </v:rect>
            </w:pict>
          </mc:Fallback>
        </mc:AlternateContent>
      </w:r>
      <w:r w:rsidR="00D4116F" w:rsidRPr="00AB51C1">
        <w:rPr>
          <w:rFonts w:ascii="Calibri Light" w:eastAsia="Calibri" w:hAnsi="Calibri Light" w:cs="Calibri Light"/>
          <w:b/>
          <w:color w:val="FF0000"/>
          <w:sz w:val="20"/>
          <w:szCs w:val="20"/>
        </w:rPr>
        <w:t>-</w:t>
      </w:r>
    </w:p>
    <w:p w14:paraId="1DD64952" w14:textId="77777777" w:rsidR="000A2679" w:rsidRDefault="000A2679" w:rsidP="000A2679">
      <w:pPr>
        <w:spacing w:after="0" w:line="240" w:lineRule="auto"/>
        <w:ind w:left="6372" w:firstLine="708"/>
        <w:rPr>
          <w:rFonts w:ascii="Calibri Light" w:eastAsia="Calibri" w:hAnsi="Calibri Light" w:cs="Calibri Light"/>
          <w:b/>
          <w:color w:val="000000" w:themeColor="text1"/>
          <w:sz w:val="20"/>
          <w:szCs w:val="20"/>
        </w:rPr>
      </w:pPr>
      <w:r w:rsidRPr="005A3C2A">
        <w:rPr>
          <w:rFonts w:ascii="Calibri" w:eastAsia="Calibri" w:hAnsi="Calibri" w:cs="Times New Roman"/>
          <w:b/>
          <w:color w:val="000000" w:themeColor="text1"/>
          <w:sz w:val="20"/>
          <w:szCs w:val="20"/>
        </w:rPr>
        <w:t>NOTE sur 20</w:t>
      </w:r>
      <w:r w:rsidRPr="005A3C2A">
        <w:rPr>
          <w:rFonts w:ascii="Calibri Light" w:eastAsia="Calibri" w:hAnsi="Calibri Light" w:cs="Calibri Light"/>
          <w:b/>
          <w:color w:val="000000" w:themeColor="text1"/>
          <w:sz w:val="20"/>
          <w:szCs w:val="20"/>
        </w:rPr>
        <w:t xml:space="preserve"> </w:t>
      </w:r>
    </w:p>
    <w:p w14:paraId="3F46BB26" w14:textId="77777777" w:rsidR="006662D9" w:rsidRDefault="006662D9" w:rsidP="006662D9">
      <w:pPr>
        <w:spacing w:after="0" w:line="240" w:lineRule="auto"/>
        <w:jc w:val="center"/>
        <w:rPr>
          <w:rFonts w:ascii="Times New Roman" w:eastAsia="Times" w:hAnsi="Times New Roman" w:cs="Times"/>
          <w:b/>
          <w:sz w:val="20"/>
          <w:szCs w:val="20"/>
          <w:lang w:eastAsia="ar-SA"/>
        </w:rPr>
      </w:pPr>
    </w:p>
    <w:p w14:paraId="178675A0" w14:textId="77777777" w:rsidR="009B083D" w:rsidRDefault="006662D9" w:rsidP="006C67F2">
      <w:pPr>
        <w:jc w:val="center"/>
      </w:pPr>
      <w:r w:rsidRPr="00D82471">
        <w:rPr>
          <w:rFonts w:ascii="Times New Roman" w:eastAsia="Times" w:hAnsi="Times New Roman" w:cs="Times"/>
          <w:b/>
          <w:sz w:val="20"/>
          <w:szCs w:val="20"/>
          <w:u w:val="single"/>
          <w:lang w:eastAsia="ar-SA"/>
        </w:rPr>
        <w:t>Ce document d’évaluation peut être communiqué au candidat, à sa demande</w:t>
      </w:r>
      <w:r w:rsidRPr="00D82471">
        <w:rPr>
          <w:rFonts w:ascii="Times" w:eastAsia="Times" w:hAnsi="Times" w:cs="Times"/>
          <w:b/>
          <w:sz w:val="20"/>
          <w:szCs w:val="20"/>
          <w:u w:val="single"/>
          <w:lang w:eastAsia="ar-SA"/>
        </w:rPr>
        <w:t xml:space="preserve">, </w:t>
      </w:r>
      <w:r w:rsidRPr="00B81D55">
        <w:rPr>
          <w:rFonts w:ascii="Times" w:eastAsia="Times" w:hAnsi="Times" w:cs="Times"/>
          <w:b/>
          <w:sz w:val="20"/>
          <w:szCs w:val="20"/>
          <w:u w:val="single"/>
          <w:lang w:eastAsia="ar-SA"/>
        </w:rPr>
        <w:t>après délibération du jury</w:t>
      </w:r>
      <w:r w:rsidR="005064EA" w:rsidRPr="00B81D55">
        <w:rPr>
          <w:rFonts w:ascii="Times" w:eastAsia="Times" w:hAnsi="Times" w:cs="Times"/>
          <w:b/>
          <w:sz w:val="20"/>
          <w:szCs w:val="20"/>
          <w:u w:val="single"/>
          <w:lang w:eastAsia="ar-SA"/>
        </w:rPr>
        <w:t>.</w:t>
      </w:r>
    </w:p>
    <w:p w14:paraId="4A444321" w14:textId="77777777" w:rsidR="000A2679" w:rsidRDefault="000A2679">
      <w:pPr>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br w:type="page"/>
      </w:r>
    </w:p>
    <w:p w14:paraId="1C5B4648" w14:textId="1AB5C49C" w:rsidR="00F120EA" w:rsidRDefault="00ED0006" w:rsidP="00F120EA">
      <w:pPr>
        <w:suppressAutoHyphens/>
        <w:autoSpaceDE w:val="0"/>
        <w:spacing w:after="0" w:line="240" w:lineRule="auto"/>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t>ANNEXE VII</w:t>
      </w:r>
      <w:r w:rsidR="00240092" w:rsidRPr="002A2A2A">
        <w:rPr>
          <w:rFonts w:ascii="Times New Roman" w:eastAsia="Times New Roman" w:hAnsi="Times New Roman" w:cs="Times"/>
          <w:b/>
          <w:smallCaps/>
          <w:sz w:val="24"/>
          <w:szCs w:val="20"/>
          <w:u w:val="single"/>
          <w:lang w:eastAsia="ar-SA"/>
        </w:rPr>
        <w:t>–</w:t>
      </w:r>
      <w:r w:rsidR="00AC42D2" w:rsidRPr="002A2A2A">
        <w:rPr>
          <w:rFonts w:ascii="Times New Roman" w:eastAsia="Times New Roman" w:hAnsi="Times New Roman" w:cs="Times"/>
          <w:b/>
          <w:smallCaps/>
          <w:sz w:val="24"/>
          <w:szCs w:val="20"/>
          <w:u w:val="single"/>
          <w:lang w:eastAsia="ar-SA"/>
        </w:rPr>
        <w:t>1</w:t>
      </w:r>
    </w:p>
    <w:p w14:paraId="74A3F2BF" w14:textId="77777777" w:rsidR="001B0F39" w:rsidRPr="002A2A2A" w:rsidRDefault="001B0F39" w:rsidP="00F120EA">
      <w:pPr>
        <w:suppressAutoHyphens/>
        <w:autoSpaceDE w:val="0"/>
        <w:spacing w:after="0" w:line="240" w:lineRule="auto"/>
        <w:rPr>
          <w:rFonts w:ascii="Times New Roman" w:eastAsia="Times New Roman" w:hAnsi="Times New Roman" w:cs="Times"/>
          <w:b/>
          <w:smallCaps/>
          <w:sz w:val="24"/>
          <w:szCs w:val="20"/>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889"/>
        <w:gridCol w:w="2459"/>
        <w:gridCol w:w="2336"/>
        <w:gridCol w:w="293"/>
        <w:gridCol w:w="2463"/>
      </w:tblGrid>
      <w:tr w:rsidR="00240092" w:rsidRPr="0027637F" w14:paraId="272C31E7" w14:textId="77777777" w:rsidTr="00503394">
        <w:tc>
          <w:tcPr>
            <w:tcW w:w="0" w:type="auto"/>
            <w:gridSpan w:val="6"/>
          </w:tcPr>
          <w:p w14:paraId="50A48B3D" w14:textId="77777777" w:rsidR="00240092" w:rsidRPr="0027637F" w:rsidRDefault="00240092" w:rsidP="00503394">
            <w:pPr>
              <w:keepNext/>
              <w:tabs>
                <w:tab w:val="num" w:pos="0"/>
              </w:tabs>
              <w:suppressAutoHyphens/>
              <w:autoSpaceDE w:val="0"/>
              <w:spacing w:after="0" w:line="240" w:lineRule="auto"/>
              <w:jc w:val="center"/>
              <w:outlineLvl w:val="1"/>
              <w:rPr>
                <w:rFonts w:ascii="Calibri Light" w:eastAsia="Times New Roman" w:hAnsi="Calibri Light" w:cs="Calibri Light"/>
                <w:b/>
                <w:bCs/>
                <w:caps/>
                <w:sz w:val="20"/>
                <w:szCs w:val="20"/>
                <w:lang w:eastAsia="ar-SA"/>
              </w:rPr>
            </w:pPr>
            <w:r w:rsidRPr="0027637F">
              <w:rPr>
                <w:rFonts w:ascii="Calibri Light" w:eastAsia="Times New Roman" w:hAnsi="Calibri Light" w:cs="Calibri Light"/>
                <w:b/>
                <w:bCs/>
                <w:caps/>
                <w:sz w:val="20"/>
                <w:szCs w:val="20"/>
                <w:lang w:eastAsia="ar-SA"/>
              </w:rPr>
              <w:t>BTS NÉgociation et Digitalisation de la Relation Client</w:t>
            </w:r>
          </w:p>
          <w:p w14:paraId="537E74C2" w14:textId="33AAE557" w:rsidR="00240092" w:rsidRDefault="00240092" w:rsidP="00503394">
            <w:pPr>
              <w:keepNext/>
              <w:tabs>
                <w:tab w:val="num" w:pos="0"/>
              </w:tabs>
              <w:suppressAutoHyphens/>
              <w:autoSpaceDE w:val="0"/>
              <w:spacing w:after="0" w:line="240" w:lineRule="auto"/>
              <w:jc w:val="center"/>
              <w:outlineLvl w:val="1"/>
              <w:rPr>
                <w:rFonts w:ascii="Calibri Light" w:eastAsia="Times New Roman" w:hAnsi="Calibri Light" w:cs="Calibri Light"/>
                <w:b/>
                <w:bCs/>
                <w:smallCaps/>
                <w:sz w:val="20"/>
                <w:szCs w:val="20"/>
                <w:lang w:eastAsia="ar-SA"/>
              </w:rPr>
            </w:pPr>
            <w:r w:rsidRPr="0027637F">
              <w:rPr>
                <w:rFonts w:ascii="Calibri Light" w:eastAsia="Times New Roman" w:hAnsi="Calibri Light" w:cs="Calibri Light"/>
                <w:b/>
                <w:bCs/>
                <w:smallCaps/>
                <w:sz w:val="20"/>
                <w:szCs w:val="20"/>
                <w:lang w:eastAsia="ar-SA"/>
              </w:rPr>
              <w:t>Session </w:t>
            </w:r>
            <w:r w:rsidR="00C72C46">
              <w:rPr>
                <w:rFonts w:ascii="Calibri Light" w:eastAsia="Times New Roman" w:hAnsi="Calibri Light" w:cs="Calibri Light"/>
                <w:b/>
                <w:bCs/>
                <w:smallCaps/>
                <w:sz w:val="20"/>
                <w:szCs w:val="20"/>
                <w:lang w:eastAsia="ar-SA"/>
              </w:rPr>
              <w:t>2022</w:t>
            </w:r>
          </w:p>
          <w:p w14:paraId="355208E6" w14:textId="77777777" w:rsidR="00E546F9" w:rsidRPr="00E546F9" w:rsidRDefault="00E546F9" w:rsidP="00E546F9">
            <w:pPr>
              <w:spacing w:after="0" w:line="240" w:lineRule="auto"/>
              <w:jc w:val="center"/>
              <w:rPr>
                <w:rFonts w:ascii="Calibri Light" w:eastAsia="Calibri" w:hAnsi="Calibri Light" w:cs="Calibri Light"/>
                <w:b/>
                <w:smallCaps/>
                <w:color w:val="FF0000"/>
                <w:sz w:val="20"/>
                <w:szCs w:val="20"/>
              </w:rPr>
            </w:pPr>
            <w:r w:rsidRPr="002155CC">
              <w:rPr>
                <w:rFonts w:ascii="Calibri Light" w:eastAsia="Calibri" w:hAnsi="Calibri Light" w:cs="Calibri Light"/>
                <w:b/>
                <w:smallCaps/>
                <w:sz w:val="20"/>
                <w:szCs w:val="20"/>
              </w:rPr>
              <w:t>FICHE DESCRIPTIVE D’ACTIVITÉ PROFESSIONNELLE</w:t>
            </w:r>
          </w:p>
        </w:tc>
      </w:tr>
      <w:tr w:rsidR="00240092" w:rsidRPr="0027637F" w14:paraId="75C6D11B" w14:textId="77777777" w:rsidTr="00503394">
        <w:tc>
          <w:tcPr>
            <w:tcW w:w="0" w:type="auto"/>
            <w:gridSpan w:val="6"/>
          </w:tcPr>
          <w:p w14:paraId="6583364B" w14:textId="77777777" w:rsidR="00240092" w:rsidRPr="0027637F" w:rsidRDefault="00240092" w:rsidP="00503394">
            <w:pPr>
              <w:keepNext/>
              <w:tabs>
                <w:tab w:val="num" w:pos="0"/>
              </w:tabs>
              <w:suppressAutoHyphens/>
              <w:autoSpaceDE w:val="0"/>
              <w:spacing w:after="0" w:line="240" w:lineRule="auto"/>
              <w:jc w:val="center"/>
              <w:outlineLvl w:val="1"/>
              <w:rPr>
                <w:rFonts w:ascii="Calibri Light" w:eastAsia="Times New Roman" w:hAnsi="Calibri Light" w:cs="Calibri Light"/>
                <w:b/>
                <w:smallCaps/>
                <w:sz w:val="20"/>
                <w:szCs w:val="20"/>
                <w:lang w:eastAsia="ar-SA"/>
              </w:rPr>
            </w:pPr>
            <w:r w:rsidRPr="0027637F">
              <w:rPr>
                <w:rFonts w:ascii="Calibri Light" w:eastAsia="Times New Roman" w:hAnsi="Calibri Light" w:cs="Calibri Light"/>
                <w:b/>
                <w:smallCaps/>
                <w:sz w:val="20"/>
                <w:szCs w:val="20"/>
                <w:lang w:eastAsia="ar-SA"/>
              </w:rPr>
              <w:t xml:space="preserve">E6 – </w:t>
            </w:r>
            <w:r w:rsidRPr="0027637F">
              <w:rPr>
                <w:rFonts w:ascii="Calibri Light" w:eastAsia="Times New Roman" w:hAnsi="Calibri Light" w:cs="Calibri Light"/>
                <w:b/>
                <w:caps/>
                <w:sz w:val="20"/>
                <w:szCs w:val="20"/>
                <w:lang w:eastAsia="ar-SA"/>
              </w:rPr>
              <w:t>Relation Client et animation de rÉseaux</w:t>
            </w:r>
          </w:p>
        </w:tc>
      </w:tr>
      <w:tr w:rsidR="00240092" w:rsidRPr="0027637F" w14:paraId="43A78175" w14:textId="77777777" w:rsidTr="00856D31">
        <w:tc>
          <w:tcPr>
            <w:tcW w:w="2642" w:type="dxa"/>
            <w:gridSpan w:val="2"/>
            <w:vAlign w:val="center"/>
          </w:tcPr>
          <w:p w14:paraId="6750EE4B" w14:textId="77777777" w:rsidR="00240092" w:rsidRPr="0027637F" w:rsidRDefault="00240092" w:rsidP="00503394">
            <w:pPr>
              <w:tabs>
                <w:tab w:val="left" w:pos="0"/>
              </w:tabs>
              <w:spacing w:after="0" w:line="240" w:lineRule="auto"/>
              <w:ind w:right="39"/>
              <w:jc w:val="center"/>
              <w:rPr>
                <w:rFonts w:ascii="Calibri Light" w:eastAsia="Calibri" w:hAnsi="Calibri Light" w:cs="Calibri Light"/>
                <w:b/>
                <w:bCs/>
                <w:sz w:val="20"/>
                <w:szCs w:val="20"/>
              </w:rPr>
            </w:pPr>
            <w:r w:rsidRPr="0027637F">
              <w:rPr>
                <w:rFonts w:ascii="Calibri Light" w:eastAsia="Calibri" w:hAnsi="Calibri Light" w:cs="Calibri Light"/>
                <w:b/>
                <w:bCs/>
                <w:sz w:val="20"/>
                <w:szCs w:val="20"/>
              </w:rPr>
              <w:t>N° :</w:t>
            </w:r>
          </w:p>
        </w:tc>
        <w:tc>
          <w:tcPr>
            <w:tcW w:w="2459" w:type="dxa"/>
          </w:tcPr>
          <w:p w14:paraId="26D2AC42" w14:textId="77777777" w:rsidR="00240092" w:rsidRPr="0027637F" w:rsidRDefault="00240092" w:rsidP="00503394">
            <w:pPr>
              <w:spacing w:after="0" w:line="240" w:lineRule="auto"/>
              <w:ind w:right="246"/>
              <w:jc w:val="center"/>
              <w:rPr>
                <w:rFonts w:ascii="Calibri Light" w:eastAsia="Calibri" w:hAnsi="Calibri Light" w:cs="Calibri Light"/>
                <w:b/>
                <w:bCs/>
                <w:sz w:val="20"/>
                <w:szCs w:val="20"/>
              </w:rPr>
            </w:pPr>
            <w:r w:rsidRPr="0027637F">
              <w:rPr>
                <w:rFonts w:ascii="Calibri Light" w:eastAsia="Calibri" w:hAnsi="Calibri Light" w:cs="Calibri Light"/>
                <w:b/>
                <w:sz w:val="20"/>
                <w:szCs w:val="20"/>
              </w:rPr>
              <w:sym w:font="Wingdings" w:char="F071"/>
            </w:r>
            <w:r w:rsidRPr="0027637F">
              <w:rPr>
                <w:rFonts w:ascii="Calibri Light" w:eastAsia="Calibri" w:hAnsi="Calibri Light" w:cs="Calibri Light"/>
                <w:b/>
                <w:bCs/>
                <w:sz w:val="20"/>
                <w:szCs w:val="20"/>
              </w:rPr>
              <w:t xml:space="preserve"> Animation de réseau de distributeurs</w:t>
            </w:r>
          </w:p>
        </w:tc>
        <w:tc>
          <w:tcPr>
            <w:tcW w:w="2629" w:type="dxa"/>
            <w:gridSpan w:val="2"/>
          </w:tcPr>
          <w:p w14:paraId="7B2720DC" w14:textId="77777777" w:rsidR="00240092" w:rsidRPr="0027637F" w:rsidRDefault="00240092" w:rsidP="00503394">
            <w:pPr>
              <w:spacing w:after="0" w:line="240" w:lineRule="auto"/>
              <w:ind w:right="246"/>
              <w:jc w:val="center"/>
              <w:rPr>
                <w:rFonts w:ascii="Calibri Light" w:eastAsia="Calibri" w:hAnsi="Calibri Light" w:cs="Calibri Light"/>
                <w:b/>
                <w:bCs/>
                <w:sz w:val="20"/>
                <w:szCs w:val="20"/>
              </w:rPr>
            </w:pPr>
            <w:r w:rsidRPr="0027637F">
              <w:rPr>
                <w:rFonts w:ascii="Calibri Light" w:eastAsia="Calibri" w:hAnsi="Calibri Light" w:cs="Calibri Light"/>
                <w:b/>
                <w:sz w:val="20"/>
                <w:szCs w:val="20"/>
              </w:rPr>
              <w:sym w:font="Wingdings" w:char="F071"/>
            </w:r>
            <w:r w:rsidRPr="0027637F">
              <w:rPr>
                <w:rFonts w:ascii="Calibri Light" w:eastAsia="Calibri" w:hAnsi="Calibri Light" w:cs="Calibri Light"/>
                <w:b/>
                <w:bCs/>
                <w:sz w:val="20"/>
                <w:szCs w:val="20"/>
              </w:rPr>
              <w:t xml:space="preserve"> Animation de réseau de partenaires</w:t>
            </w:r>
          </w:p>
        </w:tc>
        <w:tc>
          <w:tcPr>
            <w:tcW w:w="2463" w:type="dxa"/>
          </w:tcPr>
          <w:p w14:paraId="2724A3AA" w14:textId="77777777" w:rsidR="00240092" w:rsidRPr="0027637F" w:rsidRDefault="00240092" w:rsidP="00503394">
            <w:pPr>
              <w:spacing w:after="0" w:line="240" w:lineRule="auto"/>
              <w:jc w:val="center"/>
              <w:rPr>
                <w:rFonts w:ascii="Calibri Light" w:eastAsia="Calibri" w:hAnsi="Calibri Light" w:cs="Calibri Light"/>
                <w:b/>
                <w:bCs/>
                <w:sz w:val="20"/>
                <w:szCs w:val="20"/>
              </w:rPr>
            </w:pPr>
            <w:r w:rsidRPr="0027637F">
              <w:rPr>
                <w:rFonts w:ascii="Calibri Light" w:eastAsia="Calibri" w:hAnsi="Calibri Light" w:cs="Calibri Light"/>
                <w:b/>
                <w:bCs/>
                <w:sz w:val="20"/>
                <w:szCs w:val="20"/>
              </w:rPr>
              <w:sym w:font="Wingdings" w:char="F071"/>
            </w:r>
            <w:r w:rsidRPr="0027637F">
              <w:rPr>
                <w:rFonts w:ascii="Calibri Light" w:eastAsia="Calibri" w:hAnsi="Calibri Light" w:cs="Calibri Light"/>
                <w:b/>
                <w:bCs/>
                <w:sz w:val="20"/>
                <w:szCs w:val="20"/>
              </w:rPr>
              <w:t xml:space="preserve"> Animation de réseau de vente directe</w:t>
            </w:r>
          </w:p>
        </w:tc>
      </w:tr>
      <w:tr w:rsidR="00240092" w:rsidRPr="0027637F" w14:paraId="62773FD9" w14:textId="77777777" w:rsidTr="00856D31">
        <w:tc>
          <w:tcPr>
            <w:tcW w:w="7437" w:type="dxa"/>
            <w:gridSpan w:val="4"/>
            <w:vAlign w:val="center"/>
          </w:tcPr>
          <w:p w14:paraId="0C1E3109" w14:textId="77777777" w:rsidR="00240092" w:rsidRPr="0027637F" w:rsidRDefault="00240092" w:rsidP="00503394">
            <w:pPr>
              <w:spacing w:after="0" w:line="240" w:lineRule="auto"/>
              <w:ind w:right="246"/>
              <w:rPr>
                <w:rFonts w:ascii="Calibri Light" w:eastAsia="Calibri" w:hAnsi="Calibri Light" w:cs="Calibri Light"/>
                <w:b/>
                <w:bCs/>
                <w:sz w:val="20"/>
                <w:szCs w:val="20"/>
              </w:rPr>
            </w:pPr>
            <w:r w:rsidRPr="0027637F">
              <w:rPr>
                <w:rFonts w:ascii="Calibri Light" w:eastAsia="Calibri" w:hAnsi="Calibri Light" w:cs="Calibri Light"/>
                <w:b/>
                <w:bCs/>
                <w:sz w:val="20"/>
                <w:szCs w:val="20"/>
              </w:rPr>
              <w:t>TITRE :</w:t>
            </w:r>
          </w:p>
        </w:tc>
        <w:tc>
          <w:tcPr>
            <w:tcW w:w="2756" w:type="dxa"/>
            <w:gridSpan w:val="2"/>
            <w:vAlign w:val="center"/>
          </w:tcPr>
          <w:p w14:paraId="7D4BDD57" w14:textId="77777777" w:rsidR="00240092" w:rsidRPr="0027637F" w:rsidRDefault="00240092" w:rsidP="00503394">
            <w:pPr>
              <w:spacing w:after="0" w:line="240" w:lineRule="auto"/>
              <w:jc w:val="center"/>
              <w:rPr>
                <w:rFonts w:ascii="Calibri Light" w:eastAsia="Calibri" w:hAnsi="Calibri Light" w:cs="Calibri Light"/>
                <w:b/>
                <w:bCs/>
                <w:sz w:val="20"/>
                <w:szCs w:val="20"/>
              </w:rPr>
            </w:pPr>
            <w:r w:rsidRPr="0027637F">
              <w:rPr>
                <w:rFonts w:ascii="Calibri Light" w:eastAsia="Calibri" w:hAnsi="Calibri Light" w:cs="Calibri Light"/>
                <w:b/>
                <w:bCs/>
                <w:sz w:val="20"/>
                <w:szCs w:val="20"/>
              </w:rPr>
              <w:t xml:space="preserve">Activité(s) réelle(s) vécue(s) :     OUI </w:t>
            </w:r>
            <w:r w:rsidRPr="0027637F">
              <w:rPr>
                <w:rFonts w:ascii="Calibri Light" w:eastAsia="Calibri" w:hAnsi="Calibri Light" w:cs="Calibri Light"/>
                <w:b/>
                <w:bCs/>
                <w:sz w:val="28"/>
                <w:szCs w:val="24"/>
              </w:rPr>
              <w:sym w:font="Wingdings" w:char="F06D"/>
            </w:r>
            <w:r w:rsidRPr="0027637F">
              <w:rPr>
                <w:rFonts w:ascii="Calibri Light" w:eastAsia="Calibri" w:hAnsi="Calibri Light" w:cs="Calibri Light"/>
                <w:b/>
                <w:bCs/>
                <w:sz w:val="24"/>
                <w:szCs w:val="24"/>
              </w:rPr>
              <w:t xml:space="preserve">    </w:t>
            </w:r>
            <w:r w:rsidRPr="0027637F">
              <w:rPr>
                <w:rFonts w:ascii="Calibri Light" w:eastAsia="Calibri" w:hAnsi="Calibri Light" w:cs="Calibri Light"/>
                <w:b/>
                <w:bCs/>
                <w:sz w:val="20"/>
                <w:szCs w:val="20"/>
              </w:rPr>
              <w:t xml:space="preserve">NON </w:t>
            </w:r>
            <w:r w:rsidRPr="0027637F">
              <w:rPr>
                <w:rFonts w:ascii="Calibri Light" w:eastAsia="Calibri" w:hAnsi="Calibri Light" w:cs="Calibri Light"/>
                <w:b/>
                <w:bCs/>
                <w:sz w:val="28"/>
                <w:szCs w:val="24"/>
              </w:rPr>
              <w:sym w:font="Wingdings" w:char="F06D"/>
            </w:r>
          </w:p>
        </w:tc>
      </w:tr>
      <w:tr w:rsidR="00240092" w:rsidRPr="0027637F" w14:paraId="2913FABF" w14:textId="77777777" w:rsidTr="00856D31">
        <w:trPr>
          <w:trHeight w:val="492"/>
        </w:trPr>
        <w:tc>
          <w:tcPr>
            <w:tcW w:w="5101" w:type="dxa"/>
            <w:gridSpan w:val="3"/>
            <w:vAlign w:val="center"/>
          </w:tcPr>
          <w:p w14:paraId="13D961BE" w14:textId="77777777" w:rsidR="00240092" w:rsidRPr="0027637F" w:rsidRDefault="00240092" w:rsidP="00503394">
            <w:pPr>
              <w:spacing w:after="0" w:line="240" w:lineRule="auto"/>
              <w:rPr>
                <w:rFonts w:ascii="Calibri Light" w:eastAsia="Calibri" w:hAnsi="Calibri Light" w:cs="Calibri Light"/>
                <w:b/>
                <w:bCs/>
                <w:sz w:val="20"/>
                <w:szCs w:val="20"/>
              </w:rPr>
            </w:pPr>
            <w:r w:rsidRPr="0027637F">
              <w:rPr>
                <w:rFonts w:ascii="Calibri Light" w:eastAsia="Calibri" w:hAnsi="Calibri Light" w:cs="Calibri Light"/>
                <w:b/>
                <w:bCs/>
                <w:sz w:val="20"/>
                <w:szCs w:val="20"/>
              </w:rPr>
              <w:t xml:space="preserve">Nom :                                            </w:t>
            </w:r>
          </w:p>
        </w:tc>
        <w:tc>
          <w:tcPr>
            <w:tcW w:w="2629" w:type="dxa"/>
            <w:gridSpan w:val="2"/>
            <w:vAlign w:val="center"/>
          </w:tcPr>
          <w:p w14:paraId="15877DCF" w14:textId="77777777" w:rsidR="00240092" w:rsidRPr="0027637F" w:rsidRDefault="00240092" w:rsidP="00503394">
            <w:pPr>
              <w:spacing w:after="0" w:line="240" w:lineRule="auto"/>
              <w:rPr>
                <w:rFonts w:ascii="Calibri Light" w:eastAsia="Calibri" w:hAnsi="Calibri Light" w:cs="Calibri Light"/>
                <w:b/>
                <w:bCs/>
                <w:sz w:val="20"/>
                <w:szCs w:val="20"/>
              </w:rPr>
            </w:pPr>
            <w:r w:rsidRPr="0027637F">
              <w:rPr>
                <w:rFonts w:ascii="Calibri Light" w:eastAsia="Calibri" w:hAnsi="Calibri Light" w:cs="Calibri Light"/>
                <w:b/>
                <w:bCs/>
                <w:sz w:val="20"/>
                <w:szCs w:val="20"/>
              </w:rPr>
              <w:t>Prénom :</w:t>
            </w:r>
          </w:p>
        </w:tc>
        <w:tc>
          <w:tcPr>
            <w:tcW w:w="2463" w:type="dxa"/>
            <w:vAlign w:val="center"/>
          </w:tcPr>
          <w:p w14:paraId="09F22221" w14:textId="77777777" w:rsidR="00240092" w:rsidRPr="0027637F" w:rsidRDefault="00240092" w:rsidP="00503394">
            <w:pPr>
              <w:spacing w:after="0" w:line="240" w:lineRule="auto"/>
              <w:rPr>
                <w:rFonts w:ascii="Calibri Light" w:eastAsia="Calibri" w:hAnsi="Calibri Light" w:cs="Calibri Light"/>
                <w:b/>
                <w:bCs/>
                <w:sz w:val="20"/>
                <w:szCs w:val="20"/>
              </w:rPr>
            </w:pPr>
            <w:r w:rsidRPr="0027637F">
              <w:rPr>
                <w:rFonts w:ascii="Calibri Light" w:eastAsia="Calibri" w:hAnsi="Calibri Light" w:cs="Calibri Light"/>
                <w:b/>
                <w:bCs/>
                <w:sz w:val="20"/>
                <w:szCs w:val="20"/>
              </w:rPr>
              <w:t>N° Candidat :</w:t>
            </w:r>
          </w:p>
        </w:tc>
      </w:tr>
      <w:tr w:rsidR="00240092" w:rsidRPr="0027637F" w14:paraId="2397ED33" w14:textId="77777777" w:rsidTr="00503394">
        <w:trPr>
          <w:trHeight w:val="249"/>
        </w:trPr>
        <w:tc>
          <w:tcPr>
            <w:tcW w:w="0" w:type="auto"/>
            <w:gridSpan w:val="6"/>
          </w:tcPr>
          <w:p w14:paraId="7E87320C" w14:textId="77777777" w:rsidR="00240092" w:rsidRPr="0027637F" w:rsidRDefault="00240092" w:rsidP="00503394">
            <w:pPr>
              <w:keepNext/>
              <w:tabs>
                <w:tab w:val="num" w:pos="0"/>
              </w:tabs>
              <w:suppressAutoHyphens/>
              <w:autoSpaceDE w:val="0"/>
              <w:spacing w:after="0" w:line="240" w:lineRule="auto"/>
              <w:jc w:val="center"/>
              <w:outlineLvl w:val="1"/>
              <w:rPr>
                <w:rFonts w:ascii="Calibri Light" w:eastAsia="Times New Roman" w:hAnsi="Calibri Light" w:cs="Calibri Light"/>
                <w:b/>
                <w:caps/>
                <w:sz w:val="20"/>
                <w:szCs w:val="20"/>
                <w:lang w:eastAsia="ar-SA"/>
              </w:rPr>
            </w:pPr>
            <w:r w:rsidRPr="0027637F">
              <w:rPr>
                <w:rFonts w:ascii="Calibri Light" w:eastAsia="Times New Roman" w:hAnsi="Calibri Light" w:cs="Calibri Light"/>
                <w:b/>
                <w:caps/>
                <w:sz w:val="20"/>
                <w:szCs w:val="20"/>
                <w:lang w:eastAsia="ar-SA"/>
              </w:rPr>
              <w:t>Cadre de l’activitÉ rÉseau</w:t>
            </w:r>
          </w:p>
        </w:tc>
      </w:tr>
      <w:tr w:rsidR="00240092" w:rsidRPr="0027637F" w14:paraId="79BF36D8" w14:textId="77777777" w:rsidTr="00856D31">
        <w:trPr>
          <w:trHeight w:val="450"/>
        </w:trPr>
        <w:tc>
          <w:tcPr>
            <w:tcW w:w="2642" w:type="dxa"/>
            <w:gridSpan w:val="2"/>
            <w:vAlign w:val="center"/>
          </w:tcPr>
          <w:p w14:paraId="1673744E" w14:textId="77777777" w:rsidR="00240092" w:rsidRPr="0027637F" w:rsidRDefault="00240092" w:rsidP="00503394">
            <w:pPr>
              <w:spacing w:after="0" w:line="240" w:lineRule="auto"/>
              <w:rPr>
                <w:rFonts w:ascii="Calibri Light" w:eastAsia="Calibri" w:hAnsi="Calibri Light" w:cs="Calibri Light"/>
                <w:b/>
                <w:bCs/>
                <w:sz w:val="20"/>
                <w:szCs w:val="20"/>
              </w:rPr>
            </w:pPr>
            <w:r w:rsidRPr="0027637F">
              <w:rPr>
                <w:rFonts w:ascii="Calibri Light" w:eastAsia="Calibri" w:hAnsi="Calibri Light" w:cs="Calibri Light"/>
                <w:b/>
                <w:bCs/>
                <w:sz w:val="20"/>
                <w:szCs w:val="20"/>
              </w:rPr>
              <w:t xml:space="preserve">Nom de l’organisation </w:t>
            </w:r>
          </w:p>
        </w:tc>
        <w:tc>
          <w:tcPr>
            <w:tcW w:w="7551" w:type="dxa"/>
            <w:gridSpan w:val="4"/>
            <w:vAlign w:val="center"/>
          </w:tcPr>
          <w:p w14:paraId="66417F58" w14:textId="77777777" w:rsidR="00240092" w:rsidRPr="0027637F" w:rsidRDefault="00240092" w:rsidP="00503394">
            <w:pPr>
              <w:spacing w:after="0" w:line="240" w:lineRule="auto"/>
              <w:rPr>
                <w:rFonts w:ascii="Calibri Light" w:eastAsia="Calibri" w:hAnsi="Calibri Light" w:cs="Calibri Light"/>
                <w:b/>
                <w:bCs/>
                <w:sz w:val="20"/>
                <w:szCs w:val="20"/>
              </w:rPr>
            </w:pPr>
          </w:p>
        </w:tc>
      </w:tr>
      <w:tr w:rsidR="00240092" w:rsidRPr="0027637F" w14:paraId="6E79CED0" w14:textId="77777777" w:rsidTr="00856D31">
        <w:trPr>
          <w:trHeight w:val="479"/>
        </w:trPr>
        <w:tc>
          <w:tcPr>
            <w:tcW w:w="2642" w:type="dxa"/>
            <w:gridSpan w:val="2"/>
            <w:vAlign w:val="center"/>
          </w:tcPr>
          <w:p w14:paraId="37A8018B" w14:textId="77777777" w:rsidR="00240092" w:rsidRPr="0027637F" w:rsidRDefault="00240092" w:rsidP="00503394">
            <w:pPr>
              <w:spacing w:after="0" w:line="240" w:lineRule="auto"/>
              <w:jc w:val="both"/>
              <w:rPr>
                <w:rFonts w:ascii="Calibri Light" w:eastAsia="Calibri" w:hAnsi="Calibri Light" w:cs="Calibri Light"/>
                <w:bCs/>
                <w:sz w:val="20"/>
                <w:szCs w:val="20"/>
              </w:rPr>
            </w:pPr>
            <w:r w:rsidRPr="0027637F">
              <w:rPr>
                <w:rFonts w:ascii="Calibri Light" w:eastAsia="Calibri" w:hAnsi="Calibri Light" w:cs="Calibri Light"/>
                <w:b/>
                <w:bCs/>
                <w:sz w:val="20"/>
                <w:szCs w:val="20"/>
              </w:rPr>
              <w:t>Adresse/Code postal/Ville</w:t>
            </w:r>
          </w:p>
        </w:tc>
        <w:tc>
          <w:tcPr>
            <w:tcW w:w="7551" w:type="dxa"/>
            <w:gridSpan w:val="4"/>
            <w:vAlign w:val="center"/>
          </w:tcPr>
          <w:p w14:paraId="434FFBC0" w14:textId="77777777" w:rsidR="00240092" w:rsidRPr="0027637F" w:rsidRDefault="00240092" w:rsidP="00503394">
            <w:pPr>
              <w:spacing w:after="0" w:line="240" w:lineRule="auto"/>
              <w:jc w:val="both"/>
              <w:rPr>
                <w:rFonts w:ascii="Calibri Light" w:eastAsia="Calibri" w:hAnsi="Calibri Light" w:cs="Calibri Light"/>
                <w:b/>
                <w:bCs/>
                <w:sz w:val="20"/>
                <w:szCs w:val="20"/>
              </w:rPr>
            </w:pPr>
          </w:p>
        </w:tc>
      </w:tr>
      <w:tr w:rsidR="00240092" w:rsidRPr="0027637F" w14:paraId="1C6DA8FA" w14:textId="77777777" w:rsidTr="00856D31">
        <w:trPr>
          <w:trHeight w:val="243"/>
        </w:trPr>
        <w:tc>
          <w:tcPr>
            <w:tcW w:w="2642" w:type="dxa"/>
            <w:gridSpan w:val="2"/>
            <w:vAlign w:val="center"/>
          </w:tcPr>
          <w:p w14:paraId="51FFE823" w14:textId="77777777" w:rsidR="00240092" w:rsidRPr="0027637F" w:rsidRDefault="00240092" w:rsidP="00503394">
            <w:pPr>
              <w:spacing w:after="0" w:line="240" w:lineRule="auto"/>
              <w:rPr>
                <w:rFonts w:ascii="Calibri Light" w:eastAsia="Calibri" w:hAnsi="Calibri Light" w:cs="Calibri Light"/>
                <w:b/>
                <w:bCs/>
                <w:sz w:val="20"/>
                <w:szCs w:val="20"/>
              </w:rPr>
            </w:pPr>
            <w:r w:rsidRPr="0027637F">
              <w:rPr>
                <w:rFonts w:ascii="Calibri Light" w:eastAsia="Calibri" w:hAnsi="Calibri Light" w:cs="Calibri Light"/>
                <w:b/>
                <w:bCs/>
                <w:sz w:val="20"/>
                <w:szCs w:val="20"/>
              </w:rPr>
              <w:t>Type de Structure</w:t>
            </w:r>
          </w:p>
        </w:tc>
        <w:tc>
          <w:tcPr>
            <w:tcW w:w="7551" w:type="dxa"/>
            <w:gridSpan w:val="4"/>
          </w:tcPr>
          <w:p w14:paraId="61797A2D" w14:textId="77777777" w:rsidR="00240092" w:rsidRPr="0027637F" w:rsidRDefault="00240092" w:rsidP="00503394">
            <w:pPr>
              <w:spacing w:after="0" w:line="240" w:lineRule="auto"/>
              <w:jc w:val="both"/>
              <w:rPr>
                <w:rFonts w:ascii="Calibri Light" w:eastAsia="Calibri" w:hAnsi="Calibri Light" w:cs="Calibri Light"/>
                <w:bCs/>
                <w:sz w:val="20"/>
                <w:szCs w:val="20"/>
              </w:rPr>
            </w:pPr>
          </w:p>
          <w:p w14:paraId="0C510D08" w14:textId="77777777" w:rsidR="00240092" w:rsidRPr="0027637F" w:rsidRDefault="00240092" w:rsidP="00503394">
            <w:pPr>
              <w:spacing w:after="0" w:line="240" w:lineRule="auto"/>
              <w:jc w:val="both"/>
              <w:rPr>
                <w:rFonts w:ascii="Calibri Light" w:eastAsia="Calibri" w:hAnsi="Calibri Light" w:cs="Calibri Light"/>
                <w:bCs/>
                <w:sz w:val="20"/>
                <w:szCs w:val="20"/>
              </w:rPr>
            </w:pPr>
          </w:p>
        </w:tc>
      </w:tr>
      <w:tr w:rsidR="00240092" w:rsidRPr="0027637F" w14:paraId="0E9F8AF1" w14:textId="77777777" w:rsidTr="00856D31">
        <w:trPr>
          <w:trHeight w:val="243"/>
        </w:trPr>
        <w:tc>
          <w:tcPr>
            <w:tcW w:w="2642" w:type="dxa"/>
            <w:gridSpan w:val="2"/>
            <w:vAlign w:val="center"/>
          </w:tcPr>
          <w:p w14:paraId="35F833B8" w14:textId="77777777" w:rsidR="00240092" w:rsidRPr="0027637F" w:rsidRDefault="00240092" w:rsidP="00503394">
            <w:pPr>
              <w:spacing w:after="0" w:line="240" w:lineRule="auto"/>
              <w:rPr>
                <w:rFonts w:ascii="Calibri Light" w:eastAsia="Calibri" w:hAnsi="Calibri Light" w:cs="Calibri Light"/>
                <w:b/>
                <w:bCs/>
                <w:sz w:val="20"/>
                <w:szCs w:val="20"/>
              </w:rPr>
            </w:pPr>
            <w:r w:rsidRPr="0027637F">
              <w:rPr>
                <w:rFonts w:ascii="Calibri Light" w:eastAsia="Calibri" w:hAnsi="Calibri Light" w:cs="Calibri Light"/>
                <w:b/>
                <w:bCs/>
                <w:sz w:val="20"/>
                <w:szCs w:val="20"/>
              </w:rPr>
              <w:t>Offre commerciale</w:t>
            </w:r>
          </w:p>
        </w:tc>
        <w:tc>
          <w:tcPr>
            <w:tcW w:w="7551" w:type="dxa"/>
            <w:gridSpan w:val="4"/>
          </w:tcPr>
          <w:p w14:paraId="0DE4FCD4" w14:textId="77777777" w:rsidR="00240092" w:rsidRPr="0027637F" w:rsidRDefault="00240092" w:rsidP="00503394">
            <w:pPr>
              <w:spacing w:after="0" w:line="240" w:lineRule="auto"/>
              <w:jc w:val="both"/>
              <w:rPr>
                <w:rFonts w:ascii="Calibri Light" w:eastAsia="Calibri" w:hAnsi="Calibri Light" w:cs="Calibri Light"/>
                <w:bCs/>
                <w:sz w:val="20"/>
                <w:szCs w:val="20"/>
              </w:rPr>
            </w:pPr>
          </w:p>
          <w:p w14:paraId="24C40278" w14:textId="77777777" w:rsidR="00240092" w:rsidRPr="0027637F" w:rsidRDefault="00240092" w:rsidP="00503394">
            <w:pPr>
              <w:spacing w:after="0" w:line="240" w:lineRule="auto"/>
              <w:jc w:val="both"/>
              <w:rPr>
                <w:rFonts w:ascii="Calibri Light" w:eastAsia="Calibri" w:hAnsi="Calibri Light" w:cs="Calibri Light"/>
                <w:bCs/>
                <w:sz w:val="20"/>
                <w:szCs w:val="20"/>
              </w:rPr>
            </w:pPr>
          </w:p>
        </w:tc>
      </w:tr>
      <w:tr w:rsidR="00240092" w:rsidRPr="0027637F" w14:paraId="42FB972E" w14:textId="77777777" w:rsidTr="00856D31">
        <w:trPr>
          <w:trHeight w:val="243"/>
        </w:trPr>
        <w:tc>
          <w:tcPr>
            <w:tcW w:w="2642" w:type="dxa"/>
            <w:gridSpan w:val="2"/>
            <w:vAlign w:val="center"/>
          </w:tcPr>
          <w:p w14:paraId="19A1EEC2" w14:textId="77777777" w:rsidR="00240092" w:rsidRPr="009F4155" w:rsidRDefault="00227D84" w:rsidP="00227D84">
            <w:pPr>
              <w:spacing w:after="0" w:line="240" w:lineRule="auto"/>
              <w:rPr>
                <w:rFonts w:ascii="Calibri Light" w:eastAsia="Calibri" w:hAnsi="Calibri Light" w:cs="Calibri Light"/>
                <w:b/>
                <w:bCs/>
                <w:strike/>
                <w:sz w:val="20"/>
                <w:szCs w:val="20"/>
              </w:rPr>
            </w:pPr>
            <w:r w:rsidRPr="009F4155">
              <w:rPr>
                <w:rFonts w:ascii="Calibri Light" w:hAnsi="Calibri Light" w:cs="Calibri Light"/>
                <w:b/>
                <w:bCs/>
                <w:sz w:val="20"/>
                <w:szCs w:val="20"/>
              </w:rPr>
              <w:t xml:space="preserve">Acteurs du réseau (y compris les clients) </w:t>
            </w:r>
          </w:p>
        </w:tc>
        <w:tc>
          <w:tcPr>
            <w:tcW w:w="7551" w:type="dxa"/>
            <w:gridSpan w:val="4"/>
          </w:tcPr>
          <w:p w14:paraId="74514C95" w14:textId="77777777" w:rsidR="00240092" w:rsidRPr="0027637F" w:rsidRDefault="00240092" w:rsidP="00503394">
            <w:pPr>
              <w:spacing w:after="0" w:line="240" w:lineRule="auto"/>
              <w:jc w:val="both"/>
              <w:rPr>
                <w:rFonts w:ascii="Calibri Light" w:eastAsia="Calibri" w:hAnsi="Calibri Light" w:cs="Calibri Light"/>
                <w:bCs/>
                <w:sz w:val="20"/>
                <w:szCs w:val="20"/>
              </w:rPr>
            </w:pPr>
          </w:p>
          <w:p w14:paraId="6DF3F49A" w14:textId="77777777" w:rsidR="00240092" w:rsidRPr="0027637F" w:rsidRDefault="00240092" w:rsidP="00503394">
            <w:pPr>
              <w:spacing w:after="0" w:line="240" w:lineRule="auto"/>
              <w:jc w:val="both"/>
              <w:rPr>
                <w:rFonts w:ascii="Calibri Light" w:eastAsia="Calibri" w:hAnsi="Calibri Light" w:cs="Calibri Light"/>
                <w:bCs/>
                <w:sz w:val="20"/>
                <w:szCs w:val="20"/>
              </w:rPr>
            </w:pPr>
          </w:p>
        </w:tc>
      </w:tr>
      <w:tr w:rsidR="00240092" w:rsidRPr="0027637F" w14:paraId="5DC310B0" w14:textId="77777777" w:rsidTr="00503394">
        <w:tc>
          <w:tcPr>
            <w:tcW w:w="0" w:type="auto"/>
            <w:gridSpan w:val="6"/>
          </w:tcPr>
          <w:p w14:paraId="48E39474" w14:textId="77777777" w:rsidR="00240092" w:rsidRPr="009F4155" w:rsidRDefault="00240092" w:rsidP="00503394">
            <w:pPr>
              <w:keepNext/>
              <w:tabs>
                <w:tab w:val="num" w:pos="0"/>
              </w:tabs>
              <w:suppressAutoHyphens/>
              <w:autoSpaceDE w:val="0"/>
              <w:spacing w:after="0" w:line="240" w:lineRule="auto"/>
              <w:jc w:val="center"/>
              <w:outlineLvl w:val="1"/>
              <w:rPr>
                <w:rFonts w:ascii="Calibri Light" w:eastAsia="Times New Roman" w:hAnsi="Calibri Light" w:cs="Calibri Light"/>
                <w:b/>
                <w:caps/>
                <w:sz w:val="20"/>
                <w:szCs w:val="20"/>
                <w:lang w:eastAsia="ar-SA"/>
              </w:rPr>
            </w:pPr>
            <w:r w:rsidRPr="009F4155">
              <w:rPr>
                <w:rFonts w:ascii="Calibri Light" w:eastAsia="Times New Roman" w:hAnsi="Calibri Light" w:cs="Calibri Light"/>
                <w:b/>
                <w:caps/>
                <w:sz w:val="20"/>
                <w:szCs w:val="20"/>
                <w:lang w:eastAsia="ar-SA"/>
              </w:rPr>
              <w:t>Analyse de l’activitÉ rÉalisÉe au sein du rÉseau</w:t>
            </w:r>
          </w:p>
        </w:tc>
      </w:tr>
      <w:tr w:rsidR="00240092" w:rsidRPr="0027637F" w14:paraId="225330B9" w14:textId="77777777" w:rsidTr="00856D31">
        <w:tc>
          <w:tcPr>
            <w:tcW w:w="1753" w:type="dxa"/>
          </w:tcPr>
          <w:p w14:paraId="1F641505" w14:textId="77777777" w:rsidR="00240092" w:rsidRPr="009F4155" w:rsidRDefault="00240092" w:rsidP="00503394">
            <w:pPr>
              <w:spacing w:after="0" w:line="240" w:lineRule="auto"/>
              <w:jc w:val="both"/>
              <w:rPr>
                <w:rFonts w:ascii="Calibri Light" w:eastAsia="Calibri" w:hAnsi="Calibri Light" w:cs="Calibri Light"/>
                <w:b/>
                <w:bCs/>
                <w:sz w:val="20"/>
                <w:szCs w:val="20"/>
              </w:rPr>
            </w:pPr>
            <w:r w:rsidRPr="009F4155">
              <w:rPr>
                <w:rFonts w:ascii="Calibri Light" w:eastAsia="Calibri" w:hAnsi="Calibri Light" w:cs="Calibri Light"/>
                <w:b/>
                <w:bCs/>
                <w:sz w:val="20"/>
                <w:szCs w:val="20"/>
              </w:rPr>
              <w:t>Périodes</w:t>
            </w:r>
          </w:p>
        </w:tc>
        <w:tc>
          <w:tcPr>
            <w:tcW w:w="8440" w:type="dxa"/>
            <w:gridSpan w:val="5"/>
          </w:tcPr>
          <w:p w14:paraId="5D871590" w14:textId="77777777" w:rsidR="00240092" w:rsidRPr="0027637F" w:rsidRDefault="00240092" w:rsidP="00503394">
            <w:pPr>
              <w:spacing w:after="0" w:line="240" w:lineRule="auto"/>
              <w:jc w:val="center"/>
              <w:rPr>
                <w:rFonts w:ascii="Calibri Light" w:eastAsia="Calibri" w:hAnsi="Calibri Light" w:cs="Calibri Light"/>
                <w:b/>
                <w:sz w:val="20"/>
                <w:szCs w:val="20"/>
              </w:rPr>
            </w:pPr>
          </w:p>
        </w:tc>
      </w:tr>
      <w:tr w:rsidR="00856D31" w:rsidRPr="0027637F" w14:paraId="5D1EC874" w14:textId="77777777" w:rsidTr="00856D31">
        <w:trPr>
          <w:trHeight w:val="716"/>
        </w:trPr>
        <w:tc>
          <w:tcPr>
            <w:tcW w:w="1753" w:type="dxa"/>
            <w:vAlign w:val="center"/>
          </w:tcPr>
          <w:p w14:paraId="6C80E2E6" w14:textId="77777777" w:rsidR="00856D31" w:rsidRPr="009F4155" w:rsidRDefault="00B468CA" w:rsidP="00B468CA">
            <w:pPr>
              <w:spacing w:after="0" w:line="240" w:lineRule="auto"/>
              <w:ind w:right="-108"/>
              <w:rPr>
                <w:rFonts w:ascii="Calibri Light" w:eastAsia="Calibri" w:hAnsi="Calibri Light" w:cs="Calibri Light"/>
                <w:b/>
                <w:bCs/>
                <w:sz w:val="20"/>
                <w:szCs w:val="20"/>
              </w:rPr>
            </w:pPr>
            <w:r w:rsidRPr="009F4155">
              <w:rPr>
                <w:rFonts w:ascii="Calibri Light" w:hAnsi="Calibri Light" w:cs="Calibri Light"/>
                <w:b/>
                <w:bCs/>
                <w:sz w:val="20"/>
                <w:szCs w:val="20"/>
              </w:rPr>
              <w:t xml:space="preserve">Présentation générale du réseau </w:t>
            </w:r>
          </w:p>
        </w:tc>
        <w:tc>
          <w:tcPr>
            <w:tcW w:w="8440" w:type="dxa"/>
            <w:gridSpan w:val="5"/>
          </w:tcPr>
          <w:p w14:paraId="278D8C84" w14:textId="77777777" w:rsidR="00856D31" w:rsidRDefault="00856D31" w:rsidP="00503394">
            <w:pPr>
              <w:spacing w:after="0" w:line="240" w:lineRule="auto"/>
              <w:ind w:right="-108"/>
              <w:rPr>
                <w:rFonts w:ascii="Calibri Light" w:eastAsia="Calibri" w:hAnsi="Calibri Light" w:cs="Calibri Light"/>
                <w:b/>
                <w:strike/>
                <w:sz w:val="20"/>
                <w:szCs w:val="20"/>
              </w:rPr>
            </w:pPr>
          </w:p>
          <w:p w14:paraId="7C545A46" w14:textId="77777777" w:rsidR="00B468CA" w:rsidRDefault="00B468CA" w:rsidP="00503394">
            <w:pPr>
              <w:spacing w:after="0" w:line="240" w:lineRule="auto"/>
              <w:ind w:right="-108"/>
              <w:rPr>
                <w:rFonts w:ascii="Calibri Light" w:eastAsia="Calibri" w:hAnsi="Calibri Light" w:cs="Calibri Light"/>
                <w:b/>
                <w:strike/>
                <w:sz w:val="20"/>
                <w:szCs w:val="20"/>
              </w:rPr>
            </w:pPr>
          </w:p>
          <w:p w14:paraId="4B1823B8" w14:textId="77777777" w:rsidR="00B468CA" w:rsidRDefault="00B468CA" w:rsidP="00503394">
            <w:pPr>
              <w:spacing w:after="0" w:line="240" w:lineRule="auto"/>
              <w:ind w:right="-108"/>
              <w:rPr>
                <w:rFonts w:ascii="Calibri Light" w:eastAsia="Calibri" w:hAnsi="Calibri Light" w:cs="Calibri Light"/>
                <w:b/>
                <w:strike/>
                <w:sz w:val="20"/>
                <w:szCs w:val="20"/>
              </w:rPr>
            </w:pPr>
          </w:p>
          <w:p w14:paraId="781F2015" w14:textId="77777777" w:rsidR="00B468CA" w:rsidRPr="0027637F" w:rsidRDefault="00B468CA" w:rsidP="00503394">
            <w:pPr>
              <w:spacing w:after="0" w:line="240" w:lineRule="auto"/>
              <w:ind w:right="-108"/>
              <w:rPr>
                <w:rFonts w:ascii="Calibri Light" w:eastAsia="Calibri" w:hAnsi="Calibri Light" w:cs="Calibri Light"/>
                <w:b/>
                <w:strike/>
                <w:sz w:val="20"/>
                <w:szCs w:val="20"/>
              </w:rPr>
            </w:pPr>
          </w:p>
        </w:tc>
      </w:tr>
      <w:tr w:rsidR="00856D31" w:rsidRPr="0027637F" w14:paraId="63C80B3D" w14:textId="77777777" w:rsidTr="00856D31">
        <w:trPr>
          <w:trHeight w:val="1975"/>
        </w:trPr>
        <w:tc>
          <w:tcPr>
            <w:tcW w:w="1753" w:type="dxa"/>
            <w:vAlign w:val="center"/>
          </w:tcPr>
          <w:p w14:paraId="00FCE9AE" w14:textId="77777777" w:rsidR="00856D31" w:rsidRPr="0027637F" w:rsidRDefault="00856D31" w:rsidP="00856D31">
            <w:pPr>
              <w:spacing w:after="0" w:line="240" w:lineRule="auto"/>
              <w:ind w:right="-108"/>
              <w:rPr>
                <w:rFonts w:ascii="Calibri Light" w:eastAsia="Calibri" w:hAnsi="Calibri Light" w:cs="Calibri Light"/>
                <w:b/>
                <w:bCs/>
                <w:sz w:val="20"/>
                <w:szCs w:val="20"/>
              </w:rPr>
            </w:pPr>
            <w:r>
              <w:rPr>
                <w:rFonts w:ascii="Calibri Light" w:eastAsia="Calibri" w:hAnsi="Calibri Light" w:cs="Calibri Light"/>
                <w:b/>
                <w:bCs/>
                <w:sz w:val="20"/>
                <w:szCs w:val="20"/>
              </w:rPr>
              <w:t>Contexte</w:t>
            </w:r>
          </w:p>
        </w:tc>
        <w:tc>
          <w:tcPr>
            <w:tcW w:w="8440" w:type="dxa"/>
            <w:gridSpan w:val="5"/>
          </w:tcPr>
          <w:p w14:paraId="019D5C08" w14:textId="77777777" w:rsidR="00856D31" w:rsidRDefault="00856D31" w:rsidP="00503394">
            <w:pPr>
              <w:spacing w:after="0" w:line="240" w:lineRule="auto"/>
              <w:ind w:right="-108"/>
              <w:rPr>
                <w:rFonts w:ascii="Calibri Light" w:eastAsia="Calibri" w:hAnsi="Calibri Light" w:cs="Calibri Light"/>
                <w:b/>
                <w:strike/>
                <w:sz w:val="20"/>
                <w:szCs w:val="20"/>
              </w:rPr>
            </w:pPr>
          </w:p>
          <w:p w14:paraId="0CE04BA5" w14:textId="77777777" w:rsidR="00856D31" w:rsidRDefault="00856D31" w:rsidP="00503394">
            <w:pPr>
              <w:spacing w:after="0" w:line="240" w:lineRule="auto"/>
              <w:ind w:right="-108"/>
              <w:rPr>
                <w:rFonts w:ascii="Calibri Light" w:eastAsia="Calibri" w:hAnsi="Calibri Light" w:cs="Calibri Light"/>
                <w:b/>
                <w:strike/>
                <w:sz w:val="20"/>
                <w:szCs w:val="20"/>
              </w:rPr>
            </w:pPr>
          </w:p>
          <w:p w14:paraId="13C2A26A" w14:textId="77777777" w:rsidR="00856D31" w:rsidRDefault="00856D31" w:rsidP="00503394">
            <w:pPr>
              <w:spacing w:after="0" w:line="240" w:lineRule="auto"/>
              <w:ind w:right="-108"/>
              <w:rPr>
                <w:rFonts w:ascii="Calibri Light" w:eastAsia="Calibri" w:hAnsi="Calibri Light" w:cs="Calibri Light"/>
                <w:b/>
                <w:strike/>
                <w:sz w:val="20"/>
                <w:szCs w:val="20"/>
              </w:rPr>
            </w:pPr>
          </w:p>
          <w:p w14:paraId="2CDD80D1" w14:textId="77777777" w:rsidR="00856D31" w:rsidRDefault="00856D31" w:rsidP="00503394">
            <w:pPr>
              <w:spacing w:after="0" w:line="240" w:lineRule="auto"/>
              <w:ind w:right="-108"/>
              <w:rPr>
                <w:rFonts w:ascii="Calibri Light" w:eastAsia="Calibri" w:hAnsi="Calibri Light" w:cs="Calibri Light"/>
                <w:b/>
                <w:strike/>
                <w:sz w:val="20"/>
                <w:szCs w:val="20"/>
              </w:rPr>
            </w:pPr>
          </w:p>
          <w:p w14:paraId="48A39729" w14:textId="77777777" w:rsidR="00856D31" w:rsidRDefault="00856D31" w:rsidP="00503394">
            <w:pPr>
              <w:spacing w:after="0" w:line="240" w:lineRule="auto"/>
              <w:ind w:right="-108"/>
              <w:rPr>
                <w:rFonts w:ascii="Calibri Light" w:eastAsia="Calibri" w:hAnsi="Calibri Light" w:cs="Calibri Light"/>
                <w:b/>
                <w:strike/>
                <w:sz w:val="20"/>
                <w:szCs w:val="20"/>
              </w:rPr>
            </w:pPr>
          </w:p>
          <w:p w14:paraId="46EAD371" w14:textId="77777777" w:rsidR="00856D31" w:rsidRDefault="00856D31" w:rsidP="00503394">
            <w:pPr>
              <w:spacing w:after="0" w:line="240" w:lineRule="auto"/>
              <w:ind w:right="-108"/>
              <w:rPr>
                <w:rFonts w:ascii="Calibri Light" w:eastAsia="Calibri" w:hAnsi="Calibri Light" w:cs="Calibri Light"/>
                <w:b/>
                <w:strike/>
                <w:sz w:val="20"/>
                <w:szCs w:val="20"/>
              </w:rPr>
            </w:pPr>
          </w:p>
          <w:p w14:paraId="39BE5DD5" w14:textId="77777777" w:rsidR="00856D31" w:rsidRDefault="00856D31" w:rsidP="00503394">
            <w:pPr>
              <w:spacing w:after="0" w:line="240" w:lineRule="auto"/>
              <w:ind w:right="-108"/>
              <w:rPr>
                <w:rFonts w:ascii="Calibri Light" w:eastAsia="Calibri" w:hAnsi="Calibri Light" w:cs="Calibri Light"/>
                <w:b/>
                <w:strike/>
                <w:sz w:val="20"/>
                <w:szCs w:val="20"/>
              </w:rPr>
            </w:pPr>
          </w:p>
          <w:p w14:paraId="57228EAB" w14:textId="77777777" w:rsidR="00856D31" w:rsidRPr="0027637F" w:rsidRDefault="00856D31" w:rsidP="00503394">
            <w:pPr>
              <w:spacing w:after="0" w:line="240" w:lineRule="auto"/>
              <w:ind w:right="-108"/>
              <w:rPr>
                <w:rFonts w:ascii="Calibri Light" w:eastAsia="Calibri" w:hAnsi="Calibri Light" w:cs="Calibri Light"/>
                <w:b/>
                <w:strike/>
                <w:sz w:val="20"/>
                <w:szCs w:val="20"/>
              </w:rPr>
            </w:pPr>
          </w:p>
        </w:tc>
      </w:tr>
      <w:tr w:rsidR="00240092" w:rsidRPr="0027637F" w14:paraId="2F30DD48" w14:textId="77777777" w:rsidTr="00856D31">
        <w:trPr>
          <w:trHeight w:val="3618"/>
        </w:trPr>
        <w:tc>
          <w:tcPr>
            <w:tcW w:w="1753" w:type="dxa"/>
            <w:vAlign w:val="center"/>
          </w:tcPr>
          <w:p w14:paraId="0C640A31" w14:textId="77777777" w:rsidR="00240092" w:rsidRPr="0027637F" w:rsidRDefault="00856D31" w:rsidP="00856D31">
            <w:pPr>
              <w:spacing w:after="0" w:line="240" w:lineRule="auto"/>
              <w:ind w:right="-108"/>
              <w:rPr>
                <w:rFonts w:ascii="Calibri Light" w:eastAsia="Calibri" w:hAnsi="Calibri Light" w:cs="Calibri Light"/>
                <w:b/>
                <w:bCs/>
                <w:sz w:val="20"/>
                <w:szCs w:val="20"/>
              </w:rPr>
            </w:pPr>
            <w:r>
              <w:rPr>
                <w:rFonts w:ascii="Calibri Light" w:eastAsia="Calibri" w:hAnsi="Calibri Light" w:cs="Calibri Light"/>
                <w:b/>
                <w:bCs/>
                <w:sz w:val="20"/>
                <w:szCs w:val="20"/>
              </w:rPr>
              <w:t>Diagnostic du réseau</w:t>
            </w:r>
          </w:p>
        </w:tc>
        <w:tc>
          <w:tcPr>
            <w:tcW w:w="8440" w:type="dxa"/>
            <w:gridSpan w:val="5"/>
          </w:tcPr>
          <w:p w14:paraId="74E7A3E8" w14:textId="77777777" w:rsidR="00240092" w:rsidRDefault="00240092" w:rsidP="00503394">
            <w:pPr>
              <w:spacing w:after="0" w:line="240" w:lineRule="auto"/>
              <w:ind w:right="-108"/>
              <w:rPr>
                <w:rFonts w:ascii="Calibri Light" w:eastAsia="Calibri" w:hAnsi="Calibri Light" w:cs="Calibri Light"/>
                <w:b/>
                <w:strike/>
                <w:sz w:val="20"/>
                <w:szCs w:val="20"/>
              </w:rPr>
            </w:pPr>
          </w:p>
          <w:p w14:paraId="7587FEA1" w14:textId="77777777" w:rsidR="00856D31" w:rsidRDefault="00856D31" w:rsidP="00503394">
            <w:pPr>
              <w:spacing w:after="0" w:line="240" w:lineRule="auto"/>
              <w:ind w:right="-108"/>
              <w:rPr>
                <w:rFonts w:ascii="Calibri Light" w:eastAsia="Calibri" w:hAnsi="Calibri Light" w:cs="Calibri Light"/>
                <w:b/>
                <w:strike/>
                <w:sz w:val="20"/>
                <w:szCs w:val="20"/>
              </w:rPr>
            </w:pPr>
          </w:p>
          <w:p w14:paraId="7D40505C" w14:textId="77777777" w:rsidR="00856D31" w:rsidRDefault="00856D31" w:rsidP="00503394">
            <w:pPr>
              <w:spacing w:after="0" w:line="240" w:lineRule="auto"/>
              <w:ind w:right="-108"/>
              <w:rPr>
                <w:rFonts w:ascii="Calibri Light" w:eastAsia="Calibri" w:hAnsi="Calibri Light" w:cs="Calibri Light"/>
                <w:b/>
                <w:strike/>
                <w:sz w:val="20"/>
                <w:szCs w:val="20"/>
              </w:rPr>
            </w:pPr>
          </w:p>
          <w:p w14:paraId="2757CC97" w14:textId="77777777" w:rsidR="00856D31" w:rsidRDefault="00856D31" w:rsidP="00503394">
            <w:pPr>
              <w:spacing w:after="0" w:line="240" w:lineRule="auto"/>
              <w:ind w:right="-108"/>
              <w:rPr>
                <w:rFonts w:ascii="Calibri Light" w:eastAsia="Calibri" w:hAnsi="Calibri Light" w:cs="Calibri Light"/>
                <w:b/>
                <w:strike/>
                <w:sz w:val="20"/>
                <w:szCs w:val="20"/>
              </w:rPr>
            </w:pPr>
          </w:p>
          <w:p w14:paraId="6E50775F" w14:textId="77777777" w:rsidR="00856D31" w:rsidRDefault="00856D31" w:rsidP="00503394">
            <w:pPr>
              <w:spacing w:after="0" w:line="240" w:lineRule="auto"/>
              <w:ind w:right="-108"/>
              <w:rPr>
                <w:rFonts w:ascii="Calibri Light" w:eastAsia="Calibri" w:hAnsi="Calibri Light" w:cs="Calibri Light"/>
                <w:b/>
                <w:strike/>
                <w:sz w:val="20"/>
                <w:szCs w:val="20"/>
              </w:rPr>
            </w:pPr>
          </w:p>
          <w:p w14:paraId="20007265" w14:textId="77777777" w:rsidR="00856D31" w:rsidRDefault="00856D31" w:rsidP="00503394">
            <w:pPr>
              <w:spacing w:after="0" w:line="240" w:lineRule="auto"/>
              <w:ind w:right="-108"/>
              <w:rPr>
                <w:rFonts w:ascii="Calibri Light" w:eastAsia="Calibri" w:hAnsi="Calibri Light" w:cs="Calibri Light"/>
                <w:b/>
                <w:strike/>
                <w:sz w:val="20"/>
                <w:szCs w:val="20"/>
              </w:rPr>
            </w:pPr>
          </w:p>
          <w:p w14:paraId="4C316256" w14:textId="77777777" w:rsidR="00856D31" w:rsidRDefault="00856D31" w:rsidP="00503394">
            <w:pPr>
              <w:spacing w:after="0" w:line="240" w:lineRule="auto"/>
              <w:ind w:right="-108"/>
              <w:rPr>
                <w:rFonts w:ascii="Calibri Light" w:eastAsia="Calibri" w:hAnsi="Calibri Light" w:cs="Calibri Light"/>
                <w:b/>
                <w:strike/>
                <w:sz w:val="20"/>
                <w:szCs w:val="20"/>
              </w:rPr>
            </w:pPr>
          </w:p>
          <w:p w14:paraId="1D964853" w14:textId="77777777" w:rsidR="00856D31" w:rsidRDefault="00856D31" w:rsidP="00503394">
            <w:pPr>
              <w:spacing w:after="0" w:line="240" w:lineRule="auto"/>
              <w:ind w:right="-108"/>
              <w:rPr>
                <w:rFonts w:ascii="Calibri Light" w:eastAsia="Calibri" w:hAnsi="Calibri Light" w:cs="Calibri Light"/>
                <w:b/>
                <w:strike/>
                <w:sz w:val="20"/>
                <w:szCs w:val="20"/>
              </w:rPr>
            </w:pPr>
          </w:p>
          <w:p w14:paraId="29614BC8" w14:textId="77777777" w:rsidR="00856D31" w:rsidRDefault="00856D31" w:rsidP="00503394">
            <w:pPr>
              <w:spacing w:after="0" w:line="240" w:lineRule="auto"/>
              <w:ind w:right="-108"/>
              <w:rPr>
                <w:rFonts w:ascii="Calibri Light" w:eastAsia="Calibri" w:hAnsi="Calibri Light" w:cs="Calibri Light"/>
                <w:b/>
                <w:strike/>
                <w:sz w:val="20"/>
                <w:szCs w:val="20"/>
              </w:rPr>
            </w:pPr>
          </w:p>
          <w:p w14:paraId="14A4F0E8" w14:textId="77777777" w:rsidR="00856D31" w:rsidRDefault="00856D31" w:rsidP="00503394">
            <w:pPr>
              <w:spacing w:after="0" w:line="240" w:lineRule="auto"/>
              <w:ind w:right="-108"/>
              <w:rPr>
                <w:rFonts w:ascii="Calibri Light" w:eastAsia="Calibri" w:hAnsi="Calibri Light" w:cs="Calibri Light"/>
                <w:b/>
                <w:strike/>
                <w:sz w:val="20"/>
                <w:szCs w:val="20"/>
              </w:rPr>
            </w:pPr>
          </w:p>
          <w:p w14:paraId="16BA9F11" w14:textId="77777777" w:rsidR="00856D31" w:rsidRDefault="00856D31" w:rsidP="00503394">
            <w:pPr>
              <w:spacing w:after="0" w:line="240" w:lineRule="auto"/>
              <w:ind w:right="-108"/>
              <w:rPr>
                <w:rFonts w:ascii="Calibri Light" w:eastAsia="Calibri" w:hAnsi="Calibri Light" w:cs="Calibri Light"/>
                <w:b/>
                <w:strike/>
                <w:sz w:val="20"/>
                <w:szCs w:val="20"/>
              </w:rPr>
            </w:pPr>
          </w:p>
          <w:p w14:paraId="10751E27" w14:textId="77777777" w:rsidR="00856D31" w:rsidRDefault="00856D31" w:rsidP="00503394">
            <w:pPr>
              <w:spacing w:after="0" w:line="240" w:lineRule="auto"/>
              <w:ind w:right="-108"/>
              <w:rPr>
                <w:rFonts w:ascii="Calibri Light" w:eastAsia="Calibri" w:hAnsi="Calibri Light" w:cs="Calibri Light"/>
                <w:b/>
                <w:strike/>
                <w:sz w:val="20"/>
                <w:szCs w:val="20"/>
              </w:rPr>
            </w:pPr>
          </w:p>
          <w:p w14:paraId="781282E0" w14:textId="77777777" w:rsidR="00856D31" w:rsidRDefault="00856D31" w:rsidP="00503394">
            <w:pPr>
              <w:spacing w:after="0" w:line="240" w:lineRule="auto"/>
              <w:ind w:right="-108"/>
              <w:rPr>
                <w:rFonts w:ascii="Calibri Light" w:eastAsia="Calibri" w:hAnsi="Calibri Light" w:cs="Calibri Light"/>
                <w:b/>
                <w:strike/>
                <w:sz w:val="20"/>
                <w:szCs w:val="20"/>
              </w:rPr>
            </w:pPr>
          </w:p>
          <w:p w14:paraId="7933BADD" w14:textId="77777777" w:rsidR="00856D31" w:rsidRDefault="00856D31" w:rsidP="00503394">
            <w:pPr>
              <w:spacing w:after="0" w:line="240" w:lineRule="auto"/>
              <w:ind w:right="-108"/>
              <w:rPr>
                <w:rFonts w:ascii="Calibri Light" w:eastAsia="Calibri" w:hAnsi="Calibri Light" w:cs="Calibri Light"/>
                <w:b/>
                <w:strike/>
                <w:sz w:val="20"/>
                <w:szCs w:val="20"/>
              </w:rPr>
            </w:pPr>
          </w:p>
          <w:p w14:paraId="5094BB47" w14:textId="77777777" w:rsidR="00856D31" w:rsidRDefault="00856D31" w:rsidP="00503394">
            <w:pPr>
              <w:spacing w:after="0" w:line="240" w:lineRule="auto"/>
              <w:ind w:right="-108"/>
              <w:rPr>
                <w:rFonts w:ascii="Calibri Light" w:eastAsia="Calibri" w:hAnsi="Calibri Light" w:cs="Calibri Light"/>
                <w:b/>
                <w:strike/>
                <w:sz w:val="20"/>
                <w:szCs w:val="20"/>
              </w:rPr>
            </w:pPr>
          </w:p>
          <w:p w14:paraId="74E16A88" w14:textId="77777777" w:rsidR="00856D31" w:rsidRDefault="00856D31" w:rsidP="00503394">
            <w:pPr>
              <w:spacing w:after="0" w:line="240" w:lineRule="auto"/>
              <w:ind w:right="-108"/>
              <w:rPr>
                <w:rFonts w:ascii="Calibri Light" w:eastAsia="Calibri" w:hAnsi="Calibri Light" w:cs="Calibri Light"/>
                <w:b/>
                <w:strike/>
                <w:sz w:val="20"/>
                <w:szCs w:val="20"/>
              </w:rPr>
            </w:pPr>
          </w:p>
          <w:p w14:paraId="06C0D826" w14:textId="77777777" w:rsidR="00856D31" w:rsidRPr="0027637F" w:rsidRDefault="00856D31" w:rsidP="00503394">
            <w:pPr>
              <w:spacing w:after="0" w:line="240" w:lineRule="auto"/>
              <w:ind w:right="-108"/>
              <w:rPr>
                <w:rFonts w:ascii="Calibri Light" w:eastAsia="Calibri" w:hAnsi="Calibri Light" w:cs="Calibri Light"/>
                <w:b/>
                <w:strike/>
                <w:sz w:val="20"/>
                <w:szCs w:val="20"/>
              </w:rPr>
            </w:pPr>
          </w:p>
        </w:tc>
      </w:tr>
      <w:tr w:rsidR="00240092" w:rsidRPr="0027637F" w14:paraId="3159CE02" w14:textId="77777777" w:rsidTr="00856D31">
        <w:trPr>
          <w:trHeight w:val="2489"/>
        </w:trPr>
        <w:tc>
          <w:tcPr>
            <w:tcW w:w="1753" w:type="dxa"/>
            <w:vAlign w:val="center"/>
          </w:tcPr>
          <w:p w14:paraId="00A5E4D5" w14:textId="77777777" w:rsidR="00240092" w:rsidRPr="0027637F" w:rsidRDefault="00240092" w:rsidP="00503394">
            <w:pPr>
              <w:spacing w:after="0" w:line="240" w:lineRule="auto"/>
              <w:ind w:right="-108"/>
              <w:rPr>
                <w:rFonts w:ascii="Calibri Light" w:eastAsia="Calibri" w:hAnsi="Calibri Light" w:cs="Calibri Light"/>
                <w:b/>
                <w:bCs/>
                <w:sz w:val="20"/>
                <w:szCs w:val="20"/>
              </w:rPr>
            </w:pPr>
            <w:r w:rsidRPr="009B083D">
              <w:rPr>
                <w:rFonts w:ascii="Calibri Light" w:eastAsia="Calibri" w:hAnsi="Calibri Light" w:cs="Calibri Light"/>
                <w:b/>
                <w:bCs/>
                <w:sz w:val="20"/>
                <w:szCs w:val="20"/>
              </w:rPr>
              <w:t>Animation(s)</w:t>
            </w:r>
            <w:r w:rsidR="00856D31">
              <w:rPr>
                <w:rFonts w:ascii="Calibri Light" w:eastAsia="Calibri" w:hAnsi="Calibri Light" w:cs="Calibri Light"/>
                <w:b/>
                <w:bCs/>
                <w:sz w:val="20"/>
                <w:szCs w:val="20"/>
              </w:rPr>
              <w:t xml:space="preserve"> du </w:t>
            </w:r>
            <w:r w:rsidR="00812C9F" w:rsidRPr="009B083D">
              <w:rPr>
                <w:rFonts w:ascii="Calibri Light" w:eastAsia="Calibri" w:hAnsi="Calibri Light" w:cs="Calibri Light"/>
                <w:b/>
                <w:bCs/>
                <w:sz w:val="20"/>
                <w:szCs w:val="20"/>
              </w:rPr>
              <w:t>réseau</w:t>
            </w:r>
          </w:p>
        </w:tc>
        <w:tc>
          <w:tcPr>
            <w:tcW w:w="8440" w:type="dxa"/>
            <w:gridSpan w:val="5"/>
          </w:tcPr>
          <w:p w14:paraId="77487267" w14:textId="77777777" w:rsidR="00240092" w:rsidRPr="0027637F" w:rsidRDefault="00240092" w:rsidP="00503394">
            <w:pPr>
              <w:spacing w:after="0" w:line="240" w:lineRule="auto"/>
              <w:ind w:right="-108"/>
              <w:rPr>
                <w:rFonts w:ascii="Calibri Light" w:eastAsia="Calibri" w:hAnsi="Calibri Light" w:cs="Calibri Light"/>
                <w:b/>
                <w:strike/>
                <w:sz w:val="20"/>
                <w:szCs w:val="20"/>
              </w:rPr>
            </w:pPr>
          </w:p>
        </w:tc>
      </w:tr>
      <w:tr w:rsidR="00240092" w:rsidRPr="0027637F" w14:paraId="49F96080" w14:textId="77777777" w:rsidTr="00856D31">
        <w:trPr>
          <w:trHeight w:val="2420"/>
        </w:trPr>
        <w:tc>
          <w:tcPr>
            <w:tcW w:w="1753" w:type="dxa"/>
            <w:vAlign w:val="center"/>
          </w:tcPr>
          <w:p w14:paraId="5D40FA04" w14:textId="77777777" w:rsidR="001F41AE" w:rsidRPr="009B083D" w:rsidRDefault="001F41AE" w:rsidP="001F41AE">
            <w:pPr>
              <w:spacing w:after="0" w:line="240" w:lineRule="auto"/>
              <w:ind w:right="-108"/>
              <w:rPr>
                <w:rFonts w:ascii="Calibri Light" w:eastAsia="Calibri" w:hAnsi="Calibri Light" w:cs="Calibri Light"/>
                <w:b/>
                <w:bCs/>
                <w:sz w:val="20"/>
                <w:szCs w:val="20"/>
              </w:rPr>
            </w:pPr>
            <w:r w:rsidRPr="009B083D">
              <w:rPr>
                <w:rFonts w:ascii="Calibri Light" w:eastAsia="Calibri" w:hAnsi="Calibri Light" w:cs="Calibri Light"/>
                <w:b/>
                <w:bCs/>
                <w:sz w:val="20"/>
                <w:szCs w:val="20"/>
              </w:rPr>
              <w:t>Méthodologie(s)</w:t>
            </w:r>
          </w:p>
          <w:p w14:paraId="20C45CBF" w14:textId="77777777" w:rsidR="001F41AE" w:rsidRPr="009B083D" w:rsidRDefault="001F41AE" w:rsidP="001F41AE">
            <w:pPr>
              <w:spacing w:after="0" w:line="240" w:lineRule="auto"/>
              <w:ind w:right="-108"/>
              <w:rPr>
                <w:rFonts w:ascii="Calibri Light" w:eastAsia="Calibri" w:hAnsi="Calibri Light" w:cs="Calibri Light"/>
                <w:b/>
                <w:bCs/>
                <w:sz w:val="20"/>
                <w:szCs w:val="20"/>
              </w:rPr>
            </w:pPr>
            <w:r w:rsidRPr="009B083D">
              <w:rPr>
                <w:rFonts w:ascii="Calibri Light" w:eastAsia="Calibri" w:hAnsi="Calibri Light" w:cs="Calibri Light"/>
                <w:b/>
                <w:bCs/>
                <w:sz w:val="20"/>
                <w:szCs w:val="20"/>
              </w:rPr>
              <w:t xml:space="preserve">d’animation </w:t>
            </w:r>
          </w:p>
          <w:p w14:paraId="2826D771" w14:textId="77777777" w:rsidR="001F41AE" w:rsidRPr="00555100" w:rsidRDefault="001F41AE" w:rsidP="001F41AE">
            <w:pPr>
              <w:spacing w:after="0" w:line="240" w:lineRule="auto"/>
              <w:ind w:right="-108"/>
              <w:rPr>
                <w:rFonts w:ascii="Calibri Light" w:eastAsia="Calibri" w:hAnsi="Calibri Light" w:cs="Calibri Light"/>
                <w:b/>
                <w:bCs/>
                <w:sz w:val="20"/>
                <w:szCs w:val="20"/>
                <w:highlight w:val="yellow"/>
              </w:rPr>
            </w:pPr>
          </w:p>
          <w:p w14:paraId="7523CB89" w14:textId="77777777" w:rsidR="00240092" w:rsidRPr="0027637F" w:rsidRDefault="001F41AE" w:rsidP="001F41AE">
            <w:pPr>
              <w:spacing w:after="0" w:line="240" w:lineRule="auto"/>
              <w:ind w:right="-108"/>
              <w:rPr>
                <w:rFonts w:ascii="Calibri Light" w:eastAsia="Calibri" w:hAnsi="Calibri Light" w:cs="Calibri Light"/>
                <w:b/>
                <w:bCs/>
                <w:sz w:val="20"/>
                <w:szCs w:val="20"/>
              </w:rPr>
            </w:pPr>
            <w:r w:rsidRPr="009B083D">
              <w:rPr>
                <w:rFonts w:ascii="Calibri Light" w:eastAsia="Calibri" w:hAnsi="Calibri Light" w:cs="Calibri Light"/>
                <w:b/>
                <w:bCs/>
                <w:sz w:val="20"/>
                <w:szCs w:val="20"/>
              </w:rPr>
              <w:t>(</w:t>
            </w:r>
            <w:r w:rsidR="00812C9F" w:rsidRPr="009B083D">
              <w:rPr>
                <w:rFonts w:ascii="Calibri Light" w:eastAsia="Calibri" w:hAnsi="Calibri Light" w:cs="Calibri Light"/>
                <w:b/>
                <w:bCs/>
                <w:sz w:val="20"/>
                <w:szCs w:val="20"/>
              </w:rPr>
              <w:t>D</w:t>
            </w:r>
            <w:r w:rsidRPr="009B083D">
              <w:rPr>
                <w:rFonts w:ascii="Calibri Light" w:eastAsia="Calibri" w:hAnsi="Calibri Light" w:cs="Calibri Light"/>
                <w:b/>
                <w:bCs/>
                <w:sz w:val="20"/>
                <w:szCs w:val="20"/>
              </w:rPr>
              <w:t>émarche)</w:t>
            </w:r>
          </w:p>
        </w:tc>
        <w:tc>
          <w:tcPr>
            <w:tcW w:w="8440" w:type="dxa"/>
            <w:gridSpan w:val="5"/>
          </w:tcPr>
          <w:p w14:paraId="79443D87" w14:textId="77777777" w:rsidR="00240092" w:rsidRPr="0027637F" w:rsidRDefault="00240092" w:rsidP="00503394">
            <w:pPr>
              <w:spacing w:after="0" w:line="240" w:lineRule="auto"/>
              <w:ind w:right="-108"/>
              <w:rPr>
                <w:rFonts w:ascii="Calibri Light" w:eastAsia="Calibri" w:hAnsi="Calibri Light" w:cs="Calibri Light"/>
                <w:b/>
                <w:strike/>
                <w:sz w:val="20"/>
                <w:szCs w:val="20"/>
              </w:rPr>
            </w:pPr>
          </w:p>
        </w:tc>
      </w:tr>
      <w:tr w:rsidR="00240092" w:rsidRPr="0027637F" w14:paraId="0355CD88" w14:textId="77777777" w:rsidTr="00856D31">
        <w:trPr>
          <w:trHeight w:val="2764"/>
        </w:trPr>
        <w:tc>
          <w:tcPr>
            <w:tcW w:w="1753" w:type="dxa"/>
            <w:vAlign w:val="center"/>
          </w:tcPr>
          <w:p w14:paraId="7EF7DD19" w14:textId="77777777" w:rsidR="00240092" w:rsidRPr="0027637F" w:rsidRDefault="00240092" w:rsidP="00503394">
            <w:pPr>
              <w:spacing w:after="0" w:line="240" w:lineRule="auto"/>
              <w:rPr>
                <w:rFonts w:ascii="Calibri Light" w:eastAsia="Calibri" w:hAnsi="Calibri Light" w:cs="Calibri Light"/>
                <w:b/>
                <w:sz w:val="20"/>
                <w:szCs w:val="20"/>
              </w:rPr>
            </w:pPr>
            <w:r w:rsidRPr="0027637F">
              <w:rPr>
                <w:rFonts w:ascii="Calibri Light" w:eastAsia="Calibri" w:hAnsi="Calibri Light" w:cs="Calibri Light"/>
                <w:b/>
                <w:sz w:val="20"/>
                <w:szCs w:val="20"/>
              </w:rPr>
              <w:t>Résultats</w:t>
            </w:r>
          </w:p>
        </w:tc>
        <w:tc>
          <w:tcPr>
            <w:tcW w:w="8440" w:type="dxa"/>
            <w:gridSpan w:val="5"/>
          </w:tcPr>
          <w:p w14:paraId="05E9F6AE" w14:textId="77777777" w:rsidR="00240092" w:rsidRPr="0027637F" w:rsidRDefault="00240092" w:rsidP="00503394">
            <w:pPr>
              <w:spacing w:after="0" w:line="240" w:lineRule="auto"/>
              <w:rPr>
                <w:rFonts w:ascii="Calibri Light" w:eastAsia="Calibri" w:hAnsi="Calibri Light" w:cs="Calibri Light"/>
                <w:strike/>
                <w:sz w:val="20"/>
                <w:szCs w:val="20"/>
              </w:rPr>
            </w:pPr>
          </w:p>
          <w:p w14:paraId="7BA92894" w14:textId="77777777" w:rsidR="00240092" w:rsidRPr="0027637F" w:rsidRDefault="00240092" w:rsidP="00503394">
            <w:pPr>
              <w:spacing w:after="0" w:line="240" w:lineRule="auto"/>
              <w:rPr>
                <w:rFonts w:ascii="Calibri Light" w:eastAsia="Calibri" w:hAnsi="Calibri Light" w:cs="Calibri Light"/>
                <w:strike/>
                <w:sz w:val="20"/>
                <w:szCs w:val="20"/>
              </w:rPr>
            </w:pPr>
          </w:p>
          <w:p w14:paraId="2386BEE3" w14:textId="77777777" w:rsidR="00240092" w:rsidRPr="0027637F" w:rsidRDefault="00240092" w:rsidP="00503394">
            <w:pPr>
              <w:spacing w:after="0" w:line="240" w:lineRule="auto"/>
              <w:rPr>
                <w:rFonts w:ascii="Calibri Light" w:eastAsia="Calibri" w:hAnsi="Calibri Light" w:cs="Calibri Light"/>
                <w:strike/>
                <w:sz w:val="20"/>
                <w:szCs w:val="20"/>
              </w:rPr>
            </w:pPr>
          </w:p>
        </w:tc>
      </w:tr>
      <w:tr w:rsidR="00240092" w:rsidRPr="0027637F" w14:paraId="6AE2637B" w14:textId="77777777" w:rsidTr="00856D31">
        <w:trPr>
          <w:trHeight w:val="2696"/>
        </w:trPr>
        <w:tc>
          <w:tcPr>
            <w:tcW w:w="1753" w:type="dxa"/>
            <w:vAlign w:val="center"/>
          </w:tcPr>
          <w:p w14:paraId="0DBA7D54" w14:textId="77777777" w:rsidR="00240092" w:rsidRPr="0027637F" w:rsidRDefault="00240092" w:rsidP="00503394">
            <w:pPr>
              <w:spacing w:after="0" w:line="240" w:lineRule="auto"/>
              <w:rPr>
                <w:rFonts w:ascii="Calibri Light" w:eastAsia="Calibri" w:hAnsi="Calibri Light" w:cs="Calibri Light"/>
                <w:b/>
                <w:sz w:val="20"/>
                <w:szCs w:val="20"/>
              </w:rPr>
            </w:pPr>
            <w:r w:rsidRPr="0027637F">
              <w:rPr>
                <w:rFonts w:ascii="Calibri Light" w:eastAsia="Calibri" w:hAnsi="Calibri Light" w:cs="Calibri Light"/>
                <w:b/>
                <w:sz w:val="20"/>
                <w:szCs w:val="20"/>
              </w:rPr>
              <w:t>Préconisations</w:t>
            </w:r>
          </w:p>
        </w:tc>
        <w:tc>
          <w:tcPr>
            <w:tcW w:w="8440" w:type="dxa"/>
            <w:gridSpan w:val="5"/>
          </w:tcPr>
          <w:p w14:paraId="4666A55B" w14:textId="77777777" w:rsidR="00240092" w:rsidRPr="0027637F" w:rsidRDefault="00240092" w:rsidP="00503394">
            <w:pPr>
              <w:spacing w:after="0" w:line="240" w:lineRule="auto"/>
              <w:rPr>
                <w:rFonts w:ascii="Calibri Light" w:eastAsia="Calibri" w:hAnsi="Calibri Light" w:cs="Calibri Light"/>
                <w:strike/>
                <w:sz w:val="20"/>
                <w:szCs w:val="20"/>
              </w:rPr>
            </w:pPr>
          </w:p>
        </w:tc>
      </w:tr>
      <w:tr w:rsidR="00240092" w:rsidRPr="0027637F" w14:paraId="649A64C7" w14:textId="77777777" w:rsidTr="00856D31">
        <w:trPr>
          <w:trHeight w:val="3175"/>
        </w:trPr>
        <w:tc>
          <w:tcPr>
            <w:tcW w:w="1753" w:type="dxa"/>
            <w:vAlign w:val="center"/>
          </w:tcPr>
          <w:p w14:paraId="0A0F5435" w14:textId="77777777" w:rsidR="00240092" w:rsidRPr="0027637F" w:rsidRDefault="00240092" w:rsidP="00503394">
            <w:pPr>
              <w:spacing w:after="0" w:line="240" w:lineRule="auto"/>
              <w:rPr>
                <w:rFonts w:ascii="Calibri Light" w:eastAsia="Calibri" w:hAnsi="Calibri Light" w:cs="Calibri Light"/>
                <w:b/>
                <w:sz w:val="20"/>
                <w:szCs w:val="20"/>
              </w:rPr>
            </w:pPr>
            <w:r w:rsidRPr="0027637F">
              <w:rPr>
                <w:rFonts w:ascii="Calibri Light" w:eastAsia="Calibri" w:hAnsi="Calibri Light" w:cs="Calibri Light"/>
                <w:b/>
                <w:sz w:val="20"/>
                <w:szCs w:val="20"/>
              </w:rPr>
              <w:t>Liste de ressources et supports</w:t>
            </w:r>
          </w:p>
        </w:tc>
        <w:tc>
          <w:tcPr>
            <w:tcW w:w="8440" w:type="dxa"/>
            <w:gridSpan w:val="5"/>
          </w:tcPr>
          <w:p w14:paraId="091E25BC" w14:textId="77777777" w:rsidR="00240092" w:rsidRPr="0027637F" w:rsidRDefault="00240092" w:rsidP="00503394">
            <w:pPr>
              <w:spacing w:after="0" w:line="240" w:lineRule="auto"/>
              <w:rPr>
                <w:rFonts w:ascii="Calibri Light" w:eastAsia="Calibri" w:hAnsi="Calibri Light" w:cs="Calibri Light"/>
                <w:strike/>
                <w:sz w:val="20"/>
                <w:szCs w:val="20"/>
              </w:rPr>
            </w:pPr>
          </w:p>
        </w:tc>
      </w:tr>
    </w:tbl>
    <w:p w14:paraId="12190B13" w14:textId="77777777" w:rsidR="00240092" w:rsidRPr="0027637F" w:rsidRDefault="00240092" w:rsidP="00240092">
      <w:pPr>
        <w:snapToGrid w:val="0"/>
        <w:spacing w:after="120" w:line="240" w:lineRule="auto"/>
        <w:jc w:val="both"/>
        <w:rPr>
          <w:rFonts w:ascii="Calibri" w:eastAsia="Calibri" w:hAnsi="Calibri" w:cs="Times New Roman"/>
        </w:rPr>
      </w:pPr>
    </w:p>
    <w:p w14:paraId="65CA9724" w14:textId="77777777" w:rsidR="00240092" w:rsidRPr="0027637F" w:rsidRDefault="00240092" w:rsidP="00240092">
      <w:pPr>
        <w:spacing w:after="0" w:line="240" w:lineRule="auto"/>
        <w:jc w:val="center"/>
        <w:rPr>
          <w:rFonts w:ascii="Calibri" w:eastAsia="Calibri" w:hAnsi="Calibri" w:cs="Times New Roman"/>
        </w:rPr>
      </w:pPr>
      <w:r w:rsidRPr="0027637F">
        <w:rPr>
          <w:rFonts w:ascii="Calibri" w:eastAsia="Calibri" w:hAnsi="Calibri" w:cs="Times New Roman"/>
        </w:rPr>
        <w:br w:type="page"/>
      </w:r>
    </w:p>
    <w:p w14:paraId="2815259C" w14:textId="77777777" w:rsidR="00240092" w:rsidRPr="00240092" w:rsidRDefault="00ED0006" w:rsidP="00240092">
      <w:pPr>
        <w:suppressAutoHyphens/>
        <w:autoSpaceDE w:val="0"/>
        <w:spacing w:after="0" w:line="240" w:lineRule="auto"/>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t>ANNEXE VII–</w:t>
      </w:r>
      <w:r w:rsidR="00240092" w:rsidRPr="00240092">
        <w:rPr>
          <w:rFonts w:ascii="Times New Roman" w:eastAsia="Times New Roman" w:hAnsi="Times New Roman" w:cs="Times"/>
          <w:b/>
          <w:smallCaps/>
          <w:sz w:val="24"/>
          <w:szCs w:val="20"/>
          <w:u w:val="single"/>
          <w:lang w:eastAsia="ar-SA"/>
        </w:rPr>
        <w:t>2</w:t>
      </w:r>
    </w:p>
    <w:p w14:paraId="4E5089DE" w14:textId="77777777" w:rsidR="00240092" w:rsidRPr="0027637F" w:rsidRDefault="00240092" w:rsidP="00240092">
      <w:pPr>
        <w:spacing w:after="0" w:line="240" w:lineRule="auto"/>
        <w:jc w:val="center"/>
        <w:rPr>
          <w:rFonts w:ascii="Calibri Light" w:eastAsia="Calibri" w:hAnsi="Calibri Light" w:cs="Calibri Light"/>
          <w:b/>
          <w:sz w:val="20"/>
          <w:szCs w:val="20"/>
        </w:rPr>
      </w:pPr>
      <w:r w:rsidRPr="0027637F">
        <w:rPr>
          <w:rFonts w:ascii="Calibri Light" w:eastAsia="Calibri" w:hAnsi="Calibri Light" w:cs="Calibri Light"/>
          <w:b/>
          <w:sz w:val="20"/>
          <w:szCs w:val="20"/>
        </w:rPr>
        <w:t>BTS Négociation et Digitalisation de la Relation Client</w:t>
      </w:r>
    </w:p>
    <w:p w14:paraId="02C5EC55" w14:textId="77777777" w:rsidR="00240092" w:rsidRPr="0027637F" w:rsidRDefault="00240092" w:rsidP="00240092">
      <w:pPr>
        <w:spacing w:after="0" w:line="240" w:lineRule="auto"/>
        <w:jc w:val="center"/>
        <w:rPr>
          <w:rFonts w:ascii="Calibri Light" w:eastAsia="Calibri" w:hAnsi="Calibri Light" w:cs="Calibri Light"/>
          <w:b/>
          <w:sz w:val="20"/>
          <w:szCs w:val="20"/>
        </w:rPr>
      </w:pPr>
      <w:r w:rsidRPr="0027637F">
        <w:rPr>
          <w:rFonts w:ascii="Calibri Light" w:eastAsia="Calibri" w:hAnsi="Calibri Light" w:cs="Calibri Light"/>
          <w:b/>
          <w:smallCaps/>
          <w:sz w:val="20"/>
          <w:szCs w:val="20"/>
        </w:rPr>
        <w:t>E6</w:t>
      </w:r>
      <w:r w:rsidRPr="0027637F">
        <w:rPr>
          <w:rFonts w:ascii="Calibri Light" w:eastAsia="Calibri" w:hAnsi="Calibri Light" w:cs="Calibri Light"/>
          <w:b/>
          <w:sz w:val="20"/>
          <w:szCs w:val="20"/>
        </w:rPr>
        <w:t xml:space="preserve"> – </w:t>
      </w:r>
      <w:r w:rsidRPr="0027637F">
        <w:rPr>
          <w:rFonts w:ascii="Calibri Light" w:eastAsia="Calibri" w:hAnsi="Calibri Light" w:cs="Calibri Light"/>
          <w:b/>
          <w:smallCaps/>
          <w:sz w:val="20"/>
          <w:szCs w:val="20"/>
        </w:rPr>
        <w:t>RELATION CLIENT ET ANIMATION DE RÉSEAUX</w:t>
      </w:r>
    </w:p>
    <w:p w14:paraId="7E0834D1" w14:textId="6B8512BE" w:rsidR="00240092" w:rsidRDefault="00240092" w:rsidP="00240092">
      <w:pPr>
        <w:spacing w:after="0" w:line="240" w:lineRule="auto"/>
        <w:jc w:val="center"/>
        <w:rPr>
          <w:rFonts w:ascii="Calibri Light" w:eastAsia="Calibri" w:hAnsi="Calibri Light" w:cs="Calibri Light"/>
          <w:b/>
          <w:smallCaps/>
          <w:sz w:val="20"/>
          <w:szCs w:val="20"/>
        </w:rPr>
      </w:pPr>
      <w:r>
        <w:rPr>
          <w:rFonts w:ascii="Calibri Light" w:eastAsia="Calibri" w:hAnsi="Calibri Light" w:cs="Calibri Light"/>
          <w:b/>
          <w:smallCaps/>
          <w:sz w:val="20"/>
          <w:szCs w:val="20"/>
        </w:rPr>
        <w:t xml:space="preserve">SESSION </w:t>
      </w:r>
      <w:r w:rsidR="00C72C46">
        <w:rPr>
          <w:rFonts w:ascii="Calibri Light" w:eastAsia="Calibri" w:hAnsi="Calibri Light" w:cs="Calibri Light"/>
          <w:b/>
          <w:smallCaps/>
          <w:sz w:val="20"/>
          <w:szCs w:val="20"/>
        </w:rPr>
        <w:t>2022</w:t>
      </w:r>
    </w:p>
    <w:p w14:paraId="1BDF421F" w14:textId="77777777" w:rsidR="00240092" w:rsidRPr="0027637F" w:rsidRDefault="00240092" w:rsidP="00240092">
      <w:pPr>
        <w:tabs>
          <w:tab w:val="left" w:pos="5670"/>
          <w:tab w:val="right" w:pos="10348"/>
        </w:tabs>
        <w:snapToGrid w:val="0"/>
        <w:spacing w:after="120" w:line="240" w:lineRule="auto"/>
        <w:jc w:val="both"/>
        <w:rPr>
          <w:rFonts w:ascii="Calibri Light" w:eastAsia="Calibri" w:hAnsi="Calibri Light" w:cs="Calibri Light"/>
          <w:sz w:val="20"/>
          <w:szCs w:val="20"/>
        </w:rPr>
      </w:pPr>
      <w:r w:rsidRPr="0027637F">
        <w:rPr>
          <w:rFonts w:ascii="Calibri Light" w:eastAsia="Calibri" w:hAnsi="Calibri Light" w:cs="Calibri Light"/>
          <w:b/>
          <w:sz w:val="20"/>
          <w:szCs w:val="20"/>
        </w:rPr>
        <w:t>NOM du C</w:t>
      </w:r>
      <w:r>
        <w:rPr>
          <w:rFonts w:ascii="Calibri Light" w:eastAsia="Calibri" w:hAnsi="Calibri Light" w:cs="Calibri Light"/>
          <w:b/>
          <w:sz w:val="20"/>
          <w:szCs w:val="20"/>
        </w:rPr>
        <w:t>andidat</w:t>
      </w:r>
      <w:r w:rsidRPr="0027637F">
        <w:rPr>
          <w:rFonts w:ascii="Calibri Light" w:eastAsia="Calibri" w:hAnsi="Calibri Light" w:cs="Calibri Light"/>
          <w:sz w:val="20"/>
          <w:szCs w:val="20"/>
        </w:rPr>
        <w:t xml:space="preserve"> : </w:t>
      </w:r>
      <w:r w:rsidRPr="0027637F">
        <w:rPr>
          <w:rFonts w:ascii="Calibri Light" w:eastAsia="Calibri" w:hAnsi="Calibri Light" w:cs="Calibri Light"/>
          <w:sz w:val="20"/>
          <w:szCs w:val="20"/>
          <w:vertAlign w:val="subscript"/>
        </w:rPr>
        <w:t>…………………………………………………………………………………</w:t>
      </w:r>
      <w:r w:rsidRPr="0027637F">
        <w:rPr>
          <w:rFonts w:ascii="Calibri Light" w:eastAsia="Calibri" w:hAnsi="Calibri Light" w:cs="Calibri Light"/>
          <w:sz w:val="20"/>
          <w:szCs w:val="20"/>
        </w:rPr>
        <w:tab/>
      </w:r>
      <w:r w:rsidRPr="0027637F">
        <w:rPr>
          <w:rFonts w:ascii="Calibri Light" w:eastAsia="Calibri" w:hAnsi="Calibri Light" w:cs="Calibri Light"/>
          <w:b/>
          <w:sz w:val="20"/>
          <w:szCs w:val="20"/>
        </w:rPr>
        <w:t xml:space="preserve">Prénom du </w:t>
      </w:r>
      <w:r>
        <w:rPr>
          <w:rFonts w:ascii="Calibri Light" w:eastAsia="Calibri" w:hAnsi="Calibri Light" w:cs="Calibri Light"/>
          <w:b/>
          <w:sz w:val="20"/>
          <w:szCs w:val="20"/>
        </w:rPr>
        <w:t>C</w:t>
      </w:r>
      <w:r w:rsidRPr="0027637F">
        <w:rPr>
          <w:rFonts w:ascii="Calibri Light" w:eastAsia="Calibri" w:hAnsi="Calibri Light" w:cs="Calibri Light"/>
          <w:b/>
          <w:sz w:val="20"/>
          <w:szCs w:val="20"/>
        </w:rPr>
        <w:t xml:space="preserve">andidat : </w:t>
      </w:r>
      <w:r w:rsidRPr="0027637F">
        <w:rPr>
          <w:rFonts w:ascii="Calibri Light" w:eastAsia="Calibri" w:hAnsi="Calibri Light" w:cs="Calibri Light"/>
          <w:sz w:val="20"/>
          <w:szCs w:val="20"/>
          <w:vertAlign w:val="subscript"/>
        </w:rPr>
        <w:t>………………………………………………………………………………</w:t>
      </w:r>
    </w:p>
    <w:p w14:paraId="5EF863F8" w14:textId="77777777" w:rsidR="00240092" w:rsidRPr="0027637F" w:rsidRDefault="00240092" w:rsidP="00240092">
      <w:pPr>
        <w:tabs>
          <w:tab w:val="left" w:pos="5670"/>
          <w:tab w:val="right" w:pos="10348"/>
        </w:tabs>
        <w:snapToGrid w:val="0"/>
        <w:spacing w:after="120" w:line="240" w:lineRule="auto"/>
        <w:jc w:val="both"/>
        <w:rPr>
          <w:rFonts w:ascii="Calibri Light" w:eastAsia="Calibri" w:hAnsi="Calibri Light" w:cs="Calibri Light"/>
          <w:sz w:val="20"/>
          <w:szCs w:val="20"/>
          <w:lang w:val="en-GB"/>
        </w:rPr>
      </w:pPr>
      <w:r>
        <w:rPr>
          <w:rFonts w:ascii="Calibri Light" w:eastAsia="Calibri" w:hAnsi="Calibri Light" w:cs="Calibri Light"/>
          <w:b/>
          <w:sz w:val="20"/>
          <w:szCs w:val="20"/>
          <w:lang w:val="en-GB"/>
        </w:rPr>
        <w:t xml:space="preserve">N° </w:t>
      </w:r>
      <w:r w:rsidRPr="0027637F">
        <w:rPr>
          <w:rFonts w:ascii="Calibri Light" w:eastAsia="Calibri" w:hAnsi="Calibri Light" w:cs="Calibri Light"/>
          <w:b/>
          <w:sz w:val="20"/>
          <w:szCs w:val="20"/>
          <w:lang w:val="en-GB"/>
        </w:rPr>
        <w:t>Candidat</w:t>
      </w:r>
      <w:r>
        <w:rPr>
          <w:rFonts w:ascii="Calibri Light" w:eastAsia="Calibri" w:hAnsi="Calibri Light" w:cs="Calibri Light"/>
          <w:sz w:val="20"/>
          <w:szCs w:val="20"/>
          <w:lang w:val="en-GB"/>
        </w:rPr>
        <w:t xml:space="preserve"> : </w:t>
      </w:r>
      <w:r w:rsidR="009B083D">
        <w:rPr>
          <w:rFonts w:ascii="Calibri Light" w:eastAsia="Calibri" w:hAnsi="Calibri Light" w:cs="Calibri Light"/>
          <w:sz w:val="20"/>
          <w:szCs w:val="20"/>
          <w:lang w:val="en-GB"/>
        </w:rPr>
        <w:t xml:space="preserve"> </w:t>
      </w:r>
      <w:r w:rsidRPr="0027637F">
        <w:rPr>
          <w:rFonts w:ascii="Calibri Light" w:eastAsia="Calibri" w:hAnsi="Calibri Light" w:cs="Calibri Light"/>
          <w:sz w:val="20"/>
          <w:szCs w:val="20"/>
          <w:vertAlign w:val="subscript"/>
          <w:lang w:val="en-GB"/>
        </w:rPr>
        <w:t>…………………………………………………..</w:t>
      </w:r>
      <w:r w:rsidRPr="0027637F">
        <w:rPr>
          <w:rFonts w:ascii="Calibri Light" w:eastAsia="Calibri" w:hAnsi="Calibri Light" w:cs="Calibri Light"/>
          <w:sz w:val="20"/>
          <w:szCs w:val="20"/>
          <w:lang w:val="en-GB"/>
        </w:rPr>
        <w:tab/>
      </w:r>
      <w:r>
        <w:rPr>
          <w:rFonts w:ascii="Calibri Light" w:eastAsia="Calibri" w:hAnsi="Calibri Light" w:cs="Calibri Light"/>
          <w:b/>
          <w:sz w:val="20"/>
          <w:szCs w:val="20"/>
          <w:lang w:val="en-GB"/>
        </w:rPr>
        <w:t xml:space="preserve">N° </w:t>
      </w:r>
      <w:r w:rsidRPr="0027637F">
        <w:rPr>
          <w:rFonts w:ascii="Calibri Light" w:eastAsia="Calibri" w:hAnsi="Calibri Light" w:cs="Calibri Light"/>
          <w:b/>
          <w:sz w:val="20"/>
          <w:szCs w:val="20"/>
          <w:lang w:val="en-GB"/>
        </w:rPr>
        <w:t>C</w:t>
      </w:r>
      <w:r>
        <w:rPr>
          <w:rFonts w:ascii="Calibri Light" w:eastAsia="Calibri" w:hAnsi="Calibri Light" w:cs="Calibri Light"/>
          <w:b/>
          <w:sz w:val="20"/>
          <w:szCs w:val="20"/>
          <w:lang w:val="en-GB"/>
        </w:rPr>
        <w:t xml:space="preserve">ommission </w:t>
      </w:r>
      <w:r w:rsidRPr="0027637F">
        <w:rPr>
          <w:rFonts w:ascii="Calibri Light" w:eastAsia="Calibri" w:hAnsi="Calibri Light" w:cs="Calibri Light"/>
          <w:sz w:val="20"/>
          <w:szCs w:val="20"/>
          <w:lang w:val="en-GB"/>
        </w:rPr>
        <w:t>:</w:t>
      </w:r>
      <w:r w:rsidR="009B083D">
        <w:rPr>
          <w:rFonts w:ascii="Calibri Light" w:eastAsia="Calibri" w:hAnsi="Calibri Light" w:cs="Calibri Light"/>
          <w:sz w:val="20"/>
          <w:szCs w:val="20"/>
          <w:lang w:val="en-GB"/>
        </w:rPr>
        <w:t xml:space="preserve"> </w:t>
      </w:r>
      <w:r w:rsidRPr="0027637F">
        <w:rPr>
          <w:rFonts w:ascii="Calibri Light" w:eastAsia="Calibri" w:hAnsi="Calibri Light" w:cs="Calibri Light"/>
          <w:sz w:val="20"/>
          <w:szCs w:val="20"/>
          <w:lang w:val="en-GB"/>
        </w:rPr>
        <w:t xml:space="preserve"> </w:t>
      </w:r>
      <w:r w:rsidRPr="0027637F">
        <w:rPr>
          <w:rFonts w:ascii="Calibri Light" w:eastAsia="Calibri" w:hAnsi="Calibri Light" w:cs="Calibri Light"/>
          <w:sz w:val="20"/>
          <w:szCs w:val="20"/>
          <w:vertAlign w:val="subscript"/>
          <w:lang w:val="en-GB"/>
        </w:rPr>
        <w:t>…………</w:t>
      </w:r>
    </w:p>
    <w:p w14:paraId="7A201095" w14:textId="77777777" w:rsidR="00240092" w:rsidRDefault="00240092" w:rsidP="00240092">
      <w:pPr>
        <w:snapToGrid w:val="0"/>
        <w:spacing w:after="120" w:line="240" w:lineRule="auto"/>
        <w:jc w:val="both"/>
        <w:rPr>
          <w:rFonts w:ascii="Calibri Light" w:eastAsia="Calibri" w:hAnsi="Calibri Light" w:cs="Calibri Light"/>
          <w:sz w:val="20"/>
          <w:szCs w:val="20"/>
          <w:vertAlign w:val="subscript"/>
        </w:rPr>
      </w:pPr>
      <w:r w:rsidRPr="0027637F">
        <w:rPr>
          <w:rFonts w:ascii="Calibri Light" w:eastAsia="Calibri" w:hAnsi="Calibri Light" w:cs="Calibri Light"/>
          <w:b/>
          <w:sz w:val="20"/>
          <w:szCs w:val="20"/>
        </w:rPr>
        <w:t>Date</w:t>
      </w:r>
      <w:r w:rsidRPr="0027637F">
        <w:rPr>
          <w:rFonts w:ascii="Calibri Light" w:eastAsia="Calibri" w:hAnsi="Calibri Light" w:cs="Calibri Light"/>
          <w:sz w:val="20"/>
          <w:szCs w:val="20"/>
        </w:rPr>
        <w:t xml:space="preserve"> : </w:t>
      </w:r>
      <w:r w:rsidRPr="0027637F">
        <w:rPr>
          <w:rFonts w:ascii="Calibri Light" w:eastAsia="Calibri" w:hAnsi="Calibri Light" w:cs="Calibri Light"/>
          <w:sz w:val="20"/>
          <w:szCs w:val="20"/>
          <w:vertAlign w:val="subscript"/>
        </w:rPr>
        <w:t>…………………………………………………….</w:t>
      </w:r>
    </w:p>
    <w:p w14:paraId="3B292F1F" w14:textId="77777777" w:rsidR="00240092" w:rsidRPr="0027637F" w:rsidRDefault="00240092" w:rsidP="00240092">
      <w:pPr>
        <w:snapToGrid w:val="0"/>
        <w:spacing w:after="120" w:line="240" w:lineRule="auto"/>
        <w:jc w:val="both"/>
        <w:rPr>
          <w:rFonts w:ascii="Calibri Light" w:eastAsia="Calibri" w:hAnsi="Calibri Light" w:cs="Calibri Light"/>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7378"/>
      </w:tblGrid>
      <w:tr w:rsidR="00240092" w:rsidRPr="0027637F" w14:paraId="74FE44BC" w14:textId="77777777" w:rsidTr="00503394">
        <w:tc>
          <w:tcPr>
            <w:tcW w:w="5000" w:type="pct"/>
            <w:gridSpan w:val="2"/>
          </w:tcPr>
          <w:p w14:paraId="36019001" w14:textId="77777777" w:rsidR="00240092" w:rsidRPr="0027637F" w:rsidRDefault="00240092" w:rsidP="00503394">
            <w:pPr>
              <w:spacing w:after="0" w:line="240" w:lineRule="auto"/>
              <w:jc w:val="center"/>
              <w:rPr>
                <w:rFonts w:ascii="Calibri" w:eastAsia="Calibri" w:hAnsi="Calibri" w:cs="Times New Roman"/>
                <w:b/>
                <w:bCs/>
              </w:rPr>
            </w:pPr>
            <w:r w:rsidRPr="0027637F">
              <w:rPr>
                <w:rFonts w:ascii="Calibri" w:eastAsia="Calibri" w:hAnsi="Calibri" w:cs="Times New Roman"/>
                <w:b/>
                <w:bCs/>
              </w:rPr>
              <w:t>Étude réflexive réseau</w:t>
            </w:r>
          </w:p>
        </w:tc>
      </w:tr>
      <w:tr w:rsidR="00240092" w:rsidRPr="0027637F" w14:paraId="60105D76" w14:textId="77777777" w:rsidTr="00503394">
        <w:trPr>
          <w:trHeight w:val="454"/>
        </w:trPr>
        <w:tc>
          <w:tcPr>
            <w:tcW w:w="1381" w:type="pct"/>
            <w:vAlign w:val="center"/>
          </w:tcPr>
          <w:p w14:paraId="599FE059" w14:textId="77777777" w:rsidR="00240092" w:rsidRPr="0027637F" w:rsidRDefault="00240092" w:rsidP="00503394">
            <w:pPr>
              <w:spacing w:after="0" w:line="240" w:lineRule="auto"/>
              <w:jc w:val="center"/>
              <w:rPr>
                <w:rFonts w:ascii="Calibri Light" w:eastAsia="Calibri" w:hAnsi="Calibri Light" w:cs="Calibri Light"/>
                <w:b/>
                <w:bCs/>
                <w:sz w:val="20"/>
                <w:szCs w:val="20"/>
              </w:rPr>
            </w:pPr>
            <w:r w:rsidRPr="0027637F">
              <w:rPr>
                <w:rFonts w:ascii="Calibri Light" w:eastAsia="Calibri" w:hAnsi="Calibri Light" w:cs="Calibri Light"/>
                <w:b/>
                <w:bCs/>
                <w:sz w:val="20"/>
                <w:szCs w:val="20"/>
              </w:rPr>
              <w:t>THÈME</w:t>
            </w:r>
          </w:p>
        </w:tc>
        <w:tc>
          <w:tcPr>
            <w:tcW w:w="3619" w:type="pct"/>
          </w:tcPr>
          <w:p w14:paraId="656EA081" w14:textId="77777777" w:rsidR="00240092" w:rsidRPr="0027637F" w:rsidRDefault="00240092" w:rsidP="00503394">
            <w:pPr>
              <w:spacing w:after="0" w:line="240" w:lineRule="auto"/>
              <w:jc w:val="both"/>
              <w:rPr>
                <w:rFonts w:ascii="Calibri Light" w:eastAsia="Calibri" w:hAnsi="Calibri Light" w:cs="Calibri Light"/>
                <w:b/>
                <w:bCs/>
                <w:sz w:val="20"/>
                <w:szCs w:val="20"/>
              </w:rPr>
            </w:pPr>
          </w:p>
        </w:tc>
      </w:tr>
      <w:tr w:rsidR="00240092" w:rsidRPr="0027637F" w14:paraId="4C111D36" w14:textId="77777777" w:rsidTr="00503394">
        <w:trPr>
          <w:trHeight w:val="964"/>
        </w:trPr>
        <w:tc>
          <w:tcPr>
            <w:tcW w:w="1381" w:type="pct"/>
            <w:vAlign w:val="center"/>
          </w:tcPr>
          <w:p w14:paraId="6EDE6795" w14:textId="77777777" w:rsidR="00240092" w:rsidRPr="0027637F" w:rsidRDefault="00240092" w:rsidP="00503394">
            <w:pPr>
              <w:spacing w:after="0" w:line="240" w:lineRule="auto"/>
              <w:jc w:val="center"/>
              <w:rPr>
                <w:rFonts w:ascii="Calibri Light" w:eastAsia="Calibri" w:hAnsi="Calibri Light" w:cs="Calibri Light"/>
                <w:b/>
                <w:bCs/>
                <w:sz w:val="20"/>
                <w:szCs w:val="20"/>
              </w:rPr>
            </w:pPr>
            <w:r w:rsidRPr="0027637F">
              <w:rPr>
                <w:rFonts w:ascii="Calibri Light" w:eastAsia="Calibri" w:hAnsi="Calibri Light" w:cs="Calibri Light"/>
                <w:b/>
                <w:bCs/>
                <w:sz w:val="20"/>
                <w:szCs w:val="20"/>
              </w:rPr>
              <w:t>PROBLÉMATIQUE</w:t>
            </w:r>
          </w:p>
        </w:tc>
        <w:tc>
          <w:tcPr>
            <w:tcW w:w="3619" w:type="pct"/>
          </w:tcPr>
          <w:p w14:paraId="6538B8A9" w14:textId="77777777" w:rsidR="00240092" w:rsidRPr="0027637F" w:rsidRDefault="00240092" w:rsidP="00503394">
            <w:pPr>
              <w:spacing w:after="0" w:line="240" w:lineRule="auto"/>
              <w:jc w:val="both"/>
              <w:rPr>
                <w:rFonts w:ascii="Calibri Light" w:eastAsia="Calibri" w:hAnsi="Calibri Light" w:cs="Calibri Light"/>
                <w:b/>
                <w:bCs/>
                <w:sz w:val="20"/>
                <w:szCs w:val="20"/>
              </w:rPr>
            </w:pPr>
          </w:p>
        </w:tc>
      </w:tr>
      <w:tr w:rsidR="00240092" w:rsidRPr="0027637F" w14:paraId="56C9F81D" w14:textId="77777777" w:rsidTr="00503394">
        <w:trPr>
          <w:trHeight w:val="324"/>
        </w:trPr>
        <w:tc>
          <w:tcPr>
            <w:tcW w:w="5000" w:type="pct"/>
            <w:gridSpan w:val="2"/>
          </w:tcPr>
          <w:p w14:paraId="479A7716" w14:textId="77777777" w:rsidR="00240092" w:rsidRPr="0027637F" w:rsidRDefault="00240092" w:rsidP="00503394">
            <w:pPr>
              <w:spacing w:after="0" w:line="240" w:lineRule="auto"/>
              <w:jc w:val="center"/>
              <w:rPr>
                <w:rFonts w:ascii="Calibri Light" w:eastAsia="Calibri" w:hAnsi="Calibri Light" w:cs="Calibri Light"/>
                <w:b/>
                <w:bCs/>
                <w:sz w:val="20"/>
                <w:szCs w:val="20"/>
              </w:rPr>
            </w:pPr>
            <w:r w:rsidRPr="0027637F">
              <w:rPr>
                <w:rFonts w:ascii="Calibri Light" w:eastAsia="Calibri" w:hAnsi="Calibri Light" w:cs="Calibri Light"/>
                <w:b/>
                <w:bCs/>
                <w:sz w:val="20"/>
                <w:szCs w:val="20"/>
              </w:rPr>
              <w:t>D</w:t>
            </w:r>
            <w:r w:rsidR="00B81D55">
              <w:rPr>
                <w:rFonts w:ascii="Calibri Light" w:eastAsia="Calibri" w:hAnsi="Calibri Light" w:cs="Calibri Light"/>
                <w:b/>
                <w:bCs/>
                <w:sz w:val="20"/>
                <w:szCs w:val="20"/>
              </w:rPr>
              <w:t>É</w:t>
            </w:r>
            <w:r w:rsidRPr="0027637F">
              <w:rPr>
                <w:rFonts w:ascii="Calibri Light" w:eastAsia="Calibri" w:hAnsi="Calibri Light" w:cs="Calibri Light"/>
                <w:b/>
                <w:bCs/>
                <w:sz w:val="20"/>
                <w:szCs w:val="20"/>
              </w:rPr>
              <w:t>VELOPPEMENT STRUCTURÉ</w:t>
            </w:r>
          </w:p>
          <w:p w14:paraId="0BD75200" w14:textId="77777777" w:rsidR="00240092" w:rsidRPr="0027637F" w:rsidRDefault="00240092" w:rsidP="00503394">
            <w:pPr>
              <w:spacing w:after="0" w:line="240" w:lineRule="auto"/>
              <w:jc w:val="center"/>
              <w:rPr>
                <w:rFonts w:ascii="Calibri Light" w:eastAsia="Calibri" w:hAnsi="Calibri Light" w:cs="Calibri Light"/>
                <w:b/>
                <w:bCs/>
                <w:sz w:val="18"/>
                <w:szCs w:val="18"/>
              </w:rPr>
            </w:pPr>
            <w:r w:rsidRPr="0027637F">
              <w:rPr>
                <w:rFonts w:ascii="Calibri Light" w:eastAsia="Calibri" w:hAnsi="Calibri Light" w:cs="Calibri Light"/>
                <w:b/>
                <w:bCs/>
                <w:sz w:val="18"/>
                <w:szCs w:val="18"/>
              </w:rPr>
              <w:t>(2 pages maximum – Recto Verso)</w:t>
            </w:r>
          </w:p>
          <w:p w14:paraId="5E7176A8"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41E1EEC3"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13917F9E"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4FD97C88"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658B46B8"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2B24EE77"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42DD1B1B"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3765A669"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51ADEE8C"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18A559FD"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1A79EC52"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526BBC1C"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0A1C7277"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005FEF1D"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7B64E1A1"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6830E33C"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368A65DD"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7672ACCB"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285BDBF6"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67123BB7"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4189C308"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5D0BE4CB"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2C552640"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59A92B4F"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49EF492B"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7BD6DDCB"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7D07B984"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2C64F810"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388D4213"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1E2C9897"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2FE6897C"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3A352F77"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256AC4C5"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0C0B798F"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2F431B12"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3C725D40"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0A7046AE"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1054404E" w14:textId="77777777" w:rsidR="00240092" w:rsidRPr="0027637F" w:rsidRDefault="00240092" w:rsidP="00503394">
            <w:pPr>
              <w:spacing w:after="0" w:line="240" w:lineRule="auto"/>
              <w:jc w:val="both"/>
              <w:rPr>
                <w:rFonts w:ascii="Calibri Light" w:eastAsia="Calibri" w:hAnsi="Calibri Light" w:cs="Calibri Light"/>
                <w:b/>
                <w:bCs/>
                <w:sz w:val="20"/>
                <w:szCs w:val="20"/>
              </w:rPr>
            </w:pPr>
          </w:p>
          <w:p w14:paraId="0B33A191" w14:textId="77777777" w:rsidR="00240092" w:rsidRPr="0027637F" w:rsidRDefault="00240092" w:rsidP="00503394">
            <w:pPr>
              <w:spacing w:after="0" w:line="240" w:lineRule="auto"/>
              <w:jc w:val="both"/>
              <w:rPr>
                <w:rFonts w:ascii="Calibri Light" w:eastAsia="Calibri" w:hAnsi="Calibri Light" w:cs="Calibri Light"/>
                <w:b/>
                <w:bCs/>
                <w:sz w:val="20"/>
                <w:szCs w:val="20"/>
              </w:rPr>
            </w:pPr>
          </w:p>
        </w:tc>
      </w:tr>
    </w:tbl>
    <w:p w14:paraId="1D405278" w14:textId="77777777" w:rsidR="006E3D38" w:rsidRDefault="006E3D38" w:rsidP="00240092">
      <w:pPr>
        <w:suppressAutoHyphens/>
        <w:autoSpaceDE w:val="0"/>
        <w:spacing w:after="0" w:line="240" w:lineRule="auto"/>
        <w:rPr>
          <w:rFonts w:ascii="Times New Roman" w:eastAsia="Times New Roman" w:hAnsi="Times New Roman" w:cs="Times"/>
          <w:b/>
          <w:smallCaps/>
          <w:sz w:val="24"/>
          <w:szCs w:val="20"/>
          <w:u w:val="single"/>
          <w:lang w:eastAsia="ar-SA"/>
        </w:rPr>
      </w:pPr>
    </w:p>
    <w:p w14:paraId="47A88894" w14:textId="77777777" w:rsidR="001B0F39" w:rsidRDefault="001B0F39">
      <w:pPr>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br w:type="page"/>
      </w:r>
    </w:p>
    <w:p w14:paraId="278C7E71" w14:textId="77777777" w:rsidR="00240092" w:rsidRPr="00240092" w:rsidRDefault="00ED0006" w:rsidP="00240092">
      <w:pPr>
        <w:suppressAutoHyphens/>
        <w:autoSpaceDE w:val="0"/>
        <w:spacing w:after="0" w:line="240" w:lineRule="auto"/>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t>ANNEXE VII–</w:t>
      </w:r>
      <w:r w:rsidR="00240092" w:rsidRPr="00240092">
        <w:rPr>
          <w:rFonts w:ascii="Times New Roman" w:eastAsia="Times New Roman" w:hAnsi="Times New Roman" w:cs="Times"/>
          <w:b/>
          <w:smallCaps/>
          <w:sz w:val="24"/>
          <w:szCs w:val="20"/>
          <w:u w:val="single"/>
          <w:lang w:eastAsia="ar-SA"/>
        </w:rPr>
        <w:t>3</w:t>
      </w:r>
    </w:p>
    <w:p w14:paraId="53DB855F" w14:textId="77777777" w:rsidR="000D7F26" w:rsidRPr="000D7F26" w:rsidRDefault="000D7F26" w:rsidP="005D14BA">
      <w:pPr>
        <w:spacing w:after="0" w:line="240" w:lineRule="auto"/>
        <w:jc w:val="center"/>
        <w:rPr>
          <w:rFonts w:ascii="Calibri Light" w:eastAsia="Calibri" w:hAnsi="Calibri Light" w:cs="Calibri Light"/>
          <w:b/>
          <w:sz w:val="20"/>
          <w:szCs w:val="20"/>
        </w:rPr>
      </w:pPr>
      <w:r w:rsidRPr="000D7F26">
        <w:rPr>
          <w:rFonts w:ascii="Calibri Light" w:eastAsia="Calibri" w:hAnsi="Calibri Light" w:cs="Calibri Light"/>
          <w:b/>
          <w:sz w:val="20"/>
          <w:szCs w:val="20"/>
        </w:rPr>
        <w:t>BTS Négociation et Digitalisation de la Relation Client</w:t>
      </w:r>
    </w:p>
    <w:p w14:paraId="279882ED" w14:textId="77777777" w:rsidR="000D7F26" w:rsidRPr="000D7F26" w:rsidRDefault="000D7F26" w:rsidP="005D14BA">
      <w:pPr>
        <w:spacing w:after="0" w:line="240" w:lineRule="auto"/>
        <w:jc w:val="center"/>
        <w:rPr>
          <w:rFonts w:ascii="Calibri Light" w:eastAsia="Calibri" w:hAnsi="Calibri Light" w:cs="Calibri Light"/>
          <w:b/>
          <w:sz w:val="20"/>
          <w:szCs w:val="20"/>
        </w:rPr>
      </w:pPr>
      <w:r w:rsidRPr="000D7F26">
        <w:rPr>
          <w:rFonts w:ascii="Calibri Light" w:eastAsia="Calibri" w:hAnsi="Calibri Light" w:cs="Calibri Light"/>
          <w:b/>
          <w:smallCaps/>
          <w:sz w:val="20"/>
          <w:szCs w:val="20"/>
        </w:rPr>
        <w:t>E6</w:t>
      </w:r>
      <w:r w:rsidRPr="000D7F26">
        <w:rPr>
          <w:rFonts w:ascii="Calibri Light" w:eastAsia="Calibri" w:hAnsi="Calibri Light" w:cs="Calibri Light"/>
          <w:b/>
          <w:sz w:val="20"/>
          <w:szCs w:val="20"/>
        </w:rPr>
        <w:t xml:space="preserve"> – </w:t>
      </w:r>
      <w:r w:rsidRPr="000D7F26">
        <w:rPr>
          <w:rFonts w:ascii="Calibri Light" w:eastAsia="Calibri" w:hAnsi="Calibri Light" w:cs="Calibri Light"/>
          <w:b/>
          <w:smallCaps/>
          <w:sz w:val="20"/>
          <w:szCs w:val="20"/>
        </w:rPr>
        <w:t>RELATION CLIENT ET ANIMATION DE RÉSEAUX</w:t>
      </w:r>
    </w:p>
    <w:p w14:paraId="7A3A532C" w14:textId="77777777" w:rsidR="005D14BA" w:rsidRPr="000A2679" w:rsidRDefault="005D14BA" w:rsidP="005D14BA">
      <w:pPr>
        <w:spacing w:after="0" w:line="240" w:lineRule="auto"/>
        <w:jc w:val="center"/>
        <w:rPr>
          <w:rFonts w:ascii="Calibri Light" w:hAnsi="Calibri Light" w:cs="Calibri Light"/>
          <w:b/>
          <w:sz w:val="8"/>
          <w:szCs w:val="8"/>
        </w:rPr>
      </w:pPr>
    </w:p>
    <w:p w14:paraId="20E389C7" w14:textId="1B3C7AA9" w:rsidR="000D7F26" w:rsidRPr="000D7F26" w:rsidRDefault="000D7F26" w:rsidP="005D14BA">
      <w:pPr>
        <w:spacing w:after="0" w:line="240" w:lineRule="auto"/>
        <w:jc w:val="center"/>
        <w:rPr>
          <w:rFonts w:ascii="Calibri Light" w:hAnsi="Calibri Light" w:cs="Calibri Light"/>
          <w:b/>
          <w:sz w:val="20"/>
          <w:szCs w:val="20"/>
        </w:rPr>
      </w:pPr>
      <w:r w:rsidRPr="006B57B1">
        <w:rPr>
          <w:rFonts w:ascii="Calibri Light" w:hAnsi="Calibri Light" w:cs="Calibri Light"/>
          <w:b/>
          <w:sz w:val="20"/>
          <w:szCs w:val="20"/>
        </w:rPr>
        <w:t>Évaluation en CCF</w:t>
      </w:r>
      <w:r w:rsidRPr="000D7F26">
        <w:rPr>
          <w:rFonts w:ascii="Calibri Light" w:hAnsi="Calibri Light" w:cs="Calibri Light"/>
          <w:b/>
          <w:sz w:val="20"/>
          <w:szCs w:val="20"/>
        </w:rPr>
        <w:t xml:space="preserve"> - Durée 40 MINUTES - Coefficient 3</w:t>
      </w:r>
    </w:p>
    <w:p w14:paraId="2B426419" w14:textId="77777777" w:rsidR="005D14BA" w:rsidRDefault="005D14BA" w:rsidP="000D7F26">
      <w:pPr>
        <w:jc w:val="center"/>
        <w:rPr>
          <w:rFonts w:ascii="Calibri Light" w:hAnsi="Calibri Light" w:cs="Calibri Light"/>
          <w:b/>
          <w:caps/>
          <w:sz w:val="20"/>
          <w:szCs w:val="20"/>
        </w:rPr>
      </w:pPr>
    </w:p>
    <w:p w14:paraId="54295C4D" w14:textId="304AAEC6" w:rsidR="000D7F26" w:rsidRPr="000D7F26" w:rsidRDefault="000D7F26" w:rsidP="000D7F26">
      <w:pPr>
        <w:jc w:val="center"/>
        <w:rPr>
          <w:rFonts w:ascii="Calibri Light" w:hAnsi="Calibri Light" w:cs="Calibri Light"/>
          <w:b/>
          <w:caps/>
          <w:sz w:val="20"/>
          <w:szCs w:val="20"/>
        </w:rPr>
      </w:pPr>
      <w:r w:rsidRPr="000D7F26">
        <w:rPr>
          <w:rFonts w:ascii="Calibri Light" w:hAnsi="Calibri Light" w:cs="Calibri Light"/>
          <w:b/>
          <w:caps/>
          <w:sz w:val="20"/>
          <w:szCs w:val="20"/>
        </w:rPr>
        <w:t xml:space="preserve">Grille d’aide À l’Évaluation – Session </w:t>
      </w:r>
      <w:r w:rsidR="00C72C46">
        <w:rPr>
          <w:rFonts w:ascii="Calibri Light" w:hAnsi="Calibri Light" w:cs="Calibri Light"/>
          <w:b/>
          <w:caps/>
          <w:sz w:val="20"/>
          <w:szCs w:val="20"/>
        </w:rPr>
        <w:t>2022</w:t>
      </w:r>
    </w:p>
    <w:p w14:paraId="51C6DAFA" w14:textId="77777777" w:rsidR="000D7F26" w:rsidRPr="000D7F26" w:rsidRDefault="000D7F26" w:rsidP="000D7F26">
      <w:pPr>
        <w:tabs>
          <w:tab w:val="right" w:pos="10348"/>
        </w:tabs>
        <w:snapToGrid w:val="0"/>
        <w:spacing w:after="120"/>
        <w:jc w:val="both"/>
        <w:rPr>
          <w:rFonts w:ascii="Calibri Light" w:hAnsi="Calibri Light" w:cs="Calibri Light"/>
          <w:sz w:val="20"/>
          <w:szCs w:val="20"/>
        </w:rPr>
      </w:pPr>
      <w:r w:rsidRPr="000D7F26">
        <w:rPr>
          <w:rFonts w:ascii="Calibri Light" w:hAnsi="Calibri Light" w:cs="Calibri Light"/>
          <w:b/>
          <w:sz w:val="20"/>
          <w:szCs w:val="20"/>
        </w:rPr>
        <w:t>NOM du CANDIDAT</w:t>
      </w:r>
      <w:r w:rsidRPr="000D7F26">
        <w:rPr>
          <w:rFonts w:ascii="Calibri Light" w:hAnsi="Calibri Light" w:cs="Calibri Light"/>
          <w:sz w:val="20"/>
          <w:szCs w:val="20"/>
        </w:rPr>
        <w:t xml:space="preserve"> : </w:t>
      </w:r>
      <w:r w:rsidRPr="000D7F26">
        <w:rPr>
          <w:rFonts w:ascii="Calibri Light" w:hAnsi="Calibri Light" w:cs="Calibri Light"/>
          <w:sz w:val="20"/>
          <w:szCs w:val="20"/>
          <w:vertAlign w:val="subscript"/>
        </w:rPr>
        <w:t>…………………………………………………………………………………</w:t>
      </w:r>
      <w:r w:rsidRPr="000D7F26">
        <w:rPr>
          <w:rFonts w:ascii="Calibri Light" w:hAnsi="Calibri Light" w:cs="Calibri Light"/>
          <w:sz w:val="20"/>
          <w:szCs w:val="20"/>
        </w:rPr>
        <w:tab/>
      </w:r>
      <w:r w:rsidRPr="000D7F26">
        <w:rPr>
          <w:rFonts w:ascii="Calibri Light" w:hAnsi="Calibri Light" w:cs="Calibri Light"/>
          <w:b/>
          <w:sz w:val="20"/>
          <w:szCs w:val="20"/>
        </w:rPr>
        <w:t xml:space="preserve">Prénom du candidat : </w:t>
      </w:r>
      <w:r w:rsidRPr="000D7F26">
        <w:rPr>
          <w:rFonts w:ascii="Calibri Light" w:hAnsi="Calibri Light" w:cs="Calibri Light"/>
          <w:b/>
          <w:sz w:val="20"/>
          <w:szCs w:val="20"/>
          <w:vertAlign w:val="subscript"/>
        </w:rPr>
        <w:t>……………</w:t>
      </w:r>
      <w:r w:rsidRPr="000D7F26">
        <w:rPr>
          <w:rFonts w:ascii="Calibri Light" w:hAnsi="Calibri Light" w:cs="Calibri Light"/>
          <w:sz w:val="20"/>
          <w:szCs w:val="20"/>
          <w:vertAlign w:val="subscript"/>
        </w:rPr>
        <w:t>……………………………………</w:t>
      </w:r>
      <w:r w:rsidRPr="000D7F26">
        <w:rPr>
          <w:rFonts w:ascii="Calibri Light" w:hAnsi="Calibri Light" w:cs="Calibri Light"/>
          <w:b/>
          <w:sz w:val="20"/>
          <w:szCs w:val="20"/>
          <w:vertAlign w:val="subscript"/>
        </w:rPr>
        <w:t>……………………………</w:t>
      </w:r>
    </w:p>
    <w:p w14:paraId="54CB7CF7" w14:textId="77777777" w:rsidR="000D7F26" w:rsidRPr="00C72C46" w:rsidRDefault="000D7F26" w:rsidP="000D7F26">
      <w:pPr>
        <w:snapToGrid w:val="0"/>
        <w:spacing w:after="120"/>
        <w:jc w:val="both"/>
        <w:rPr>
          <w:rFonts w:ascii="Calibri Light" w:hAnsi="Calibri Light" w:cs="Calibri Light"/>
          <w:b/>
          <w:sz w:val="20"/>
          <w:szCs w:val="20"/>
          <w:vertAlign w:val="subscript"/>
        </w:rPr>
      </w:pPr>
      <w:r w:rsidRPr="00C72C46">
        <w:rPr>
          <w:rFonts w:ascii="Calibri Light" w:hAnsi="Calibri Light" w:cs="Calibri Light"/>
          <w:b/>
          <w:sz w:val="20"/>
          <w:szCs w:val="20"/>
        </w:rPr>
        <w:t xml:space="preserve">Dates : </w:t>
      </w:r>
      <w:r w:rsidRPr="00C72C46">
        <w:rPr>
          <w:rFonts w:ascii="Calibri Light" w:hAnsi="Calibri Light" w:cs="Calibri Light"/>
          <w:b/>
          <w:sz w:val="20"/>
          <w:szCs w:val="20"/>
        </w:rPr>
        <w:tab/>
      </w:r>
      <w:r w:rsidRPr="00C72C46">
        <w:rPr>
          <w:rFonts w:ascii="Calibri Light" w:hAnsi="Calibri Light" w:cs="Calibri Light"/>
          <w:b/>
          <w:sz w:val="20"/>
          <w:szCs w:val="20"/>
        </w:rPr>
        <w:tab/>
        <w:t xml:space="preserve"> Situation A :  </w:t>
      </w:r>
      <w:r w:rsidRPr="00C72C46">
        <w:rPr>
          <w:rFonts w:ascii="Calibri Light" w:hAnsi="Calibri Light" w:cs="Calibri Light"/>
          <w:b/>
          <w:sz w:val="20"/>
          <w:szCs w:val="20"/>
          <w:vertAlign w:val="subscript"/>
        </w:rPr>
        <w:t xml:space="preserve">……………………………………….                 </w:t>
      </w:r>
      <w:r w:rsidRPr="00C72C46">
        <w:rPr>
          <w:rFonts w:ascii="Calibri Light" w:hAnsi="Calibri Light" w:cs="Calibri Light"/>
          <w:b/>
          <w:sz w:val="20"/>
          <w:szCs w:val="20"/>
        </w:rPr>
        <w:t xml:space="preserve">Situation B :  </w:t>
      </w:r>
      <w:r w:rsidRPr="00C72C46">
        <w:rPr>
          <w:rFonts w:ascii="Calibri Light" w:hAnsi="Calibri Light" w:cs="Calibri Light"/>
          <w:b/>
          <w:sz w:val="20"/>
          <w:szCs w:val="20"/>
          <w:vertAlign w:val="subscript"/>
        </w:rPr>
        <w:t>……………………………………….</w:t>
      </w:r>
    </w:p>
    <w:tbl>
      <w:tblPr>
        <w:tblStyle w:val="Grilledutableau"/>
        <w:tblW w:w="5000" w:type="pct"/>
        <w:tblLook w:val="04A0" w:firstRow="1" w:lastRow="0" w:firstColumn="1" w:lastColumn="0" w:noHBand="0" w:noVBand="1"/>
      </w:tblPr>
      <w:tblGrid>
        <w:gridCol w:w="8060"/>
        <w:gridCol w:w="564"/>
        <w:gridCol w:w="502"/>
        <w:gridCol w:w="565"/>
        <w:gridCol w:w="502"/>
      </w:tblGrid>
      <w:tr w:rsidR="000D7F26" w:rsidRPr="000D7F26" w14:paraId="51800F03" w14:textId="77777777" w:rsidTr="004D12D1">
        <w:trPr>
          <w:trHeight w:val="454"/>
        </w:trPr>
        <w:tc>
          <w:tcPr>
            <w:tcW w:w="3958" w:type="pct"/>
            <w:shd w:val="clear" w:color="auto" w:fill="BFBFBF" w:themeFill="background1" w:themeFillShade="BF"/>
            <w:vAlign w:val="center"/>
          </w:tcPr>
          <w:p w14:paraId="1D85E8E6" w14:textId="77777777" w:rsidR="000D7F26" w:rsidRPr="000D7F26" w:rsidRDefault="000D7F26" w:rsidP="004D12D1">
            <w:pPr>
              <w:rPr>
                <w:rFonts w:ascii="Calibri Light" w:hAnsi="Calibri Light" w:cs="Calibri Light"/>
                <w:b/>
              </w:rPr>
            </w:pPr>
            <w:r w:rsidRPr="000D7F26">
              <w:rPr>
                <w:rFonts w:ascii="Calibri Light" w:hAnsi="Calibri Light" w:cs="Calibri Light"/>
                <w:b/>
              </w:rPr>
              <w:t>CRITÈRES d’ÉVALUATION et COMPÉTENCES</w:t>
            </w:r>
          </w:p>
        </w:tc>
        <w:tc>
          <w:tcPr>
            <w:tcW w:w="281" w:type="pct"/>
            <w:shd w:val="clear" w:color="auto" w:fill="BFBFBF" w:themeFill="background1" w:themeFillShade="BF"/>
            <w:vAlign w:val="center"/>
          </w:tcPr>
          <w:p w14:paraId="354478E0" w14:textId="77777777" w:rsidR="000D7F26" w:rsidRPr="000D7F26" w:rsidRDefault="000D7F26" w:rsidP="004D12D1">
            <w:pPr>
              <w:ind w:left="-29"/>
              <w:rPr>
                <w:rFonts w:ascii="Calibri Light" w:hAnsi="Calibri Light" w:cs="Calibri Light"/>
                <w:b/>
              </w:rPr>
            </w:pPr>
            <w:r w:rsidRPr="000D7F26">
              <w:rPr>
                <w:rFonts w:ascii="Calibri Light" w:hAnsi="Calibri Light" w:cs="Calibri Light"/>
                <w:b/>
              </w:rPr>
              <w:t>TI</w:t>
            </w:r>
          </w:p>
        </w:tc>
        <w:tc>
          <w:tcPr>
            <w:tcW w:w="240" w:type="pct"/>
            <w:shd w:val="clear" w:color="auto" w:fill="BFBFBF" w:themeFill="background1" w:themeFillShade="BF"/>
            <w:vAlign w:val="center"/>
          </w:tcPr>
          <w:p w14:paraId="1EDE017E" w14:textId="77777777" w:rsidR="000D7F26" w:rsidRPr="000D7F26" w:rsidRDefault="000D7F26" w:rsidP="004D12D1">
            <w:pPr>
              <w:rPr>
                <w:rFonts w:ascii="Calibri Light" w:hAnsi="Calibri Light" w:cs="Calibri Light"/>
                <w:b/>
              </w:rPr>
            </w:pPr>
            <w:r w:rsidRPr="000D7F26">
              <w:rPr>
                <w:rFonts w:ascii="Calibri Light" w:hAnsi="Calibri Light" w:cs="Calibri Light"/>
                <w:b/>
              </w:rPr>
              <w:t>I</w:t>
            </w:r>
          </w:p>
        </w:tc>
        <w:tc>
          <w:tcPr>
            <w:tcW w:w="281" w:type="pct"/>
            <w:shd w:val="clear" w:color="auto" w:fill="BFBFBF" w:themeFill="background1" w:themeFillShade="BF"/>
            <w:vAlign w:val="center"/>
          </w:tcPr>
          <w:p w14:paraId="45EC09A0" w14:textId="77777777" w:rsidR="000D7F26" w:rsidRPr="000D7F26" w:rsidRDefault="000D7F26" w:rsidP="004D12D1">
            <w:pPr>
              <w:rPr>
                <w:rFonts w:ascii="Calibri Light" w:hAnsi="Calibri Light" w:cs="Calibri Light"/>
                <w:b/>
              </w:rPr>
            </w:pPr>
            <w:r w:rsidRPr="000D7F26">
              <w:rPr>
                <w:rFonts w:ascii="Calibri Light" w:hAnsi="Calibri Light" w:cs="Calibri Light"/>
                <w:b/>
              </w:rPr>
              <w:t>S</w:t>
            </w:r>
          </w:p>
        </w:tc>
        <w:tc>
          <w:tcPr>
            <w:tcW w:w="240" w:type="pct"/>
            <w:shd w:val="clear" w:color="auto" w:fill="BFBFBF" w:themeFill="background1" w:themeFillShade="BF"/>
            <w:vAlign w:val="center"/>
          </w:tcPr>
          <w:p w14:paraId="0B3A2A93" w14:textId="77777777" w:rsidR="000D7F26" w:rsidRPr="000D7F26" w:rsidRDefault="000D7F26" w:rsidP="004D12D1">
            <w:pPr>
              <w:rPr>
                <w:rFonts w:ascii="Calibri Light" w:hAnsi="Calibri Light" w:cs="Calibri Light"/>
                <w:b/>
              </w:rPr>
            </w:pPr>
            <w:r w:rsidRPr="000D7F26">
              <w:rPr>
                <w:rFonts w:ascii="Calibri Light" w:hAnsi="Calibri Light" w:cs="Calibri Light"/>
                <w:b/>
              </w:rPr>
              <w:t>TS</w:t>
            </w:r>
          </w:p>
        </w:tc>
      </w:tr>
      <w:tr w:rsidR="000D7F26" w:rsidRPr="005D14BA" w14:paraId="20735014" w14:textId="77777777" w:rsidTr="004D12D1">
        <w:trPr>
          <w:trHeight w:val="454"/>
        </w:trPr>
        <w:tc>
          <w:tcPr>
            <w:tcW w:w="5000" w:type="pct"/>
            <w:gridSpan w:val="5"/>
            <w:vAlign w:val="center"/>
          </w:tcPr>
          <w:p w14:paraId="38CCB61D" w14:textId="77777777" w:rsidR="000D7F26" w:rsidRPr="005D14BA" w:rsidRDefault="000D7F26" w:rsidP="004D12D1">
            <w:pPr>
              <w:ind w:left="851"/>
              <w:rPr>
                <w:rFonts w:asciiTheme="minorHAnsi" w:hAnsiTheme="minorHAnsi" w:cstheme="minorHAnsi"/>
                <w:sz w:val="24"/>
                <w:szCs w:val="24"/>
              </w:rPr>
            </w:pPr>
            <w:r w:rsidRPr="005D14BA">
              <w:rPr>
                <w:rFonts w:asciiTheme="minorHAnsi" w:hAnsiTheme="minorHAnsi" w:cstheme="minorHAnsi"/>
                <w:b/>
                <w:sz w:val="24"/>
                <w:szCs w:val="24"/>
              </w:rPr>
              <w:t>Implanter et promouvoir l’offre chez les distributeurs</w:t>
            </w:r>
          </w:p>
        </w:tc>
      </w:tr>
      <w:tr w:rsidR="000D7F26" w:rsidRPr="005D14BA" w14:paraId="452FFFE4" w14:textId="77777777" w:rsidTr="004D12D1">
        <w:trPr>
          <w:trHeight w:val="454"/>
        </w:trPr>
        <w:tc>
          <w:tcPr>
            <w:tcW w:w="3958" w:type="pct"/>
            <w:vAlign w:val="center"/>
          </w:tcPr>
          <w:p w14:paraId="02D3C511" w14:textId="77777777" w:rsidR="000D7F26" w:rsidRPr="005D14BA" w:rsidRDefault="000D7F26" w:rsidP="004D12D1">
            <w:pPr>
              <w:rPr>
                <w:rFonts w:asciiTheme="minorHAnsi" w:hAnsiTheme="minorHAnsi" w:cstheme="minorHAnsi"/>
                <w:sz w:val="22"/>
                <w:szCs w:val="22"/>
              </w:rPr>
            </w:pPr>
            <w:r w:rsidRPr="005D14BA">
              <w:rPr>
                <w:rFonts w:asciiTheme="minorHAnsi" w:hAnsiTheme="minorHAnsi" w:cstheme="minorHAnsi"/>
                <w:sz w:val="22"/>
                <w:szCs w:val="22"/>
              </w:rPr>
              <w:t>1 – Valoriser l’offre sur le lieu de vente</w:t>
            </w:r>
          </w:p>
          <w:p w14:paraId="113BE0B0" w14:textId="77777777" w:rsidR="000D7F26" w:rsidRPr="005D14BA" w:rsidRDefault="000D7F26" w:rsidP="004D12D1">
            <w:pPr>
              <w:jc w:val="both"/>
              <w:rPr>
                <w:rFonts w:asciiTheme="minorHAnsi" w:hAnsiTheme="minorHAnsi" w:cstheme="minorHAnsi"/>
                <w:i/>
              </w:rPr>
            </w:pPr>
            <w:r w:rsidRPr="005D14BA">
              <w:rPr>
                <w:rFonts w:asciiTheme="minorHAnsi" w:hAnsiTheme="minorHAnsi" w:cstheme="minorHAnsi"/>
                <w:i/>
              </w:rPr>
              <w:t>(Rigueur dans le suivi de l’application des accords de référencement, utilisation pertinente des techniques d’implantation et de valorisation des produits)</w:t>
            </w:r>
          </w:p>
          <w:p w14:paraId="41278CAB" w14:textId="77777777" w:rsidR="000D7F26" w:rsidRPr="005D14BA" w:rsidRDefault="000D7F26" w:rsidP="004D12D1">
            <w:pPr>
              <w:rPr>
                <w:rFonts w:asciiTheme="minorHAnsi" w:hAnsiTheme="minorHAnsi" w:cstheme="minorHAnsi"/>
              </w:rPr>
            </w:pPr>
          </w:p>
        </w:tc>
        <w:tc>
          <w:tcPr>
            <w:tcW w:w="281" w:type="pct"/>
            <w:vAlign w:val="center"/>
          </w:tcPr>
          <w:p w14:paraId="254C469A"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7A3D4A8C"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r w:rsidRPr="005D14BA">
              <w:rPr>
                <w:rFonts w:ascii="Calibri Light" w:hAnsi="Calibri Light" w:cs="Calibri Light"/>
                <w:noProof/>
              </w:rPr>
              <mc:AlternateContent>
                <mc:Choice Requires="wps">
                  <w:drawing>
                    <wp:anchor distT="0" distB="0" distL="114300" distR="114300" simplePos="0" relativeHeight="251791360" behindDoc="0" locked="0" layoutInCell="1" allowOverlap="1" wp14:anchorId="0A7E0C90" wp14:editId="20B4B420">
                      <wp:simplePos x="0" y="0"/>
                      <wp:positionH relativeFrom="column">
                        <wp:posOffset>5975350</wp:posOffset>
                      </wp:positionH>
                      <wp:positionV relativeFrom="paragraph">
                        <wp:posOffset>4349115</wp:posOffset>
                      </wp:positionV>
                      <wp:extent cx="230588" cy="135172"/>
                      <wp:effectExtent l="0" t="0" r="17145" b="17780"/>
                      <wp:wrapNone/>
                      <wp:docPr id="47" name="Rectangle 47"/>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AE200C" id="Rectangle 47" o:spid="_x0000_s1026" style="position:absolute;margin-left:470.5pt;margin-top:342.45pt;width:18.15pt;height:10.6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pouOVn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vAlign w:val="center"/>
          </w:tcPr>
          <w:p w14:paraId="1C61DD70"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7178DFD6"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r>
      <w:tr w:rsidR="000D7F26" w:rsidRPr="005D14BA" w14:paraId="77E0F483" w14:textId="77777777" w:rsidTr="004D12D1">
        <w:trPr>
          <w:trHeight w:val="454"/>
        </w:trPr>
        <w:tc>
          <w:tcPr>
            <w:tcW w:w="3958" w:type="pct"/>
            <w:vAlign w:val="center"/>
          </w:tcPr>
          <w:p w14:paraId="5D789E13" w14:textId="77777777" w:rsidR="000D7F26" w:rsidRPr="005D14BA" w:rsidRDefault="000D7F26" w:rsidP="004D12D1">
            <w:pPr>
              <w:rPr>
                <w:rFonts w:asciiTheme="minorHAnsi" w:hAnsiTheme="minorHAnsi" w:cstheme="minorHAnsi"/>
                <w:sz w:val="22"/>
                <w:szCs w:val="22"/>
              </w:rPr>
            </w:pPr>
            <w:r w:rsidRPr="005D14BA">
              <w:rPr>
                <w:rFonts w:asciiTheme="minorHAnsi" w:hAnsiTheme="minorHAnsi" w:cstheme="minorHAnsi"/>
                <w:sz w:val="22"/>
                <w:szCs w:val="22"/>
              </w:rPr>
              <w:t xml:space="preserve">2 – Développer la présence dans le réseau de distributeurs </w:t>
            </w:r>
          </w:p>
          <w:p w14:paraId="77552D58" w14:textId="77777777" w:rsidR="000D7F26" w:rsidRPr="005D14BA" w:rsidRDefault="000D7F26" w:rsidP="004D12D1">
            <w:pPr>
              <w:tabs>
                <w:tab w:val="left" w:pos="227"/>
                <w:tab w:val="left" w:pos="470"/>
                <w:tab w:val="left" w:pos="770"/>
              </w:tabs>
              <w:rPr>
                <w:rFonts w:asciiTheme="minorHAnsi" w:hAnsiTheme="minorHAnsi" w:cstheme="minorHAnsi"/>
                <w:i/>
              </w:rPr>
            </w:pPr>
            <w:r w:rsidRPr="005D14BA">
              <w:rPr>
                <w:rFonts w:asciiTheme="minorHAnsi" w:hAnsiTheme="minorHAnsi" w:cstheme="minorHAnsi"/>
                <w:i/>
              </w:rPr>
              <w:t xml:space="preserve">(Repérage des opportunités de référencement, qualité du diagnostic </w:t>
            </w:r>
            <w:r w:rsidRPr="005D14BA">
              <w:rPr>
                <w:rFonts w:asciiTheme="minorHAnsi" w:hAnsiTheme="minorHAnsi" w:cstheme="minorHAnsi"/>
                <w:i/>
                <w:iCs/>
              </w:rPr>
              <w:t>rayon, réseau et zone de prospection</w:t>
            </w:r>
            <w:r w:rsidRPr="005D14BA">
              <w:rPr>
                <w:rFonts w:asciiTheme="minorHAnsi" w:hAnsiTheme="minorHAnsi" w:cstheme="minorHAnsi"/>
                <w:i/>
              </w:rPr>
              <w:t>, pertinence des propositions et des actions pour développer la présence de la marque/produit)</w:t>
            </w:r>
          </w:p>
          <w:p w14:paraId="19B97F22" w14:textId="77777777" w:rsidR="000D7F26" w:rsidRPr="005D14BA" w:rsidRDefault="000D7F26" w:rsidP="004D12D1">
            <w:pPr>
              <w:tabs>
                <w:tab w:val="left" w:pos="227"/>
                <w:tab w:val="left" w:pos="470"/>
                <w:tab w:val="left" w:pos="770"/>
              </w:tabs>
              <w:rPr>
                <w:rFonts w:asciiTheme="minorHAnsi" w:hAnsiTheme="minorHAnsi" w:cstheme="minorHAnsi"/>
              </w:rPr>
            </w:pPr>
          </w:p>
        </w:tc>
        <w:tc>
          <w:tcPr>
            <w:tcW w:w="281" w:type="pct"/>
            <w:vAlign w:val="center"/>
          </w:tcPr>
          <w:p w14:paraId="7C4F000F"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7DC22EF0"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r w:rsidRPr="005D14BA">
              <w:rPr>
                <w:rFonts w:ascii="Calibri Light" w:hAnsi="Calibri Light" w:cs="Calibri Light"/>
                <w:noProof/>
              </w:rPr>
              <mc:AlternateContent>
                <mc:Choice Requires="wps">
                  <w:drawing>
                    <wp:anchor distT="0" distB="0" distL="114300" distR="114300" simplePos="0" relativeHeight="251792384" behindDoc="0" locked="0" layoutInCell="1" allowOverlap="1" wp14:anchorId="4F6EF1DC" wp14:editId="6E4174A3">
                      <wp:simplePos x="0" y="0"/>
                      <wp:positionH relativeFrom="column">
                        <wp:posOffset>5975350</wp:posOffset>
                      </wp:positionH>
                      <wp:positionV relativeFrom="paragraph">
                        <wp:posOffset>4349115</wp:posOffset>
                      </wp:positionV>
                      <wp:extent cx="230588" cy="135172"/>
                      <wp:effectExtent l="0" t="0" r="17145" b="17780"/>
                      <wp:wrapNone/>
                      <wp:docPr id="57" name="Rectangle 57"/>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825C39" id="Rectangle 57" o:spid="_x0000_s1026" style="position:absolute;margin-left:470.5pt;margin-top:342.45pt;width:18.15pt;height:10.6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PnPXTH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vAlign w:val="center"/>
          </w:tcPr>
          <w:p w14:paraId="1D8FB82F"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2D999474"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r>
      <w:tr w:rsidR="000D7F26" w:rsidRPr="005D14BA" w14:paraId="0DA98EC1" w14:textId="77777777" w:rsidTr="004D12D1">
        <w:trPr>
          <w:trHeight w:val="454"/>
        </w:trPr>
        <w:tc>
          <w:tcPr>
            <w:tcW w:w="5000" w:type="pct"/>
            <w:gridSpan w:val="5"/>
            <w:vAlign w:val="center"/>
          </w:tcPr>
          <w:p w14:paraId="0C1145A5" w14:textId="77777777" w:rsidR="000D7F26" w:rsidRPr="005D14BA" w:rsidRDefault="000D7F26" w:rsidP="004D12D1">
            <w:pPr>
              <w:ind w:left="851"/>
              <w:rPr>
                <w:rFonts w:asciiTheme="minorHAnsi" w:hAnsiTheme="minorHAnsi" w:cstheme="minorHAnsi"/>
                <w:b/>
                <w:sz w:val="24"/>
                <w:szCs w:val="24"/>
              </w:rPr>
            </w:pPr>
            <w:r w:rsidRPr="005D14BA">
              <w:rPr>
                <w:rFonts w:asciiTheme="minorHAnsi" w:hAnsiTheme="minorHAnsi" w:cstheme="minorHAnsi"/>
                <w:b/>
                <w:sz w:val="24"/>
                <w:szCs w:val="24"/>
              </w:rPr>
              <w:t>Développer et piloter un réseau de partenaires</w:t>
            </w:r>
          </w:p>
        </w:tc>
      </w:tr>
      <w:tr w:rsidR="000D7F26" w:rsidRPr="005D14BA" w14:paraId="61811F0A" w14:textId="77777777" w:rsidTr="004D12D1">
        <w:trPr>
          <w:trHeight w:val="454"/>
        </w:trPr>
        <w:tc>
          <w:tcPr>
            <w:tcW w:w="3958" w:type="pct"/>
            <w:vAlign w:val="center"/>
          </w:tcPr>
          <w:p w14:paraId="3CD6445A" w14:textId="77777777" w:rsidR="000D7F26" w:rsidRPr="005D14BA" w:rsidRDefault="000D7F26" w:rsidP="004D12D1">
            <w:pPr>
              <w:rPr>
                <w:rFonts w:asciiTheme="minorHAnsi" w:hAnsiTheme="minorHAnsi" w:cstheme="minorHAnsi"/>
                <w:sz w:val="22"/>
                <w:szCs w:val="22"/>
              </w:rPr>
            </w:pPr>
            <w:r w:rsidRPr="005D14BA">
              <w:rPr>
                <w:rFonts w:asciiTheme="minorHAnsi" w:hAnsiTheme="minorHAnsi" w:cstheme="minorHAnsi"/>
                <w:sz w:val="22"/>
                <w:szCs w:val="22"/>
              </w:rPr>
              <w:t>1 – Participer au développement d’un réseau de partenaires</w:t>
            </w:r>
          </w:p>
          <w:p w14:paraId="0308FA0E" w14:textId="77777777" w:rsidR="000D7F26" w:rsidRPr="005D14BA" w:rsidRDefault="000D7F26" w:rsidP="004D12D1">
            <w:pPr>
              <w:jc w:val="both"/>
              <w:rPr>
                <w:rFonts w:asciiTheme="minorHAnsi" w:hAnsiTheme="minorHAnsi" w:cstheme="minorHAnsi"/>
                <w:i/>
              </w:rPr>
            </w:pPr>
            <w:r w:rsidRPr="005D14BA">
              <w:rPr>
                <w:rFonts w:asciiTheme="minorHAnsi" w:hAnsiTheme="minorHAnsi" w:cstheme="minorHAnsi"/>
                <w:i/>
              </w:rPr>
              <w:t>(Pertinence de la sélection de partenaires)</w:t>
            </w:r>
          </w:p>
          <w:p w14:paraId="0A6D97E6" w14:textId="77777777" w:rsidR="000D7F26" w:rsidRPr="005D14BA" w:rsidRDefault="000D7F26" w:rsidP="004D12D1">
            <w:pPr>
              <w:rPr>
                <w:rFonts w:asciiTheme="minorHAnsi" w:hAnsiTheme="minorHAnsi" w:cstheme="minorHAnsi"/>
              </w:rPr>
            </w:pPr>
          </w:p>
        </w:tc>
        <w:tc>
          <w:tcPr>
            <w:tcW w:w="281" w:type="pct"/>
            <w:vAlign w:val="center"/>
          </w:tcPr>
          <w:p w14:paraId="2968F780"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3AEBA2A9"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r w:rsidRPr="005D14BA">
              <w:rPr>
                <w:rFonts w:ascii="Calibri Light" w:hAnsi="Calibri Light" w:cs="Calibri Light"/>
                <w:noProof/>
              </w:rPr>
              <mc:AlternateContent>
                <mc:Choice Requires="wps">
                  <w:drawing>
                    <wp:anchor distT="0" distB="0" distL="114300" distR="114300" simplePos="0" relativeHeight="251793408" behindDoc="0" locked="0" layoutInCell="1" allowOverlap="1" wp14:anchorId="60248ABF" wp14:editId="74EBB333">
                      <wp:simplePos x="0" y="0"/>
                      <wp:positionH relativeFrom="column">
                        <wp:posOffset>5975350</wp:posOffset>
                      </wp:positionH>
                      <wp:positionV relativeFrom="paragraph">
                        <wp:posOffset>4349115</wp:posOffset>
                      </wp:positionV>
                      <wp:extent cx="230588" cy="135172"/>
                      <wp:effectExtent l="0" t="0" r="17145" b="17780"/>
                      <wp:wrapNone/>
                      <wp:docPr id="58" name="Rectangle 58"/>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B2FD2F" id="Rectangle 58" o:spid="_x0000_s1026" style="position:absolute;margin-left:470.5pt;margin-top:342.45pt;width:18.15pt;height:10.6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9vmysX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vAlign w:val="center"/>
          </w:tcPr>
          <w:p w14:paraId="7CCC0EAF"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3B5C5DA4"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r>
      <w:tr w:rsidR="000D7F26" w:rsidRPr="005D14BA" w14:paraId="753614AA" w14:textId="77777777" w:rsidTr="004D12D1">
        <w:trPr>
          <w:trHeight w:val="454"/>
        </w:trPr>
        <w:tc>
          <w:tcPr>
            <w:tcW w:w="3958" w:type="pct"/>
            <w:vAlign w:val="center"/>
          </w:tcPr>
          <w:p w14:paraId="3190A0E5" w14:textId="77777777" w:rsidR="000D7F26" w:rsidRPr="005D14BA" w:rsidRDefault="000D7F26" w:rsidP="004D12D1">
            <w:pPr>
              <w:tabs>
                <w:tab w:val="left" w:pos="227"/>
                <w:tab w:val="left" w:pos="470"/>
                <w:tab w:val="left" w:pos="770"/>
              </w:tabs>
              <w:rPr>
                <w:rFonts w:asciiTheme="minorHAnsi" w:hAnsiTheme="minorHAnsi" w:cstheme="minorHAnsi"/>
                <w:sz w:val="22"/>
                <w:szCs w:val="22"/>
              </w:rPr>
            </w:pPr>
            <w:r w:rsidRPr="005D14BA">
              <w:rPr>
                <w:rFonts w:asciiTheme="minorHAnsi" w:hAnsiTheme="minorHAnsi" w:cstheme="minorHAnsi"/>
                <w:sz w:val="22"/>
                <w:szCs w:val="22"/>
              </w:rPr>
              <w:t>2 – Mobiliser un réseau de partenaires et évaluer les performances</w:t>
            </w:r>
          </w:p>
          <w:p w14:paraId="14793800" w14:textId="77777777" w:rsidR="000D7F26" w:rsidRPr="005D14BA" w:rsidRDefault="000D7F26" w:rsidP="004D12D1">
            <w:pPr>
              <w:jc w:val="both"/>
              <w:rPr>
                <w:rFonts w:asciiTheme="minorHAnsi" w:hAnsiTheme="minorHAnsi" w:cstheme="minorHAnsi"/>
                <w:i/>
              </w:rPr>
            </w:pPr>
            <w:r w:rsidRPr="005D14BA">
              <w:rPr>
                <w:rFonts w:asciiTheme="minorHAnsi" w:hAnsiTheme="minorHAnsi" w:cstheme="minorHAnsi"/>
                <w:i/>
              </w:rPr>
              <w:t>(Efficience et rentabilité des actions de dynamisation du réseau)</w:t>
            </w:r>
          </w:p>
          <w:p w14:paraId="0966246E" w14:textId="77777777" w:rsidR="000D7F26" w:rsidRPr="005D14BA" w:rsidRDefault="000D7F26" w:rsidP="004D12D1">
            <w:pPr>
              <w:tabs>
                <w:tab w:val="left" w:pos="227"/>
                <w:tab w:val="left" w:pos="470"/>
                <w:tab w:val="left" w:pos="770"/>
              </w:tabs>
              <w:rPr>
                <w:rFonts w:asciiTheme="minorHAnsi" w:hAnsiTheme="minorHAnsi" w:cstheme="minorHAnsi"/>
              </w:rPr>
            </w:pPr>
          </w:p>
        </w:tc>
        <w:tc>
          <w:tcPr>
            <w:tcW w:w="281" w:type="pct"/>
            <w:vAlign w:val="center"/>
          </w:tcPr>
          <w:p w14:paraId="2E904DEE"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710A5F40"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r w:rsidRPr="005D14BA">
              <w:rPr>
                <w:rFonts w:ascii="Calibri Light" w:hAnsi="Calibri Light" w:cs="Calibri Light"/>
                <w:noProof/>
              </w:rPr>
              <mc:AlternateContent>
                <mc:Choice Requires="wps">
                  <w:drawing>
                    <wp:anchor distT="0" distB="0" distL="114300" distR="114300" simplePos="0" relativeHeight="251794432" behindDoc="0" locked="0" layoutInCell="1" allowOverlap="1" wp14:anchorId="1146A85C" wp14:editId="5EB59C93">
                      <wp:simplePos x="0" y="0"/>
                      <wp:positionH relativeFrom="column">
                        <wp:posOffset>5975350</wp:posOffset>
                      </wp:positionH>
                      <wp:positionV relativeFrom="paragraph">
                        <wp:posOffset>4349115</wp:posOffset>
                      </wp:positionV>
                      <wp:extent cx="230588" cy="135172"/>
                      <wp:effectExtent l="0" t="0" r="17145" b="17780"/>
                      <wp:wrapNone/>
                      <wp:docPr id="59" name="Rectangle 59"/>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4D9777" id="Rectangle 59" o:spid="_x0000_s1026" style="position:absolute;margin-left:470.5pt;margin-top:342.45pt;width:18.15pt;height:10.6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" fillcolor="#5b9bd5 [3204]" strokecolor="#1f4d78 [1604]" strokeweight="1pt"/>
                  </w:pict>
                </mc:Fallback>
              </mc:AlternateContent>
            </w:r>
          </w:p>
        </w:tc>
        <w:tc>
          <w:tcPr>
            <w:tcW w:w="281" w:type="pct"/>
            <w:vAlign w:val="center"/>
          </w:tcPr>
          <w:p w14:paraId="35F51881"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16B9E941"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r>
      <w:tr w:rsidR="000D7F26" w:rsidRPr="005D14BA" w14:paraId="0A8A0417" w14:textId="77777777" w:rsidTr="004D12D1">
        <w:trPr>
          <w:trHeight w:val="454"/>
        </w:trPr>
        <w:tc>
          <w:tcPr>
            <w:tcW w:w="5000" w:type="pct"/>
            <w:gridSpan w:val="5"/>
            <w:vAlign w:val="center"/>
          </w:tcPr>
          <w:p w14:paraId="36C3A47C" w14:textId="77777777" w:rsidR="000D7F26" w:rsidRPr="005D14BA" w:rsidRDefault="000D7F26" w:rsidP="004D12D1">
            <w:pPr>
              <w:ind w:left="851"/>
              <w:rPr>
                <w:rFonts w:asciiTheme="minorHAnsi" w:hAnsiTheme="minorHAnsi" w:cstheme="minorHAnsi"/>
              </w:rPr>
            </w:pPr>
            <w:r w:rsidRPr="005D14BA">
              <w:rPr>
                <w:rFonts w:asciiTheme="minorHAnsi" w:hAnsiTheme="minorHAnsi" w:cstheme="minorHAnsi"/>
                <w:b/>
                <w:sz w:val="24"/>
                <w:szCs w:val="24"/>
              </w:rPr>
              <w:t>Créer et animer un réseau de vente directe</w:t>
            </w:r>
          </w:p>
        </w:tc>
      </w:tr>
      <w:tr w:rsidR="000D7F26" w:rsidRPr="005D14BA" w14:paraId="5406943A" w14:textId="77777777" w:rsidTr="004D12D1">
        <w:trPr>
          <w:trHeight w:val="454"/>
        </w:trPr>
        <w:tc>
          <w:tcPr>
            <w:tcW w:w="3958" w:type="pct"/>
            <w:vAlign w:val="center"/>
          </w:tcPr>
          <w:p w14:paraId="6BCB8E11" w14:textId="77777777" w:rsidR="000D7F26" w:rsidRPr="005D14BA" w:rsidRDefault="000D7F26" w:rsidP="004D12D1">
            <w:pPr>
              <w:rPr>
                <w:rFonts w:asciiTheme="minorHAnsi" w:hAnsiTheme="minorHAnsi" w:cstheme="minorHAnsi"/>
              </w:rPr>
            </w:pPr>
            <w:r w:rsidRPr="005D14BA">
              <w:rPr>
                <w:rFonts w:asciiTheme="minorHAnsi" w:hAnsiTheme="minorHAnsi" w:cstheme="minorHAnsi"/>
              </w:rPr>
              <w:t>1 – Prospecter, organiser des rencontres et vendre en réunion</w:t>
            </w:r>
          </w:p>
          <w:p w14:paraId="7B16065A" w14:textId="77777777" w:rsidR="000D7F26" w:rsidRPr="005D14BA" w:rsidRDefault="000D7F26" w:rsidP="004D12D1">
            <w:pPr>
              <w:jc w:val="both"/>
              <w:rPr>
                <w:rFonts w:asciiTheme="minorHAnsi" w:hAnsiTheme="minorHAnsi" w:cstheme="minorHAnsi"/>
                <w:i/>
              </w:rPr>
            </w:pPr>
            <w:r w:rsidRPr="005D14BA">
              <w:rPr>
                <w:rFonts w:asciiTheme="minorHAnsi" w:hAnsiTheme="minorHAnsi" w:cstheme="minorHAnsi"/>
                <w:i/>
              </w:rPr>
              <w:t>(Développement du fichier des conseillers, professionnalisme et efficacité commerciale lors des ventes en réunion)</w:t>
            </w:r>
          </w:p>
          <w:p w14:paraId="16FEA55B" w14:textId="77777777" w:rsidR="000D7F26" w:rsidRPr="005D14BA" w:rsidRDefault="000D7F26" w:rsidP="004D12D1">
            <w:pPr>
              <w:rPr>
                <w:rFonts w:asciiTheme="minorHAnsi" w:hAnsiTheme="minorHAnsi" w:cstheme="minorHAnsi"/>
              </w:rPr>
            </w:pPr>
          </w:p>
        </w:tc>
        <w:tc>
          <w:tcPr>
            <w:tcW w:w="281" w:type="pct"/>
            <w:vAlign w:val="center"/>
          </w:tcPr>
          <w:p w14:paraId="421A54DF"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0736CD6D"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r w:rsidRPr="005D14BA">
              <w:rPr>
                <w:rFonts w:ascii="Calibri Light" w:hAnsi="Calibri Light" w:cs="Calibri Light"/>
                <w:noProof/>
              </w:rPr>
              <mc:AlternateContent>
                <mc:Choice Requires="wps">
                  <w:drawing>
                    <wp:anchor distT="0" distB="0" distL="114300" distR="114300" simplePos="0" relativeHeight="251795456" behindDoc="0" locked="0" layoutInCell="1" allowOverlap="1" wp14:anchorId="7844945B" wp14:editId="79FC68E8">
                      <wp:simplePos x="0" y="0"/>
                      <wp:positionH relativeFrom="column">
                        <wp:posOffset>5975350</wp:posOffset>
                      </wp:positionH>
                      <wp:positionV relativeFrom="paragraph">
                        <wp:posOffset>4349115</wp:posOffset>
                      </wp:positionV>
                      <wp:extent cx="230588" cy="135172"/>
                      <wp:effectExtent l="0" t="0" r="17145" b="17780"/>
                      <wp:wrapNone/>
                      <wp:docPr id="60" name="Rectangle 60"/>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87AF94" id="Rectangle 60" o:spid="_x0000_s1026" style="position:absolute;margin-left:470.5pt;margin-top:342.45pt;width:18.15pt;height:10.6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eM0ZXX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vAlign w:val="center"/>
          </w:tcPr>
          <w:p w14:paraId="5C737CFA"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vAlign w:val="center"/>
          </w:tcPr>
          <w:p w14:paraId="558E6D5E"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r>
      <w:tr w:rsidR="000D7F26" w:rsidRPr="005D14BA" w14:paraId="53200936" w14:textId="77777777" w:rsidTr="004D12D1">
        <w:trPr>
          <w:trHeight w:val="454"/>
        </w:trPr>
        <w:tc>
          <w:tcPr>
            <w:tcW w:w="3958" w:type="pct"/>
            <w:vAlign w:val="center"/>
          </w:tcPr>
          <w:p w14:paraId="1B715030" w14:textId="77777777" w:rsidR="000D7F26" w:rsidRPr="005D14BA" w:rsidRDefault="000D7F26" w:rsidP="004D12D1">
            <w:pPr>
              <w:tabs>
                <w:tab w:val="left" w:pos="227"/>
                <w:tab w:val="left" w:pos="470"/>
                <w:tab w:val="left" w:pos="770"/>
              </w:tabs>
              <w:rPr>
                <w:rFonts w:asciiTheme="minorHAnsi" w:hAnsiTheme="minorHAnsi" w:cstheme="minorHAnsi"/>
                <w:sz w:val="22"/>
                <w:szCs w:val="22"/>
              </w:rPr>
            </w:pPr>
            <w:r w:rsidRPr="005D14BA">
              <w:rPr>
                <w:rFonts w:asciiTheme="minorHAnsi" w:hAnsiTheme="minorHAnsi" w:cstheme="minorHAnsi"/>
                <w:sz w:val="22"/>
                <w:szCs w:val="22"/>
              </w:rPr>
              <w:t>2 – Recruter et former des vendeurs à domicile</w:t>
            </w:r>
          </w:p>
          <w:p w14:paraId="651DF01E" w14:textId="77777777" w:rsidR="000D7F26" w:rsidRPr="005D14BA" w:rsidRDefault="000D7F26" w:rsidP="004D12D1">
            <w:pPr>
              <w:jc w:val="both"/>
              <w:rPr>
                <w:rFonts w:asciiTheme="minorHAnsi" w:hAnsiTheme="minorHAnsi" w:cstheme="minorHAnsi"/>
                <w:i/>
              </w:rPr>
            </w:pPr>
            <w:r w:rsidRPr="005D14BA">
              <w:rPr>
                <w:rFonts w:asciiTheme="minorHAnsi" w:hAnsiTheme="minorHAnsi" w:cstheme="minorHAnsi"/>
                <w:i/>
              </w:rPr>
              <w:t>(Pertinence et efficacité des actions de recrutement et de formation)</w:t>
            </w:r>
          </w:p>
          <w:p w14:paraId="48918EF5" w14:textId="77777777" w:rsidR="000D7F26" w:rsidRPr="005D14BA" w:rsidRDefault="000D7F26" w:rsidP="004D12D1">
            <w:pPr>
              <w:tabs>
                <w:tab w:val="left" w:pos="227"/>
                <w:tab w:val="left" w:pos="470"/>
                <w:tab w:val="left" w:pos="770"/>
              </w:tabs>
              <w:rPr>
                <w:rFonts w:asciiTheme="minorHAnsi" w:hAnsiTheme="minorHAnsi" w:cstheme="minorHAnsi"/>
              </w:rPr>
            </w:pPr>
          </w:p>
        </w:tc>
        <w:tc>
          <w:tcPr>
            <w:tcW w:w="281" w:type="pct"/>
            <w:vAlign w:val="center"/>
          </w:tcPr>
          <w:p w14:paraId="1326219A" w14:textId="77777777" w:rsidR="000D7F26" w:rsidRPr="005D14BA" w:rsidRDefault="000D7F26" w:rsidP="004D12D1">
            <w:pPr>
              <w:tabs>
                <w:tab w:val="left" w:pos="227"/>
                <w:tab w:val="left" w:pos="470"/>
                <w:tab w:val="left" w:pos="770"/>
              </w:tabs>
              <w:rPr>
                <w:rFonts w:cs="Arial"/>
              </w:rPr>
            </w:pPr>
            <w:r w:rsidRPr="005D14BA">
              <w:rPr>
                <w:rFonts w:cs="Arial"/>
                <w:sz w:val="32"/>
              </w:rPr>
              <w:sym w:font="Wingdings" w:char="F0A8"/>
            </w:r>
          </w:p>
        </w:tc>
        <w:tc>
          <w:tcPr>
            <w:tcW w:w="240" w:type="pct"/>
            <w:vAlign w:val="center"/>
          </w:tcPr>
          <w:p w14:paraId="38E3C732" w14:textId="77777777" w:rsidR="000D7F26" w:rsidRPr="005D14BA" w:rsidRDefault="000D7F26" w:rsidP="004D12D1">
            <w:pPr>
              <w:tabs>
                <w:tab w:val="left" w:pos="227"/>
                <w:tab w:val="left" w:pos="470"/>
                <w:tab w:val="left" w:pos="770"/>
              </w:tabs>
              <w:rPr>
                <w:rFonts w:cs="Arial"/>
              </w:rPr>
            </w:pPr>
            <w:r w:rsidRPr="005D14BA">
              <w:rPr>
                <w:rFonts w:cs="Arial"/>
                <w:sz w:val="32"/>
              </w:rPr>
              <w:sym w:font="Wingdings" w:char="F0A8"/>
            </w:r>
            <w:r w:rsidRPr="005D14BA">
              <w:rPr>
                <w:rFonts w:ascii="Calibri Light" w:hAnsi="Calibri Light" w:cs="Calibri Light"/>
                <w:noProof/>
              </w:rPr>
              <mc:AlternateContent>
                <mc:Choice Requires="wps">
                  <w:drawing>
                    <wp:anchor distT="0" distB="0" distL="114300" distR="114300" simplePos="0" relativeHeight="251796480" behindDoc="0" locked="0" layoutInCell="1" allowOverlap="1" wp14:anchorId="6351843D" wp14:editId="494B1105">
                      <wp:simplePos x="0" y="0"/>
                      <wp:positionH relativeFrom="column">
                        <wp:posOffset>5975350</wp:posOffset>
                      </wp:positionH>
                      <wp:positionV relativeFrom="paragraph">
                        <wp:posOffset>4349115</wp:posOffset>
                      </wp:positionV>
                      <wp:extent cx="230588" cy="135172"/>
                      <wp:effectExtent l="0" t="0" r="17145" b="17780"/>
                      <wp:wrapNone/>
                      <wp:docPr id="68" name="Rectangle 68"/>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C28D55" id="Rectangle 68" o:spid="_x0000_s1026" style="position:absolute;margin-left:470.5pt;margin-top:342.45pt;width:18.15pt;height:10.6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XvBYn3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vAlign w:val="center"/>
          </w:tcPr>
          <w:p w14:paraId="155D9020" w14:textId="77777777" w:rsidR="000D7F26" w:rsidRPr="005D14BA" w:rsidRDefault="000D7F26" w:rsidP="004D12D1">
            <w:pPr>
              <w:tabs>
                <w:tab w:val="left" w:pos="227"/>
                <w:tab w:val="left" w:pos="470"/>
                <w:tab w:val="left" w:pos="770"/>
              </w:tabs>
              <w:rPr>
                <w:rFonts w:cs="Arial"/>
              </w:rPr>
            </w:pPr>
            <w:r w:rsidRPr="005D14BA">
              <w:rPr>
                <w:rFonts w:cs="Arial"/>
                <w:sz w:val="32"/>
              </w:rPr>
              <w:sym w:font="Wingdings" w:char="F0A8"/>
            </w:r>
          </w:p>
        </w:tc>
        <w:tc>
          <w:tcPr>
            <w:tcW w:w="240" w:type="pct"/>
            <w:vAlign w:val="center"/>
          </w:tcPr>
          <w:p w14:paraId="416ECFA0" w14:textId="77777777" w:rsidR="000D7F26" w:rsidRPr="005D14BA" w:rsidRDefault="000D7F26" w:rsidP="004D12D1">
            <w:pPr>
              <w:tabs>
                <w:tab w:val="left" w:pos="227"/>
                <w:tab w:val="left" w:pos="470"/>
                <w:tab w:val="left" w:pos="770"/>
              </w:tabs>
              <w:rPr>
                <w:rFonts w:cs="Arial"/>
              </w:rPr>
            </w:pPr>
            <w:r w:rsidRPr="005D14BA">
              <w:rPr>
                <w:rFonts w:cs="Arial"/>
                <w:sz w:val="32"/>
              </w:rPr>
              <w:sym w:font="Wingdings" w:char="F0A8"/>
            </w:r>
          </w:p>
        </w:tc>
      </w:tr>
      <w:tr w:rsidR="000D7F26" w:rsidRPr="005D14BA" w14:paraId="6AD17BB2" w14:textId="77777777" w:rsidTr="004D12D1">
        <w:trPr>
          <w:trHeight w:val="454"/>
        </w:trPr>
        <w:tc>
          <w:tcPr>
            <w:tcW w:w="3958" w:type="pct"/>
            <w:tcBorders>
              <w:bottom w:val="single" w:sz="4" w:space="0" w:color="auto"/>
            </w:tcBorders>
            <w:vAlign w:val="center"/>
          </w:tcPr>
          <w:p w14:paraId="0F0E3F87" w14:textId="77777777" w:rsidR="000D7F26" w:rsidRPr="005D14BA" w:rsidRDefault="000D7F26" w:rsidP="004D12D1">
            <w:pPr>
              <w:tabs>
                <w:tab w:val="left" w:pos="227"/>
                <w:tab w:val="left" w:pos="470"/>
                <w:tab w:val="left" w:pos="770"/>
              </w:tabs>
              <w:rPr>
                <w:rFonts w:asciiTheme="minorHAnsi" w:hAnsiTheme="minorHAnsi" w:cstheme="minorHAnsi"/>
                <w:sz w:val="22"/>
                <w:szCs w:val="22"/>
              </w:rPr>
            </w:pPr>
            <w:r w:rsidRPr="005D14BA">
              <w:rPr>
                <w:rFonts w:asciiTheme="minorHAnsi" w:hAnsiTheme="minorHAnsi" w:cstheme="minorHAnsi"/>
                <w:sz w:val="22"/>
                <w:szCs w:val="22"/>
              </w:rPr>
              <w:t>3 – Impulser une dynamique de réseau</w:t>
            </w:r>
          </w:p>
          <w:p w14:paraId="30A7C887" w14:textId="77777777" w:rsidR="000D7F26" w:rsidRPr="005D14BA" w:rsidRDefault="000D7F26" w:rsidP="004D12D1">
            <w:pPr>
              <w:jc w:val="both"/>
              <w:rPr>
                <w:rFonts w:asciiTheme="minorHAnsi" w:hAnsiTheme="minorHAnsi" w:cstheme="minorHAnsi"/>
                <w:i/>
              </w:rPr>
            </w:pPr>
            <w:r w:rsidRPr="005D14BA">
              <w:rPr>
                <w:rFonts w:asciiTheme="minorHAnsi" w:hAnsiTheme="minorHAnsi" w:cstheme="minorHAnsi"/>
                <w:i/>
              </w:rPr>
              <w:t>(Cohérence de l’animation réseau avec les orientations commerciales, respect de la réglementation et de l’éthique)</w:t>
            </w:r>
          </w:p>
          <w:p w14:paraId="2FC4BC82" w14:textId="77777777" w:rsidR="000D7F26" w:rsidRPr="005D14BA" w:rsidRDefault="000D7F26" w:rsidP="004D12D1">
            <w:pPr>
              <w:tabs>
                <w:tab w:val="left" w:pos="227"/>
                <w:tab w:val="left" w:pos="470"/>
                <w:tab w:val="left" w:pos="770"/>
              </w:tabs>
              <w:rPr>
                <w:rFonts w:asciiTheme="minorHAnsi" w:hAnsiTheme="minorHAnsi" w:cstheme="minorHAnsi"/>
              </w:rPr>
            </w:pPr>
          </w:p>
        </w:tc>
        <w:tc>
          <w:tcPr>
            <w:tcW w:w="281" w:type="pct"/>
            <w:tcBorders>
              <w:bottom w:val="single" w:sz="4" w:space="0" w:color="auto"/>
            </w:tcBorders>
            <w:vAlign w:val="center"/>
          </w:tcPr>
          <w:p w14:paraId="29809C6C"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tcBorders>
              <w:bottom w:val="single" w:sz="4" w:space="0" w:color="auto"/>
            </w:tcBorders>
            <w:vAlign w:val="center"/>
          </w:tcPr>
          <w:p w14:paraId="45FDA2DE"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r w:rsidRPr="005D14BA">
              <w:rPr>
                <w:rFonts w:ascii="Calibri Light" w:hAnsi="Calibri Light" w:cs="Calibri Light"/>
                <w:noProof/>
              </w:rPr>
              <mc:AlternateContent>
                <mc:Choice Requires="wps">
                  <w:drawing>
                    <wp:anchor distT="0" distB="0" distL="114300" distR="114300" simplePos="0" relativeHeight="251797504" behindDoc="0" locked="0" layoutInCell="1" allowOverlap="1" wp14:anchorId="5FD8C621" wp14:editId="1A35CD9C">
                      <wp:simplePos x="0" y="0"/>
                      <wp:positionH relativeFrom="column">
                        <wp:posOffset>5975350</wp:posOffset>
                      </wp:positionH>
                      <wp:positionV relativeFrom="paragraph">
                        <wp:posOffset>4349115</wp:posOffset>
                      </wp:positionV>
                      <wp:extent cx="230588" cy="135172"/>
                      <wp:effectExtent l="0" t="0" r="17145" b="17780"/>
                      <wp:wrapNone/>
                      <wp:docPr id="69" name="Rectangle 69"/>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5A3BDF" id="Rectangle 69" o:spid="_x0000_s1026" style="position:absolute;margin-left:470.5pt;margin-top:342.45pt;width:18.15pt;height:10.6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" fillcolor="#5b9bd5 [3204]" strokecolor="#1f4d78 [1604]" strokeweight="1pt"/>
                  </w:pict>
                </mc:Fallback>
              </mc:AlternateContent>
            </w:r>
          </w:p>
        </w:tc>
        <w:tc>
          <w:tcPr>
            <w:tcW w:w="281" w:type="pct"/>
            <w:tcBorders>
              <w:bottom w:val="single" w:sz="4" w:space="0" w:color="auto"/>
            </w:tcBorders>
            <w:vAlign w:val="center"/>
          </w:tcPr>
          <w:p w14:paraId="2E5DEB00"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c>
          <w:tcPr>
            <w:tcW w:w="240" w:type="pct"/>
            <w:tcBorders>
              <w:bottom w:val="single" w:sz="4" w:space="0" w:color="auto"/>
            </w:tcBorders>
            <w:vAlign w:val="center"/>
          </w:tcPr>
          <w:p w14:paraId="640D3C5C" w14:textId="77777777" w:rsidR="000D7F26" w:rsidRPr="005D14BA" w:rsidRDefault="000D7F26" w:rsidP="004D12D1">
            <w:pPr>
              <w:snapToGrid w:val="0"/>
              <w:rPr>
                <w:rFonts w:ascii="Calibri Light" w:hAnsi="Calibri Light" w:cs="Calibri Light"/>
              </w:rPr>
            </w:pPr>
            <w:r w:rsidRPr="005D14BA">
              <w:rPr>
                <w:rFonts w:cs="Arial"/>
                <w:sz w:val="32"/>
              </w:rPr>
              <w:sym w:font="Wingdings" w:char="F0A8"/>
            </w:r>
          </w:p>
        </w:tc>
      </w:tr>
    </w:tbl>
    <w:p w14:paraId="0183598C" w14:textId="11DED437" w:rsidR="000D7F26" w:rsidRPr="005D14BA" w:rsidRDefault="000D7F26" w:rsidP="000D7F26">
      <w:pPr>
        <w:rPr>
          <w:b/>
          <w:sz w:val="20"/>
          <w:szCs w:val="20"/>
        </w:rPr>
      </w:pPr>
      <w:r w:rsidRPr="005D14BA">
        <w:rPr>
          <w:b/>
          <w:sz w:val="20"/>
          <w:szCs w:val="20"/>
        </w:rPr>
        <w:t>TI : Très Insuffisant / I : Insuffisant / S : Satisfaisant /TS : Très satisfaisant</w:t>
      </w:r>
    </w:p>
    <w:p w14:paraId="173B5260" w14:textId="2C8001BF" w:rsidR="00284042" w:rsidRPr="005D14BA" w:rsidRDefault="00284042" w:rsidP="000D7F26">
      <w:pPr>
        <w:ind w:left="4248" w:firstLine="708"/>
        <w:jc w:val="center"/>
        <w:rPr>
          <w:b/>
          <w:sz w:val="20"/>
          <w:szCs w:val="20"/>
        </w:rPr>
      </w:pPr>
      <w:r w:rsidRPr="005D14BA">
        <w:rPr>
          <w:rFonts w:ascii="Calibri" w:eastAsia="Calibri" w:hAnsi="Calibri" w:cs="Times New Roman"/>
          <w:b/>
          <w:noProof/>
          <w:sz w:val="20"/>
          <w:szCs w:val="20"/>
          <w:lang w:eastAsia="fr-FR"/>
        </w:rPr>
        <mc:AlternateContent>
          <mc:Choice Requires="wps">
            <w:drawing>
              <wp:anchor distT="0" distB="0" distL="114300" distR="114300" simplePos="0" relativeHeight="251799552" behindDoc="1" locked="0" layoutInCell="1" allowOverlap="1" wp14:anchorId="1D1DA98C" wp14:editId="134773C8">
                <wp:simplePos x="0" y="0"/>
                <wp:positionH relativeFrom="margin">
                  <wp:posOffset>5450205</wp:posOffset>
                </wp:positionH>
                <wp:positionV relativeFrom="paragraph">
                  <wp:posOffset>143510</wp:posOffset>
                </wp:positionV>
                <wp:extent cx="840402" cy="407504"/>
                <wp:effectExtent l="0" t="0" r="17145" b="12065"/>
                <wp:wrapNone/>
                <wp:docPr id="70" name="Rectangle 70"/>
                <wp:cNvGraphicFramePr/>
                <a:graphic xmlns:a="http://schemas.openxmlformats.org/drawingml/2006/main">
                  <a:graphicData uri="http://schemas.microsoft.com/office/word/2010/wordprocessingShape">
                    <wps:wsp>
                      <wps:cNvSpPr/>
                      <wps:spPr>
                        <a:xfrm>
                          <a:off x="0" y="0"/>
                          <a:ext cx="840402" cy="407504"/>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74ABC7" id="Rectangle 70" o:spid="_x0000_s1026" style="position:absolute;margin-left:429.15pt;margin-top:11.3pt;width:66.15pt;height:32.1pt;z-index:-251516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" fillcolor="window" strokecolor="windowText" strokeweight=".5pt">
                <w10:wrap anchorx="margin"/>
              </v:rect>
            </w:pict>
          </mc:Fallback>
        </mc:AlternateContent>
      </w:r>
    </w:p>
    <w:p w14:paraId="270F0955" w14:textId="159143B9" w:rsidR="000D7F26" w:rsidRPr="000D7F26" w:rsidRDefault="000D7F26" w:rsidP="000D7F26">
      <w:pPr>
        <w:ind w:left="4248" w:firstLine="708"/>
        <w:jc w:val="center"/>
        <w:rPr>
          <w:b/>
          <w:sz w:val="20"/>
          <w:szCs w:val="20"/>
        </w:rPr>
      </w:pPr>
      <w:r w:rsidRPr="005D14BA">
        <w:rPr>
          <w:b/>
          <w:sz w:val="20"/>
          <w:szCs w:val="20"/>
        </w:rPr>
        <w:t>NOTE sur 20</w:t>
      </w:r>
      <w:r w:rsidRPr="000D7F26">
        <w:rPr>
          <w:b/>
          <w:sz w:val="20"/>
          <w:szCs w:val="20"/>
        </w:rPr>
        <w:t xml:space="preserve"> </w:t>
      </w:r>
    </w:p>
    <w:p w14:paraId="06E5C193" w14:textId="77777777" w:rsidR="00783270" w:rsidRDefault="00783270" w:rsidP="000D7F26">
      <w:pPr>
        <w:suppressAutoHyphens/>
        <w:autoSpaceDE w:val="0"/>
        <w:spacing w:after="0" w:line="240" w:lineRule="auto"/>
        <w:jc w:val="center"/>
        <w:rPr>
          <w:rFonts w:ascii="Times New Roman" w:eastAsia="Times New Roman" w:hAnsi="Times New Roman" w:cs="Times"/>
          <w:b/>
          <w:sz w:val="18"/>
          <w:szCs w:val="18"/>
          <w:u w:val="single"/>
          <w:lang w:eastAsia="ar-SA"/>
        </w:rPr>
      </w:pPr>
    </w:p>
    <w:p w14:paraId="373FCC27" w14:textId="77777777" w:rsidR="00783270" w:rsidRDefault="00783270" w:rsidP="000D7F26">
      <w:pPr>
        <w:suppressAutoHyphens/>
        <w:autoSpaceDE w:val="0"/>
        <w:spacing w:after="0" w:line="240" w:lineRule="auto"/>
        <w:jc w:val="center"/>
        <w:rPr>
          <w:rFonts w:ascii="Times New Roman" w:eastAsia="Times New Roman" w:hAnsi="Times New Roman" w:cs="Times"/>
          <w:b/>
          <w:sz w:val="18"/>
          <w:szCs w:val="18"/>
          <w:u w:val="single"/>
          <w:lang w:eastAsia="ar-SA"/>
        </w:rPr>
      </w:pPr>
    </w:p>
    <w:p w14:paraId="4EEA7CCE" w14:textId="77777777" w:rsidR="00284042" w:rsidRDefault="00284042" w:rsidP="000D7F26">
      <w:pPr>
        <w:suppressAutoHyphens/>
        <w:autoSpaceDE w:val="0"/>
        <w:spacing w:after="0" w:line="240" w:lineRule="auto"/>
        <w:jc w:val="center"/>
        <w:rPr>
          <w:rFonts w:ascii="Times New Roman" w:eastAsia="Times New Roman" w:hAnsi="Times New Roman" w:cs="Times"/>
          <w:b/>
          <w:sz w:val="18"/>
          <w:szCs w:val="18"/>
          <w:u w:val="single"/>
          <w:lang w:eastAsia="ar-SA"/>
        </w:rPr>
      </w:pPr>
    </w:p>
    <w:p w14:paraId="10B7BEBC" w14:textId="77777777" w:rsidR="00284042" w:rsidRDefault="00284042" w:rsidP="000D7F26">
      <w:pPr>
        <w:suppressAutoHyphens/>
        <w:autoSpaceDE w:val="0"/>
        <w:spacing w:after="0" w:line="240" w:lineRule="auto"/>
        <w:jc w:val="center"/>
        <w:rPr>
          <w:rFonts w:ascii="Times New Roman" w:eastAsia="Times New Roman" w:hAnsi="Times New Roman" w:cs="Times"/>
          <w:b/>
          <w:sz w:val="18"/>
          <w:szCs w:val="18"/>
          <w:u w:val="single"/>
          <w:lang w:eastAsia="ar-SA"/>
        </w:rPr>
      </w:pPr>
    </w:p>
    <w:p w14:paraId="16D52A01" w14:textId="77777777" w:rsidR="00284042" w:rsidRDefault="00284042" w:rsidP="000D7F26">
      <w:pPr>
        <w:suppressAutoHyphens/>
        <w:autoSpaceDE w:val="0"/>
        <w:spacing w:after="0" w:line="240" w:lineRule="auto"/>
        <w:jc w:val="center"/>
        <w:rPr>
          <w:rFonts w:ascii="Times New Roman" w:eastAsia="Times New Roman" w:hAnsi="Times New Roman" w:cs="Times"/>
          <w:b/>
          <w:sz w:val="18"/>
          <w:szCs w:val="18"/>
          <w:u w:val="single"/>
          <w:lang w:eastAsia="ar-SA"/>
        </w:rPr>
      </w:pPr>
    </w:p>
    <w:p w14:paraId="7DD1F1B8" w14:textId="77777777" w:rsidR="00284042" w:rsidRDefault="00284042" w:rsidP="000D7F26">
      <w:pPr>
        <w:suppressAutoHyphens/>
        <w:autoSpaceDE w:val="0"/>
        <w:spacing w:after="0" w:line="240" w:lineRule="auto"/>
        <w:jc w:val="center"/>
        <w:rPr>
          <w:rFonts w:ascii="Times New Roman" w:eastAsia="Times New Roman" w:hAnsi="Times New Roman" w:cs="Times"/>
          <w:b/>
          <w:sz w:val="18"/>
          <w:szCs w:val="18"/>
          <w:u w:val="single"/>
          <w:lang w:eastAsia="ar-SA"/>
        </w:rPr>
      </w:pPr>
    </w:p>
    <w:p w14:paraId="2587C8A7" w14:textId="0AB93279" w:rsidR="000D7F26" w:rsidRPr="000A2679" w:rsidRDefault="000D7F26" w:rsidP="000D7F26">
      <w:pPr>
        <w:suppressAutoHyphens/>
        <w:autoSpaceDE w:val="0"/>
        <w:spacing w:after="0" w:line="240" w:lineRule="auto"/>
        <w:jc w:val="center"/>
        <w:rPr>
          <w:rFonts w:ascii="Times New Roman" w:eastAsia="Times New Roman" w:hAnsi="Times New Roman" w:cs="Times"/>
          <w:b/>
          <w:sz w:val="18"/>
          <w:szCs w:val="18"/>
          <w:u w:val="single"/>
          <w:lang w:eastAsia="ar-SA"/>
        </w:rPr>
      </w:pPr>
      <w:r w:rsidRPr="000A2679">
        <w:rPr>
          <w:rFonts w:ascii="Times New Roman" w:eastAsia="Times New Roman" w:hAnsi="Times New Roman" w:cs="Times"/>
          <w:b/>
          <w:sz w:val="18"/>
          <w:szCs w:val="18"/>
          <w:u w:val="single"/>
          <w:lang w:eastAsia="ar-SA"/>
        </w:rPr>
        <w:t xml:space="preserve">Ce document d’aide à l’évaluation est à usage exclusif de la commission d’interrogation, </w:t>
      </w:r>
    </w:p>
    <w:p w14:paraId="65296D9B" w14:textId="77777777" w:rsidR="000D7F26" w:rsidRPr="000A2679" w:rsidRDefault="000D7F26" w:rsidP="000D7F26">
      <w:pPr>
        <w:suppressAutoHyphens/>
        <w:autoSpaceDE w:val="0"/>
        <w:spacing w:after="0" w:line="240" w:lineRule="auto"/>
        <w:jc w:val="center"/>
        <w:rPr>
          <w:rFonts w:ascii="Times New Roman" w:eastAsia="Times New Roman" w:hAnsi="Times New Roman" w:cs="Times"/>
          <w:b/>
          <w:sz w:val="18"/>
          <w:szCs w:val="18"/>
          <w:u w:val="single"/>
          <w:lang w:eastAsia="ar-SA"/>
        </w:rPr>
      </w:pPr>
      <w:r w:rsidRPr="000A2679">
        <w:rPr>
          <w:rFonts w:ascii="Times New Roman" w:eastAsia="Times New Roman" w:hAnsi="Times New Roman" w:cs="Times"/>
          <w:b/>
          <w:sz w:val="18"/>
          <w:szCs w:val="18"/>
          <w:u w:val="single"/>
          <w:lang w:eastAsia="ar-SA"/>
        </w:rPr>
        <w:t>il ne doit pas être communiqué au candidat</w:t>
      </w:r>
    </w:p>
    <w:p w14:paraId="015EC355" w14:textId="77777777" w:rsidR="000D7F26" w:rsidRPr="000A2679" w:rsidRDefault="000D7F26" w:rsidP="000D7F26">
      <w:pPr>
        <w:rPr>
          <w:rFonts w:ascii="Calibri Light" w:eastAsia="Calibri" w:hAnsi="Calibri Light" w:cs="Calibri Light"/>
          <w:b/>
          <w:color w:val="C00000"/>
          <w:sz w:val="20"/>
          <w:szCs w:val="20"/>
        </w:rPr>
      </w:pPr>
      <w:r w:rsidRPr="000A2679">
        <w:rPr>
          <w:rFonts w:ascii="Calibri Light" w:eastAsia="Calibri" w:hAnsi="Calibri Light" w:cs="Calibri Light"/>
          <w:b/>
          <w:color w:val="C00000"/>
          <w:sz w:val="20"/>
          <w:szCs w:val="20"/>
        </w:rPr>
        <w:br w:type="page"/>
      </w:r>
    </w:p>
    <w:p w14:paraId="2B783633" w14:textId="77777777" w:rsidR="000D7F26" w:rsidRPr="00240092" w:rsidRDefault="000D7F26" w:rsidP="000D7F26">
      <w:pPr>
        <w:suppressAutoHyphens/>
        <w:autoSpaceDE w:val="0"/>
        <w:spacing w:after="0" w:line="240" w:lineRule="auto"/>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t>ANNEXE VII–4</w:t>
      </w:r>
    </w:p>
    <w:p w14:paraId="3DC3FD59" w14:textId="3CB34C56" w:rsidR="000D7F26" w:rsidRDefault="000D7F26" w:rsidP="005D14BA">
      <w:pPr>
        <w:spacing w:after="0" w:line="240" w:lineRule="auto"/>
        <w:jc w:val="center"/>
        <w:rPr>
          <w:rFonts w:ascii="Calibri Light" w:eastAsia="Calibri" w:hAnsi="Calibri Light" w:cs="Calibri Light"/>
          <w:b/>
          <w:sz w:val="20"/>
          <w:szCs w:val="20"/>
        </w:rPr>
      </w:pPr>
      <w:r w:rsidRPr="006B57B1">
        <w:rPr>
          <w:rFonts w:ascii="Calibri Light" w:eastAsia="Calibri" w:hAnsi="Calibri Light" w:cs="Calibri Light"/>
          <w:b/>
          <w:sz w:val="20"/>
          <w:szCs w:val="20"/>
        </w:rPr>
        <w:t>BTS Négociation et Digitalisation de la Relation Client</w:t>
      </w:r>
    </w:p>
    <w:p w14:paraId="7D6EA48F" w14:textId="11092336" w:rsidR="00A12432" w:rsidRPr="006B57B1" w:rsidRDefault="000D7F26" w:rsidP="00A12432">
      <w:pPr>
        <w:spacing w:after="0" w:line="240" w:lineRule="auto"/>
        <w:jc w:val="center"/>
        <w:rPr>
          <w:rFonts w:ascii="Calibri Light" w:eastAsia="Calibri" w:hAnsi="Calibri Light" w:cs="Calibri Light"/>
          <w:b/>
          <w:sz w:val="20"/>
          <w:szCs w:val="20"/>
        </w:rPr>
      </w:pPr>
      <w:r w:rsidRPr="006B57B1">
        <w:rPr>
          <w:rFonts w:ascii="Calibri Light" w:eastAsia="Calibri" w:hAnsi="Calibri Light" w:cs="Calibri Light"/>
          <w:b/>
          <w:smallCaps/>
          <w:sz w:val="20"/>
          <w:szCs w:val="20"/>
        </w:rPr>
        <w:t>E6</w:t>
      </w:r>
      <w:r w:rsidRPr="006B57B1">
        <w:rPr>
          <w:rFonts w:ascii="Calibri Light" w:eastAsia="Calibri" w:hAnsi="Calibri Light" w:cs="Calibri Light"/>
          <w:b/>
          <w:sz w:val="20"/>
          <w:szCs w:val="20"/>
        </w:rPr>
        <w:t xml:space="preserve"> – </w:t>
      </w:r>
      <w:r w:rsidRPr="006B57B1">
        <w:rPr>
          <w:rFonts w:ascii="Calibri Light" w:eastAsia="Calibri" w:hAnsi="Calibri Light" w:cs="Calibri Light"/>
          <w:b/>
          <w:smallCaps/>
          <w:sz w:val="20"/>
          <w:szCs w:val="20"/>
        </w:rPr>
        <w:t>RELATION CLIENT ET ANIMATION DE RÉSEAUX</w:t>
      </w:r>
      <w:r w:rsidR="00A12432" w:rsidRPr="00A12432">
        <w:rPr>
          <w:rFonts w:ascii="Calibri Light" w:eastAsia="Calibri" w:hAnsi="Calibri Light" w:cs="Calibri Light"/>
          <w:b/>
          <w:sz w:val="20"/>
          <w:szCs w:val="20"/>
        </w:rPr>
        <w:t xml:space="preserve"> </w:t>
      </w:r>
    </w:p>
    <w:p w14:paraId="22DB14DD" w14:textId="6F2E2E4E" w:rsidR="000D7F26" w:rsidRPr="006B57B1" w:rsidRDefault="00A12432" w:rsidP="005D14BA">
      <w:pPr>
        <w:spacing w:after="0" w:line="240" w:lineRule="auto"/>
        <w:jc w:val="center"/>
        <w:rPr>
          <w:rFonts w:ascii="Calibri Light" w:eastAsia="Calibri" w:hAnsi="Calibri Light" w:cs="Calibri Light"/>
          <w:b/>
          <w:sz w:val="20"/>
          <w:szCs w:val="20"/>
        </w:rPr>
      </w:pPr>
      <w:r>
        <w:rPr>
          <w:rFonts w:ascii="Calibri Light" w:eastAsia="Calibri" w:hAnsi="Calibri Light" w:cs="Calibri Light"/>
          <w:b/>
          <w:sz w:val="20"/>
          <w:szCs w:val="20"/>
        </w:rPr>
        <w:t xml:space="preserve">Session </w:t>
      </w:r>
      <w:r w:rsidR="00C72C46">
        <w:rPr>
          <w:rFonts w:ascii="Calibri Light" w:eastAsia="Calibri" w:hAnsi="Calibri Light" w:cs="Calibri Light"/>
          <w:b/>
          <w:sz w:val="20"/>
          <w:szCs w:val="20"/>
        </w:rPr>
        <w:t>2022</w:t>
      </w:r>
    </w:p>
    <w:p w14:paraId="6E8263D3" w14:textId="77777777" w:rsidR="005D14BA" w:rsidRPr="000A2679" w:rsidRDefault="005D14BA" w:rsidP="005D14BA">
      <w:pPr>
        <w:spacing w:after="0" w:line="240" w:lineRule="auto"/>
        <w:jc w:val="center"/>
        <w:rPr>
          <w:rFonts w:ascii="Calibri Light" w:hAnsi="Calibri Light" w:cs="Calibri Light"/>
          <w:b/>
          <w:sz w:val="8"/>
          <w:szCs w:val="8"/>
        </w:rPr>
      </w:pPr>
    </w:p>
    <w:p w14:paraId="49BC360E" w14:textId="425C6B05" w:rsidR="000D7F26" w:rsidRPr="006B57B1" w:rsidRDefault="000D7F26" w:rsidP="005D14BA">
      <w:pPr>
        <w:spacing w:after="0" w:line="240" w:lineRule="auto"/>
        <w:jc w:val="center"/>
        <w:rPr>
          <w:rFonts w:ascii="Calibri Light" w:hAnsi="Calibri Light" w:cs="Calibri Light"/>
          <w:b/>
          <w:sz w:val="20"/>
          <w:szCs w:val="20"/>
        </w:rPr>
      </w:pPr>
      <w:r w:rsidRPr="006B57B1">
        <w:rPr>
          <w:rFonts w:ascii="Calibri Light" w:hAnsi="Calibri Light" w:cs="Calibri Light"/>
          <w:b/>
          <w:sz w:val="20"/>
          <w:szCs w:val="20"/>
        </w:rPr>
        <w:t>Évaluation en CCF – Durée 40 minutes – Coefficient 3</w:t>
      </w:r>
    </w:p>
    <w:p w14:paraId="591492C4" w14:textId="77777777" w:rsidR="00D64F35" w:rsidRDefault="00D64F35" w:rsidP="00D64F35">
      <w:pPr>
        <w:spacing w:after="0" w:line="240" w:lineRule="auto"/>
        <w:jc w:val="center"/>
        <w:rPr>
          <w:rFonts w:ascii="Calibri Light" w:hAnsi="Calibri Light" w:cs="Calibri Light"/>
          <w:b/>
          <w:caps/>
          <w:sz w:val="20"/>
          <w:szCs w:val="20"/>
        </w:rPr>
      </w:pPr>
    </w:p>
    <w:p w14:paraId="547293C5" w14:textId="005F0A23" w:rsidR="000D7F26" w:rsidRPr="006B57B1" w:rsidRDefault="000D7F26" w:rsidP="000D7F26">
      <w:pPr>
        <w:jc w:val="center"/>
        <w:rPr>
          <w:rFonts w:ascii="Calibri Light" w:hAnsi="Calibri Light" w:cs="Calibri Light"/>
          <w:b/>
          <w:caps/>
          <w:sz w:val="20"/>
          <w:szCs w:val="20"/>
        </w:rPr>
      </w:pPr>
      <w:r w:rsidRPr="006B57B1">
        <w:rPr>
          <w:rFonts w:ascii="Calibri Light" w:hAnsi="Calibri Light" w:cs="Calibri Light"/>
          <w:b/>
          <w:caps/>
          <w:sz w:val="20"/>
          <w:szCs w:val="20"/>
        </w:rPr>
        <w:t>FICHE D’Évaluation</w:t>
      </w:r>
    </w:p>
    <w:p w14:paraId="4A9BE0DB" w14:textId="77777777" w:rsidR="000D7F26" w:rsidRPr="006B57B1" w:rsidRDefault="000D7F26" w:rsidP="000D7F26">
      <w:pPr>
        <w:snapToGrid w:val="0"/>
        <w:spacing w:after="120"/>
        <w:rPr>
          <w:rFonts w:ascii="Calibri Light" w:hAnsi="Calibri Light" w:cs="Calibri Light"/>
          <w:strike/>
          <w:sz w:val="20"/>
          <w:szCs w:val="20"/>
        </w:rPr>
      </w:pPr>
      <w:r w:rsidRPr="006B57B1">
        <w:rPr>
          <w:rFonts w:ascii="Calibri Light" w:hAnsi="Calibri Light" w:cs="Calibri Light"/>
          <w:b/>
          <w:sz w:val="20"/>
          <w:szCs w:val="20"/>
        </w:rPr>
        <w:t>NOM du CANDIDAT</w:t>
      </w:r>
      <w:r w:rsidRPr="006B57B1">
        <w:rPr>
          <w:rFonts w:ascii="Calibri Light" w:hAnsi="Calibri Light" w:cs="Calibri Light"/>
          <w:sz w:val="20"/>
          <w:szCs w:val="20"/>
        </w:rPr>
        <w:t xml:space="preserve"> : </w:t>
      </w:r>
      <w:r w:rsidRPr="006B57B1">
        <w:rPr>
          <w:rFonts w:ascii="Calibri Light" w:hAnsi="Calibri Light" w:cs="Calibri Light"/>
          <w:sz w:val="20"/>
          <w:szCs w:val="20"/>
          <w:vertAlign w:val="subscript"/>
        </w:rPr>
        <w:t>………………………………………………………………………………</w:t>
      </w:r>
      <w:r w:rsidRPr="006B57B1">
        <w:rPr>
          <w:rFonts w:ascii="Calibri Light" w:hAnsi="Calibri Light" w:cs="Calibri Light"/>
          <w:b/>
          <w:sz w:val="20"/>
          <w:szCs w:val="20"/>
        </w:rPr>
        <w:t xml:space="preserve">Prénom du candidat : </w:t>
      </w:r>
      <w:r w:rsidRPr="006B57B1">
        <w:rPr>
          <w:rFonts w:ascii="Calibri Light" w:hAnsi="Calibri Light" w:cs="Calibri Light"/>
          <w:sz w:val="20"/>
          <w:szCs w:val="20"/>
          <w:vertAlign w:val="subscript"/>
        </w:rPr>
        <w:t>………………………………………………………………………………</w:t>
      </w:r>
    </w:p>
    <w:p w14:paraId="590E07CD" w14:textId="62E9E3D4" w:rsidR="000D7F26" w:rsidRDefault="000D7F26" w:rsidP="000D7F26">
      <w:pPr>
        <w:snapToGrid w:val="0"/>
        <w:spacing w:after="120"/>
        <w:jc w:val="center"/>
        <w:rPr>
          <w:rFonts w:ascii="Calibri Light" w:hAnsi="Calibri Light" w:cs="Calibri Light"/>
          <w:b/>
          <w:sz w:val="24"/>
          <w:szCs w:val="24"/>
          <w:u w:val="single"/>
        </w:rPr>
      </w:pPr>
      <w:r w:rsidRPr="006B57B1">
        <w:rPr>
          <w:rFonts w:ascii="Calibri Light" w:hAnsi="Calibri Light" w:cs="Calibri Light"/>
          <w:b/>
          <w:sz w:val="28"/>
          <w:szCs w:val="28"/>
          <w:u w:val="single"/>
        </w:rPr>
        <w:t xml:space="preserve">Situation A : </w:t>
      </w:r>
      <w:r w:rsidRPr="006B57B1">
        <w:rPr>
          <w:rFonts w:ascii="Calibri Light" w:hAnsi="Calibri Light" w:cs="Calibri Light"/>
          <w:b/>
          <w:sz w:val="24"/>
          <w:szCs w:val="24"/>
          <w:u w:val="single"/>
        </w:rPr>
        <w:t>Durée 15 minutes</w:t>
      </w:r>
    </w:p>
    <w:p w14:paraId="41D61E52" w14:textId="4E56159E" w:rsidR="00904F1A" w:rsidRPr="006B57B1" w:rsidRDefault="00904F1A" w:rsidP="000D7F26">
      <w:pPr>
        <w:snapToGrid w:val="0"/>
        <w:spacing w:after="120"/>
        <w:jc w:val="center"/>
        <w:rPr>
          <w:rFonts w:ascii="Calibri Light" w:hAnsi="Calibri Light" w:cs="Calibri Light"/>
          <w:b/>
          <w:sz w:val="28"/>
          <w:szCs w:val="28"/>
          <w:u w:val="single"/>
        </w:rPr>
      </w:pPr>
      <w:r w:rsidRPr="000A2679">
        <w:rPr>
          <w:rFonts w:ascii="Calibri Light" w:hAnsi="Calibri Light" w:cs="Calibri Light"/>
          <w:b/>
          <w:sz w:val="24"/>
          <w:szCs w:val="24"/>
          <w:u w:val="single"/>
        </w:rPr>
        <w:t>Exposé et entretien relatif à une expérience réelle vécue</w:t>
      </w:r>
      <w:r>
        <w:rPr>
          <w:rFonts w:ascii="Calibri Light" w:hAnsi="Calibri Light" w:cs="Calibri Light"/>
          <w:b/>
          <w:sz w:val="24"/>
          <w:szCs w:val="24"/>
        </w:rPr>
        <w:t xml:space="preserve"> </w:t>
      </w:r>
      <w:r>
        <w:rPr>
          <w:rFonts w:ascii="Calibri Light" w:hAnsi="Calibri Light" w:cs="Calibri Light"/>
          <w:b/>
          <w:sz w:val="24"/>
          <w:szCs w:val="24"/>
        </w:rPr>
        <w:tab/>
      </w:r>
    </w:p>
    <w:p w14:paraId="0A4E1FF0" w14:textId="77777777" w:rsidR="000D7F26" w:rsidRPr="00493AFA" w:rsidRDefault="000D7F26" w:rsidP="000D7F26">
      <w:pPr>
        <w:snapToGrid w:val="0"/>
        <w:spacing w:after="120"/>
        <w:jc w:val="both"/>
        <w:rPr>
          <w:rFonts w:ascii="Calibri Light" w:hAnsi="Calibri Light" w:cs="Calibri Light"/>
          <w:b/>
          <w:sz w:val="24"/>
          <w:szCs w:val="24"/>
        </w:rPr>
      </w:pPr>
      <w:r w:rsidRPr="00783270">
        <w:rPr>
          <w:rFonts w:ascii="Calibri Light" w:hAnsi="Calibri Light" w:cs="Calibri Light"/>
          <w:b/>
          <w:sz w:val="24"/>
          <w:szCs w:val="24"/>
        </w:rPr>
        <w:t xml:space="preserve">Date : </w:t>
      </w:r>
      <w:r w:rsidRPr="00783270">
        <w:rPr>
          <w:rFonts w:ascii="Calibri Light" w:hAnsi="Calibri Light" w:cs="Calibri Light"/>
          <w:b/>
          <w:sz w:val="24"/>
          <w:szCs w:val="24"/>
          <w:vertAlign w:val="subscript"/>
        </w:rPr>
        <w:t>…………………………………………………….</w:t>
      </w:r>
      <w:r w:rsidR="006B57B1" w:rsidRPr="00783270">
        <w:rPr>
          <w:rFonts w:ascii="Calibri Light" w:hAnsi="Calibri Light" w:cs="Calibri Light"/>
          <w:b/>
          <w:sz w:val="24"/>
          <w:szCs w:val="24"/>
          <w:vertAlign w:val="subscript"/>
        </w:rPr>
        <w:tab/>
      </w:r>
      <w:r w:rsidR="006B57B1" w:rsidRPr="00783270">
        <w:rPr>
          <w:rFonts w:ascii="Calibri Light" w:hAnsi="Calibri Light" w:cs="Calibri Light"/>
          <w:b/>
          <w:sz w:val="24"/>
          <w:szCs w:val="24"/>
          <w:vertAlign w:val="subscript"/>
        </w:rPr>
        <w:tab/>
      </w:r>
      <w:r w:rsidR="006B57B1" w:rsidRPr="00783270">
        <w:rPr>
          <w:rFonts w:ascii="Calibri Light" w:hAnsi="Calibri Light" w:cs="Calibri Light"/>
          <w:b/>
          <w:sz w:val="24"/>
          <w:szCs w:val="24"/>
          <w:vertAlign w:val="subscript"/>
        </w:rPr>
        <w:tab/>
      </w:r>
      <w:r w:rsidR="006B57B1" w:rsidRPr="00783270">
        <w:rPr>
          <w:rFonts w:ascii="Calibri Light" w:hAnsi="Calibri Light" w:cs="Calibri Light"/>
          <w:b/>
          <w:sz w:val="24"/>
          <w:szCs w:val="24"/>
          <w:vertAlign w:val="subscript"/>
        </w:rPr>
        <w:tab/>
      </w:r>
      <w:r w:rsidR="006B57B1" w:rsidRPr="00783270">
        <w:rPr>
          <w:rFonts w:ascii="Calibri Light" w:hAnsi="Calibri Light" w:cs="Calibri Light"/>
          <w:b/>
          <w:sz w:val="24"/>
          <w:szCs w:val="24"/>
          <w:vertAlign w:val="subscript"/>
        </w:rPr>
        <w:tab/>
      </w:r>
      <w:r w:rsidR="006B57B1" w:rsidRPr="00783270">
        <w:rPr>
          <w:rFonts w:ascii="Calibri Light" w:hAnsi="Calibri Light" w:cs="Calibri Light"/>
          <w:b/>
          <w:sz w:val="24"/>
          <w:szCs w:val="24"/>
          <w:vertAlign w:val="subscript"/>
        </w:rPr>
        <w:tab/>
      </w:r>
      <w:r w:rsidR="00783270" w:rsidRPr="00783270">
        <w:rPr>
          <w:rFonts w:ascii="Calibri Light" w:hAnsi="Calibri Light" w:cs="Calibri Light"/>
          <w:b/>
          <w:sz w:val="24"/>
          <w:szCs w:val="24"/>
          <w:vertAlign w:val="subscript"/>
        </w:rPr>
        <w:tab/>
      </w:r>
      <w:r w:rsidR="00783270" w:rsidRPr="00783270">
        <w:rPr>
          <w:rFonts w:ascii="Calibri Light" w:hAnsi="Calibri Light" w:cs="Calibri Light"/>
          <w:b/>
          <w:sz w:val="24"/>
          <w:szCs w:val="24"/>
          <w:vertAlign w:val="subscript"/>
        </w:rPr>
        <w:tab/>
      </w:r>
      <w:r w:rsidR="00783270" w:rsidRPr="00493AFA">
        <w:rPr>
          <w:rFonts w:ascii="Calibri Light" w:hAnsi="Calibri Light" w:cs="Calibri Light"/>
          <w:b/>
          <w:sz w:val="24"/>
          <w:szCs w:val="24"/>
        </w:rPr>
        <w:t xml:space="preserve">Fiche n° : </w:t>
      </w:r>
      <w:r w:rsidR="00783270" w:rsidRPr="00493AFA">
        <w:rPr>
          <w:rFonts w:ascii="Calibri Light" w:hAnsi="Calibri Light" w:cs="Calibri Light"/>
          <w:b/>
          <w:sz w:val="24"/>
          <w:szCs w:val="24"/>
          <w:vertAlign w:val="subscript"/>
        </w:rPr>
        <w:t>…………</w:t>
      </w:r>
    </w:p>
    <w:p w14:paraId="722BF335" w14:textId="77777777" w:rsidR="000D7F26" w:rsidRPr="006B57B1" w:rsidRDefault="000D7F26" w:rsidP="000D7F26">
      <w:pPr>
        <w:jc w:val="both"/>
        <w:rPr>
          <w:rFonts w:cs="Arial"/>
          <w:b/>
          <w:sz w:val="20"/>
          <w:szCs w:val="20"/>
        </w:rPr>
      </w:pPr>
      <w:r w:rsidRPr="00493AFA">
        <w:rPr>
          <w:rFonts w:cs="Arial"/>
          <w:b/>
          <w:sz w:val="20"/>
          <w:szCs w:val="20"/>
        </w:rPr>
        <w:sym w:font="Wingdings" w:char="F0A8"/>
      </w:r>
      <w:r w:rsidRPr="00493AFA">
        <w:rPr>
          <w:rFonts w:cs="Arial"/>
          <w:b/>
          <w:sz w:val="20"/>
          <w:szCs w:val="20"/>
        </w:rPr>
        <w:t xml:space="preserve"> </w:t>
      </w:r>
      <w:r w:rsidR="006B57B1" w:rsidRPr="00493AFA">
        <w:rPr>
          <w:rFonts w:cs="Arial"/>
          <w:b/>
          <w:sz w:val="20"/>
          <w:szCs w:val="20"/>
        </w:rPr>
        <w:t xml:space="preserve">Animation de Réseau de distributeurs </w:t>
      </w:r>
      <w:r w:rsidRPr="00493AFA">
        <w:rPr>
          <w:rFonts w:cs="Arial"/>
          <w:b/>
          <w:sz w:val="20"/>
          <w:szCs w:val="20"/>
        </w:rPr>
        <w:tab/>
      </w:r>
      <w:r w:rsidRPr="00493AFA">
        <w:rPr>
          <w:rFonts w:cs="Arial"/>
          <w:b/>
          <w:sz w:val="20"/>
          <w:szCs w:val="20"/>
        </w:rPr>
        <w:sym w:font="Wingdings" w:char="F0A8"/>
      </w:r>
      <w:r w:rsidRPr="00493AFA">
        <w:rPr>
          <w:rFonts w:cs="Arial"/>
          <w:b/>
          <w:sz w:val="20"/>
          <w:szCs w:val="20"/>
        </w:rPr>
        <w:t xml:space="preserve"> </w:t>
      </w:r>
      <w:r w:rsidR="006B57B1" w:rsidRPr="00493AFA">
        <w:rPr>
          <w:rFonts w:cs="Arial"/>
          <w:b/>
          <w:sz w:val="20"/>
          <w:szCs w:val="20"/>
        </w:rPr>
        <w:t xml:space="preserve">Animation de </w:t>
      </w:r>
      <w:r w:rsidRPr="00493AFA">
        <w:rPr>
          <w:rFonts w:cs="Arial"/>
          <w:b/>
          <w:sz w:val="20"/>
          <w:szCs w:val="20"/>
        </w:rPr>
        <w:t>Réseau de p</w:t>
      </w:r>
      <w:r w:rsidR="006B57B1" w:rsidRPr="00493AFA">
        <w:rPr>
          <w:rFonts w:cs="Arial"/>
          <w:b/>
          <w:sz w:val="20"/>
          <w:szCs w:val="20"/>
        </w:rPr>
        <w:t xml:space="preserve">artenaires </w:t>
      </w:r>
      <w:r w:rsidRPr="00493AFA">
        <w:rPr>
          <w:rFonts w:cs="Arial"/>
          <w:b/>
          <w:sz w:val="20"/>
          <w:szCs w:val="20"/>
        </w:rPr>
        <w:sym w:font="Wingdings" w:char="F0A8"/>
      </w:r>
      <w:r w:rsidRPr="00493AFA">
        <w:rPr>
          <w:rFonts w:cs="Arial"/>
          <w:b/>
          <w:sz w:val="20"/>
          <w:szCs w:val="20"/>
        </w:rPr>
        <w:t xml:space="preserve"> </w:t>
      </w:r>
      <w:r w:rsidR="006B57B1" w:rsidRPr="00493AFA">
        <w:rPr>
          <w:rFonts w:cs="Arial"/>
          <w:b/>
          <w:sz w:val="20"/>
          <w:szCs w:val="20"/>
        </w:rPr>
        <w:t xml:space="preserve">Animation de </w:t>
      </w:r>
      <w:r w:rsidRPr="00493AFA">
        <w:rPr>
          <w:rFonts w:cs="Arial"/>
          <w:b/>
          <w:sz w:val="20"/>
          <w:szCs w:val="20"/>
        </w:rPr>
        <w:t>Réseau de vente directe</w:t>
      </w:r>
    </w:p>
    <w:p w14:paraId="1B1E1ADD" w14:textId="77777777" w:rsidR="000D7F26" w:rsidRPr="006B57B1" w:rsidRDefault="000D7F26" w:rsidP="000D7F26">
      <w:pPr>
        <w:rPr>
          <w:rFonts w:cs="Arial"/>
          <w:b/>
          <w:sz w:val="16"/>
          <w:szCs w:val="16"/>
        </w:rPr>
      </w:pPr>
      <w:r w:rsidRPr="006B57B1">
        <w:rPr>
          <w:rFonts w:cs="Arial"/>
          <w:b/>
          <w:sz w:val="16"/>
          <w:szCs w:val="16"/>
        </w:rPr>
        <w:t>(</w:t>
      </w:r>
      <w:r w:rsidR="006B57B1" w:rsidRPr="006B57B1">
        <w:rPr>
          <w:rFonts w:cs="Arial"/>
          <w:b/>
          <w:sz w:val="16"/>
          <w:szCs w:val="16"/>
        </w:rPr>
        <w:t>Cocher</w:t>
      </w:r>
      <w:r w:rsidRPr="006B57B1">
        <w:rPr>
          <w:rFonts w:cs="Arial"/>
          <w:b/>
          <w:sz w:val="16"/>
          <w:szCs w:val="16"/>
        </w:rPr>
        <w:t xml:space="preserve"> la case correspondante)</w:t>
      </w:r>
    </w:p>
    <w:p w14:paraId="6CF94542" w14:textId="77777777" w:rsidR="000D7F26" w:rsidRPr="006B57B1" w:rsidRDefault="000D7F26" w:rsidP="000D7F26">
      <w:pPr>
        <w:rPr>
          <w:rFonts w:ascii="Calibri Light" w:hAnsi="Calibri Light" w:cs="Calibri Light"/>
          <w:b/>
          <w:sz w:val="20"/>
          <w:szCs w:val="20"/>
        </w:rPr>
      </w:pPr>
      <w:r w:rsidRPr="006B57B1">
        <w:rPr>
          <w:rFonts w:ascii="Calibri Light" w:hAnsi="Calibri Light" w:cs="Calibri Light"/>
          <w:b/>
          <w:sz w:val="20"/>
          <w:szCs w:val="20"/>
        </w:rPr>
        <w:t>Appréciation du Jury</w:t>
      </w:r>
    </w:p>
    <w:p w14:paraId="31E2DEED" w14:textId="77777777" w:rsidR="000D7F26" w:rsidRPr="006B57B1"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678EFDF1" w14:textId="77777777" w:rsidR="000D7F26" w:rsidRPr="006B57B1"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73B0EA34" w14:textId="77777777" w:rsidR="000D7F26" w:rsidRPr="006B57B1"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6515BD0E" w14:textId="77777777" w:rsidR="000D7F26" w:rsidRPr="006B57B1" w:rsidRDefault="000D7F26" w:rsidP="000D7F26">
      <w:pPr>
        <w:spacing w:after="120"/>
        <w:rPr>
          <w:rFonts w:ascii="Calibri Light" w:hAnsi="Calibri Light" w:cs="Calibri Light"/>
          <w:b/>
          <w:sz w:val="20"/>
          <w:szCs w:val="20"/>
        </w:rPr>
      </w:pPr>
      <w:r w:rsidRPr="006B57B1">
        <w:rPr>
          <w:rFonts w:ascii="Calibri Light" w:hAnsi="Calibri Light" w:cs="Calibri Light"/>
          <w:b/>
          <w:sz w:val="20"/>
          <w:szCs w:val="20"/>
        </w:rPr>
        <w:t>Nom et signature du membre de la commission :</w:t>
      </w:r>
    </w:p>
    <w:p w14:paraId="0E02BF25" w14:textId="77777777" w:rsidR="000D7F26" w:rsidRPr="006B57B1" w:rsidRDefault="000D7F26" w:rsidP="000D7F26">
      <w:pPr>
        <w:spacing w:after="120"/>
        <w:rPr>
          <w:rFonts w:ascii="Calibri Light" w:hAnsi="Calibri Light" w:cs="Calibri Light"/>
          <w:b/>
          <w:sz w:val="20"/>
          <w:szCs w:val="20"/>
        </w:rPr>
      </w:pPr>
      <w:r w:rsidRPr="006B57B1">
        <w:rPr>
          <w:rFonts w:ascii="Calibri Light" w:hAnsi="Calibri Light" w:cs="Calibri Light"/>
          <w:b/>
          <w:sz w:val="20"/>
          <w:szCs w:val="20"/>
        </w:rPr>
        <w:t>-</w:t>
      </w:r>
    </w:p>
    <w:p w14:paraId="1A6BA7FD" w14:textId="57497A0D" w:rsidR="000D7F26" w:rsidRDefault="000D7F26" w:rsidP="000D7F26">
      <w:pPr>
        <w:snapToGrid w:val="0"/>
        <w:spacing w:after="120"/>
        <w:jc w:val="center"/>
        <w:rPr>
          <w:rFonts w:ascii="Calibri Light" w:hAnsi="Calibri Light" w:cs="Calibri Light"/>
          <w:b/>
          <w:sz w:val="24"/>
          <w:szCs w:val="24"/>
          <w:u w:val="single"/>
        </w:rPr>
      </w:pPr>
      <w:r w:rsidRPr="006B57B1">
        <w:rPr>
          <w:rFonts w:ascii="Calibri Light" w:hAnsi="Calibri Light" w:cs="Calibri Light"/>
          <w:b/>
          <w:sz w:val="28"/>
          <w:szCs w:val="28"/>
          <w:u w:val="single"/>
        </w:rPr>
        <w:t>Situation B :</w:t>
      </w:r>
      <w:r w:rsidRPr="006B57B1">
        <w:rPr>
          <w:rFonts w:ascii="Calibri Light" w:hAnsi="Calibri Light" w:cs="Calibri Light"/>
          <w:b/>
          <w:sz w:val="24"/>
          <w:szCs w:val="24"/>
          <w:u w:val="single"/>
        </w:rPr>
        <w:t xml:space="preserve"> Durée 25 minutes</w:t>
      </w:r>
    </w:p>
    <w:p w14:paraId="38DC1E43" w14:textId="6F81CC80" w:rsidR="00904F1A" w:rsidRPr="006B57B1" w:rsidRDefault="00904F1A" w:rsidP="000D7F26">
      <w:pPr>
        <w:snapToGrid w:val="0"/>
        <w:spacing w:after="120"/>
        <w:jc w:val="center"/>
        <w:rPr>
          <w:rFonts w:ascii="Calibri Light" w:hAnsi="Calibri Light" w:cs="Calibri Light"/>
          <w:b/>
          <w:sz w:val="28"/>
          <w:szCs w:val="28"/>
          <w:u w:val="single"/>
        </w:rPr>
      </w:pPr>
      <w:r w:rsidRPr="000A2679">
        <w:rPr>
          <w:rFonts w:ascii="Calibri Light" w:hAnsi="Calibri Light" w:cs="Calibri Light"/>
          <w:b/>
          <w:sz w:val="24"/>
          <w:szCs w:val="24"/>
          <w:u w:val="single"/>
        </w:rPr>
        <w:t>Exposé et entretien relatif aux autres expériences réseau et à l’étude réseau réflexive</w:t>
      </w:r>
    </w:p>
    <w:p w14:paraId="2F185B92" w14:textId="4A235E95" w:rsidR="000D7F26" w:rsidRPr="0072404F" w:rsidRDefault="000D7F26" w:rsidP="000D7F26">
      <w:pPr>
        <w:snapToGrid w:val="0"/>
        <w:spacing w:after="120"/>
        <w:jc w:val="both"/>
        <w:rPr>
          <w:rFonts w:ascii="Calibri Light" w:hAnsi="Calibri Light" w:cs="Calibri Light"/>
          <w:sz w:val="24"/>
          <w:szCs w:val="24"/>
        </w:rPr>
      </w:pPr>
      <w:r w:rsidRPr="00783270">
        <w:rPr>
          <w:rFonts w:ascii="Calibri Light" w:hAnsi="Calibri Light" w:cs="Calibri Light"/>
          <w:b/>
          <w:sz w:val="24"/>
          <w:szCs w:val="24"/>
        </w:rPr>
        <w:t>Date</w:t>
      </w:r>
      <w:r w:rsidRPr="00783270">
        <w:rPr>
          <w:rFonts w:ascii="Calibri Light" w:hAnsi="Calibri Light" w:cs="Calibri Light"/>
          <w:sz w:val="24"/>
          <w:szCs w:val="24"/>
        </w:rPr>
        <w:t xml:space="preserve"> : </w:t>
      </w:r>
      <w:r w:rsidRPr="00783270">
        <w:rPr>
          <w:rFonts w:ascii="Calibri Light" w:hAnsi="Calibri Light" w:cs="Calibri Light"/>
          <w:sz w:val="24"/>
          <w:szCs w:val="24"/>
          <w:vertAlign w:val="subscript"/>
        </w:rPr>
        <w:t>…………………………………………………….</w:t>
      </w:r>
      <w:r w:rsidR="006B57B1" w:rsidRPr="00783270">
        <w:rPr>
          <w:rFonts w:ascii="Calibri Light" w:hAnsi="Calibri Light" w:cs="Calibri Light"/>
          <w:b/>
          <w:sz w:val="24"/>
          <w:szCs w:val="24"/>
        </w:rPr>
        <w:t xml:space="preserve"> </w:t>
      </w:r>
      <w:r w:rsidR="006B57B1" w:rsidRPr="00783270">
        <w:rPr>
          <w:rFonts w:ascii="Calibri Light" w:hAnsi="Calibri Light" w:cs="Calibri Light"/>
          <w:b/>
          <w:sz w:val="24"/>
          <w:szCs w:val="24"/>
        </w:rPr>
        <w:tab/>
      </w:r>
      <w:r w:rsidR="006B57B1" w:rsidRPr="00783270">
        <w:rPr>
          <w:rFonts w:ascii="Calibri Light" w:hAnsi="Calibri Light" w:cs="Calibri Light"/>
          <w:b/>
          <w:sz w:val="24"/>
          <w:szCs w:val="24"/>
        </w:rPr>
        <w:tab/>
      </w:r>
      <w:r w:rsidR="006B57B1" w:rsidRPr="00783270">
        <w:rPr>
          <w:rFonts w:ascii="Calibri Light" w:hAnsi="Calibri Light" w:cs="Calibri Light"/>
          <w:b/>
          <w:sz w:val="24"/>
          <w:szCs w:val="24"/>
        </w:rPr>
        <w:tab/>
      </w:r>
      <w:r w:rsidR="006B57B1" w:rsidRPr="00783270">
        <w:rPr>
          <w:rFonts w:ascii="Calibri Light" w:hAnsi="Calibri Light" w:cs="Calibri Light"/>
          <w:b/>
          <w:sz w:val="24"/>
          <w:szCs w:val="24"/>
        </w:rPr>
        <w:tab/>
      </w:r>
      <w:r w:rsidR="006B57B1" w:rsidRPr="00783270">
        <w:rPr>
          <w:rFonts w:ascii="Calibri Light" w:hAnsi="Calibri Light" w:cs="Calibri Light"/>
          <w:b/>
          <w:sz w:val="24"/>
          <w:szCs w:val="24"/>
        </w:rPr>
        <w:tab/>
      </w:r>
      <w:r w:rsidR="006B57B1" w:rsidRPr="00783270">
        <w:rPr>
          <w:rFonts w:ascii="Calibri Light" w:hAnsi="Calibri Light" w:cs="Calibri Light"/>
          <w:b/>
          <w:sz w:val="24"/>
          <w:szCs w:val="24"/>
        </w:rPr>
        <w:tab/>
      </w:r>
      <w:r w:rsidR="00783270" w:rsidRPr="00783270">
        <w:rPr>
          <w:rFonts w:ascii="Calibri Light" w:hAnsi="Calibri Light" w:cs="Calibri Light"/>
          <w:b/>
          <w:sz w:val="24"/>
          <w:szCs w:val="24"/>
        </w:rPr>
        <w:tab/>
      </w:r>
      <w:r w:rsidR="00783270" w:rsidRPr="00783270">
        <w:rPr>
          <w:rFonts w:ascii="Calibri Light" w:hAnsi="Calibri Light" w:cs="Calibri Light"/>
          <w:b/>
          <w:sz w:val="24"/>
          <w:szCs w:val="24"/>
        </w:rPr>
        <w:tab/>
      </w:r>
      <w:r w:rsidR="00904F1A" w:rsidRPr="0072404F">
        <w:rPr>
          <w:rFonts w:ascii="Calibri Light" w:hAnsi="Calibri Light" w:cs="Calibri Light"/>
          <w:b/>
          <w:sz w:val="24"/>
          <w:szCs w:val="24"/>
        </w:rPr>
        <w:t xml:space="preserve">Fiches n° : </w:t>
      </w:r>
      <w:r w:rsidR="00904F1A" w:rsidRPr="0072404F">
        <w:rPr>
          <w:rFonts w:ascii="Calibri Light" w:hAnsi="Calibri Light" w:cs="Calibri Light"/>
          <w:b/>
          <w:sz w:val="24"/>
          <w:szCs w:val="24"/>
          <w:vertAlign w:val="subscript"/>
        </w:rPr>
        <w:t>……/……</w:t>
      </w:r>
    </w:p>
    <w:p w14:paraId="547DAE87" w14:textId="77777777" w:rsidR="006B57B1" w:rsidRPr="006B57B1" w:rsidRDefault="006B57B1" w:rsidP="006B57B1">
      <w:pPr>
        <w:jc w:val="both"/>
        <w:rPr>
          <w:rFonts w:cs="Arial"/>
          <w:b/>
          <w:sz w:val="20"/>
          <w:szCs w:val="20"/>
        </w:rPr>
      </w:pPr>
      <w:r w:rsidRPr="0072404F">
        <w:rPr>
          <w:rFonts w:cs="Arial"/>
          <w:b/>
          <w:sz w:val="20"/>
          <w:szCs w:val="20"/>
        </w:rPr>
        <w:sym w:font="Wingdings" w:char="F0A8"/>
      </w:r>
      <w:r w:rsidRPr="0072404F">
        <w:rPr>
          <w:rFonts w:cs="Arial"/>
          <w:b/>
          <w:sz w:val="20"/>
          <w:szCs w:val="20"/>
        </w:rPr>
        <w:t xml:space="preserve"> Animation de Réseau de distributeurs </w:t>
      </w:r>
      <w:r w:rsidRPr="0072404F">
        <w:rPr>
          <w:rFonts w:cs="Arial"/>
          <w:b/>
          <w:sz w:val="20"/>
          <w:szCs w:val="20"/>
        </w:rPr>
        <w:tab/>
      </w:r>
      <w:r w:rsidRPr="0072404F">
        <w:rPr>
          <w:rFonts w:cs="Arial"/>
          <w:b/>
          <w:sz w:val="20"/>
          <w:szCs w:val="20"/>
        </w:rPr>
        <w:sym w:font="Wingdings" w:char="F0A8"/>
      </w:r>
      <w:r w:rsidRPr="0072404F">
        <w:rPr>
          <w:rFonts w:cs="Arial"/>
          <w:b/>
          <w:sz w:val="20"/>
          <w:szCs w:val="20"/>
        </w:rPr>
        <w:t xml:space="preserve"> Animation de Réseau de partenaires </w:t>
      </w:r>
      <w:r w:rsidRPr="0072404F">
        <w:rPr>
          <w:rFonts w:cs="Arial"/>
          <w:b/>
          <w:sz w:val="20"/>
          <w:szCs w:val="20"/>
        </w:rPr>
        <w:sym w:font="Wingdings" w:char="F0A8"/>
      </w:r>
      <w:r w:rsidRPr="0072404F">
        <w:rPr>
          <w:rFonts w:cs="Arial"/>
          <w:b/>
          <w:sz w:val="20"/>
          <w:szCs w:val="20"/>
        </w:rPr>
        <w:t xml:space="preserve"> Animation de Réseau de vente directe</w:t>
      </w:r>
    </w:p>
    <w:p w14:paraId="749D5D9C" w14:textId="77777777" w:rsidR="000D7F26" w:rsidRPr="006B57B1" w:rsidRDefault="006B57B1" w:rsidP="006B57B1">
      <w:pPr>
        <w:rPr>
          <w:rFonts w:cs="Arial"/>
          <w:b/>
          <w:sz w:val="16"/>
          <w:szCs w:val="16"/>
        </w:rPr>
      </w:pPr>
      <w:r w:rsidRPr="006B57B1">
        <w:rPr>
          <w:rFonts w:cs="Arial"/>
          <w:b/>
          <w:sz w:val="16"/>
          <w:szCs w:val="16"/>
        </w:rPr>
        <w:t xml:space="preserve"> </w:t>
      </w:r>
      <w:r w:rsidR="000D7F26" w:rsidRPr="006B57B1">
        <w:rPr>
          <w:rFonts w:cs="Arial"/>
          <w:b/>
          <w:sz w:val="16"/>
          <w:szCs w:val="16"/>
        </w:rPr>
        <w:t>(</w:t>
      </w:r>
      <w:r w:rsidRPr="006B57B1">
        <w:rPr>
          <w:rFonts w:cs="Arial"/>
          <w:b/>
          <w:sz w:val="16"/>
          <w:szCs w:val="16"/>
        </w:rPr>
        <w:t>Cocher</w:t>
      </w:r>
      <w:r w:rsidR="000D7F26" w:rsidRPr="006B57B1">
        <w:rPr>
          <w:rFonts w:cs="Arial"/>
          <w:b/>
          <w:sz w:val="16"/>
          <w:szCs w:val="16"/>
        </w:rPr>
        <w:t xml:space="preserve"> les cases correspondantes)</w:t>
      </w:r>
    </w:p>
    <w:p w14:paraId="541D3171" w14:textId="77777777" w:rsidR="006B57B1" w:rsidRPr="006B57B1" w:rsidRDefault="000D7F26" w:rsidP="006B57B1">
      <w:pPr>
        <w:rPr>
          <w:rFonts w:ascii="Calibri Light" w:hAnsi="Calibri Light" w:cs="Calibri Light"/>
          <w:sz w:val="20"/>
          <w:szCs w:val="20"/>
          <w:vertAlign w:val="subscript"/>
        </w:rPr>
      </w:pPr>
      <w:r w:rsidRPr="006B57B1">
        <w:rPr>
          <w:rFonts w:cs="Arial"/>
          <w:sz w:val="24"/>
          <w:szCs w:val="24"/>
        </w:rPr>
        <w:t xml:space="preserve">Thème de l’étude réflexive réseau : </w:t>
      </w:r>
      <w:r w:rsidR="006B57B1" w:rsidRPr="006B57B1">
        <w:rPr>
          <w:rFonts w:ascii="Calibri Light" w:hAnsi="Calibri Light" w:cs="Calibri Light"/>
          <w:sz w:val="20"/>
          <w:szCs w:val="20"/>
          <w:vertAlign w:val="subscript"/>
        </w:rPr>
        <w:t>………………………………………………………………………………………………………………………………………………………………………………………………………………………………………………</w:t>
      </w:r>
      <w:r w:rsidR="006B57B1">
        <w:rPr>
          <w:rFonts w:ascii="Calibri Light" w:hAnsi="Calibri Light" w:cs="Calibri Light"/>
          <w:sz w:val="20"/>
          <w:szCs w:val="20"/>
          <w:vertAlign w:val="subscript"/>
        </w:rPr>
        <w:t>…………………………………………………………………</w:t>
      </w:r>
    </w:p>
    <w:p w14:paraId="7EFE9AFB" w14:textId="77777777" w:rsidR="000D7F26" w:rsidRPr="006B57B1" w:rsidRDefault="000D7F26" w:rsidP="000D7F26">
      <w:pPr>
        <w:rPr>
          <w:rFonts w:ascii="Calibri Light" w:hAnsi="Calibri Light" w:cs="Calibri Light"/>
          <w:sz w:val="20"/>
          <w:szCs w:val="20"/>
          <w:vertAlign w:val="subscript"/>
        </w:rPr>
      </w:pPr>
      <w:r w:rsidRPr="006B57B1">
        <w:rPr>
          <w:rFonts w:ascii="Calibri Light" w:hAnsi="Calibri Light" w:cs="Calibri Light"/>
          <w:sz w:val="20"/>
          <w:szCs w:val="20"/>
          <w:vertAlign w:val="subscript"/>
        </w:rPr>
        <w:t>………………………………………………………………………………………………………………………………………………………………………………………………………………………………………………</w:t>
      </w:r>
      <w:r w:rsidR="006B57B1">
        <w:rPr>
          <w:rFonts w:ascii="Calibri Light" w:hAnsi="Calibri Light" w:cs="Calibri Light"/>
          <w:sz w:val="20"/>
          <w:szCs w:val="20"/>
          <w:vertAlign w:val="subscript"/>
        </w:rPr>
        <w:t>…………………………………………………………………</w:t>
      </w:r>
    </w:p>
    <w:p w14:paraId="088C94B6" w14:textId="77777777" w:rsidR="000D7F26" w:rsidRPr="006B57B1" w:rsidRDefault="000D7F26" w:rsidP="000D7F26">
      <w:pPr>
        <w:rPr>
          <w:rFonts w:ascii="Calibri Light" w:hAnsi="Calibri Light" w:cs="Calibri Light"/>
          <w:b/>
          <w:sz w:val="20"/>
          <w:szCs w:val="20"/>
        </w:rPr>
      </w:pPr>
      <w:r w:rsidRPr="006B57B1">
        <w:rPr>
          <w:rFonts w:ascii="Calibri Light" w:hAnsi="Calibri Light" w:cs="Calibri Light"/>
          <w:b/>
          <w:sz w:val="20"/>
          <w:szCs w:val="20"/>
        </w:rPr>
        <w:t>Appréciation du Jury</w:t>
      </w:r>
    </w:p>
    <w:p w14:paraId="1431B19B" w14:textId="77777777" w:rsidR="000D7F26" w:rsidRPr="006B57B1"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51775695" w14:textId="77777777" w:rsidR="000D7F26" w:rsidRPr="006B57B1"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6A4172B6" w14:textId="77777777" w:rsidR="000D7F26" w:rsidRPr="006B57B1"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6BDA8F20" w14:textId="77777777" w:rsidR="000D7F26" w:rsidRPr="006B57B1"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4C0A49C4" w14:textId="77777777" w:rsidR="000D7F26" w:rsidRPr="006B57B1"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41BCD33F" w14:textId="77777777" w:rsidR="000D7F26" w:rsidRPr="006B57B1" w:rsidRDefault="000D7F26" w:rsidP="000D7F26">
      <w:pPr>
        <w:spacing w:after="120"/>
        <w:rPr>
          <w:rFonts w:ascii="Calibri Light" w:hAnsi="Calibri Light" w:cs="Calibri Light"/>
          <w:b/>
          <w:sz w:val="20"/>
          <w:szCs w:val="20"/>
        </w:rPr>
      </w:pPr>
      <w:r w:rsidRPr="006B57B1">
        <w:rPr>
          <w:rFonts w:ascii="Calibri Light" w:hAnsi="Calibri Light" w:cs="Calibri Light"/>
          <w:b/>
          <w:sz w:val="20"/>
          <w:szCs w:val="20"/>
        </w:rPr>
        <w:t>Nom et signature du membre de la commission :</w:t>
      </w:r>
    </w:p>
    <w:p w14:paraId="0400F913" w14:textId="0FA4FB53" w:rsidR="000D7F26" w:rsidRDefault="000D7F26" w:rsidP="000D7F26">
      <w:pPr>
        <w:spacing w:after="120"/>
        <w:rPr>
          <w:rFonts w:ascii="Calibri Light" w:hAnsi="Calibri Light" w:cs="Calibri Light"/>
          <w:b/>
          <w:sz w:val="20"/>
          <w:szCs w:val="20"/>
        </w:rPr>
      </w:pPr>
      <w:r w:rsidRPr="006B57B1">
        <w:rPr>
          <w:rFonts w:ascii="Calibri Light" w:hAnsi="Calibri Light" w:cs="Calibri Light"/>
          <w:b/>
          <w:noProof/>
          <w:sz w:val="28"/>
          <w:szCs w:val="28"/>
          <w:u w:val="single"/>
          <w:lang w:eastAsia="fr-FR"/>
        </w:rPr>
        <mc:AlternateContent>
          <mc:Choice Requires="wps">
            <w:drawing>
              <wp:anchor distT="0" distB="0" distL="114300" distR="114300" simplePos="0" relativeHeight="251798528" behindDoc="0" locked="0" layoutInCell="1" allowOverlap="1" wp14:anchorId="52D63245" wp14:editId="3AE1A2C5">
                <wp:simplePos x="0" y="0"/>
                <wp:positionH relativeFrom="margin">
                  <wp:posOffset>5543550</wp:posOffset>
                </wp:positionH>
                <wp:positionV relativeFrom="paragraph">
                  <wp:posOffset>227965</wp:posOffset>
                </wp:positionV>
                <wp:extent cx="706170" cy="380245"/>
                <wp:effectExtent l="0" t="0" r="17780" b="20320"/>
                <wp:wrapNone/>
                <wp:docPr id="71" name="Rectangle 71"/>
                <wp:cNvGraphicFramePr/>
                <a:graphic xmlns:a="http://schemas.openxmlformats.org/drawingml/2006/main">
                  <a:graphicData uri="http://schemas.microsoft.com/office/word/2010/wordprocessingShape">
                    <wps:wsp>
                      <wps:cNvSpPr/>
                      <wps:spPr>
                        <a:xfrm>
                          <a:off x="0" y="0"/>
                          <a:ext cx="706170" cy="3802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CB61D" id="Rectangle 71" o:spid="_x0000_s1026" style="position:absolute;margin-left:436.5pt;margin-top:17.95pt;width:55.6pt;height:29.9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" fillcolor="white [3201]" strokecolor="black [3213]" strokeweight="1pt">
                <w10:wrap anchorx="margin"/>
              </v:rect>
            </w:pict>
          </mc:Fallback>
        </mc:AlternateContent>
      </w:r>
      <w:r w:rsidRPr="006B57B1">
        <w:rPr>
          <w:rFonts w:ascii="Calibri Light" w:hAnsi="Calibri Light" w:cs="Calibri Light"/>
          <w:b/>
          <w:sz w:val="20"/>
          <w:szCs w:val="20"/>
        </w:rPr>
        <w:t>-</w:t>
      </w:r>
    </w:p>
    <w:p w14:paraId="474A5FBE" w14:textId="06434664" w:rsidR="00D64F35" w:rsidRPr="006B57B1" w:rsidRDefault="00D64F35" w:rsidP="000D7F26">
      <w:pPr>
        <w:spacing w:after="120"/>
        <w:rPr>
          <w:rFonts w:ascii="Calibri Light" w:hAnsi="Calibri Light" w:cs="Calibri Light"/>
          <w:b/>
          <w:sz w:val="20"/>
          <w:szCs w:val="20"/>
        </w:rPr>
      </w:pPr>
      <w:r>
        <w:rPr>
          <w:rFonts w:ascii="Calibri Light" w:hAnsi="Calibri Light" w:cs="Calibri Light"/>
          <w:b/>
          <w:sz w:val="20"/>
          <w:szCs w:val="20"/>
        </w:rPr>
        <w:t>-</w:t>
      </w:r>
    </w:p>
    <w:p w14:paraId="345FF192" w14:textId="77777777" w:rsidR="000D7F26" w:rsidRPr="006B57B1" w:rsidRDefault="000D7F26" w:rsidP="000D7F26">
      <w:pPr>
        <w:ind w:left="4248" w:firstLine="708"/>
        <w:jc w:val="center"/>
        <w:rPr>
          <w:b/>
          <w:sz w:val="20"/>
          <w:szCs w:val="20"/>
        </w:rPr>
      </w:pPr>
      <w:r w:rsidRPr="006B57B1">
        <w:rPr>
          <w:b/>
          <w:sz w:val="20"/>
          <w:szCs w:val="20"/>
        </w:rPr>
        <w:t xml:space="preserve">NOTE sur 20 </w:t>
      </w:r>
    </w:p>
    <w:p w14:paraId="5FC33332" w14:textId="77777777" w:rsidR="0027637F" w:rsidRPr="006B57B1" w:rsidRDefault="000D7F26" w:rsidP="000D7F26">
      <w:pPr>
        <w:suppressAutoHyphens/>
        <w:autoSpaceDE w:val="0"/>
        <w:spacing w:after="0" w:line="240" w:lineRule="auto"/>
        <w:rPr>
          <w:rFonts w:ascii="Times New Roman" w:eastAsia="Times New Roman" w:hAnsi="Times New Roman" w:cs="Times"/>
          <w:b/>
          <w:smallCaps/>
          <w:sz w:val="24"/>
          <w:szCs w:val="20"/>
          <w:lang w:eastAsia="ar-SA"/>
        </w:rPr>
      </w:pPr>
      <w:r w:rsidRPr="006B57B1">
        <w:rPr>
          <w:rFonts w:ascii="Times New Roman" w:eastAsia="Times" w:hAnsi="Times New Roman" w:cs="Times"/>
          <w:b/>
          <w:sz w:val="20"/>
          <w:szCs w:val="20"/>
          <w:u w:val="single"/>
          <w:lang w:eastAsia="ar-SA"/>
        </w:rPr>
        <w:t>Ce document d’évaluation peut être communiqué au candidat, à sa demande</w:t>
      </w:r>
      <w:r w:rsidRPr="006B57B1">
        <w:rPr>
          <w:rFonts w:ascii="Times" w:eastAsia="Times" w:hAnsi="Times" w:cs="Times"/>
          <w:b/>
          <w:sz w:val="20"/>
          <w:szCs w:val="20"/>
          <w:u w:val="single"/>
          <w:lang w:eastAsia="ar-SA"/>
        </w:rPr>
        <w:t>, après délibération du jury.</w:t>
      </w:r>
    </w:p>
    <w:p w14:paraId="5E8FF81A" w14:textId="77777777" w:rsidR="00AC34D4" w:rsidRPr="00240092" w:rsidRDefault="00AC34D4" w:rsidP="00B81D55">
      <w:pPr>
        <w:suppressAutoHyphens/>
        <w:autoSpaceDE w:val="0"/>
        <w:spacing w:after="0" w:line="240" w:lineRule="auto"/>
        <w:jc w:val="center"/>
        <w:rPr>
          <w:rFonts w:ascii="Times New Roman" w:eastAsia="Times New Roman" w:hAnsi="Times New Roman" w:cs="Times"/>
          <w:b/>
          <w:sz w:val="20"/>
          <w:szCs w:val="20"/>
          <w:u w:val="single"/>
          <w:lang w:eastAsia="ar-SA"/>
        </w:rPr>
        <w:sectPr w:rsidR="00AC34D4" w:rsidRPr="00240092" w:rsidSect="006F5FA7">
          <w:pgSz w:w="11905" w:h="16837"/>
          <w:pgMar w:top="623" w:right="851" w:bottom="284" w:left="851" w:header="567" w:footer="567" w:gutter="0"/>
          <w:cols w:space="720"/>
          <w:docGrid w:linePitch="360"/>
        </w:sectPr>
      </w:pPr>
    </w:p>
    <w:p w14:paraId="542DEFB6" w14:textId="77777777" w:rsidR="00240092" w:rsidRDefault="00ED0006" w:rsidP="00240092">
      <w:pPr>
        <w:suppressAutoHyphens/>
        <w:autoSpaceDE w:val="0"/>
        <w:spacing w:after="0" w:line="240" w:lineRule="auto"/>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t>ANNEXE VII–</w:t>
      </w:r>
      <w:r w:rsidR="000D7F26">
        <w:rPr>
          <w:rFonts w:ascii="Times New Roman" w:eastAsia="Times New Roman" w:hAnsi="Times New Roman" w:cs="Times"/>
          <w:b/>
          <w:smallCaps/>
          <w:sz w:val="24"/>
          <w:szCs w:val="20"/>
          <w:u w:val="single"/>
          <w:lang w:eastAsia="ar-SA"/>
        </w:rPr>
        <w:t>5</w:t>
      </w:r>
    </w:p>
    <w:p w14:paraId="0151F309" w14:textId="77777777" w:rsidR="000D7F26" w:rsidRDefault="000D7F26" w:rsidP="00240092">
      <w:pPr>
        <w:suppressAutoHyphens/>
        <w:autoSpaceDE w:val="0"/>
        <w:spacing w:after="0" w:line="240" w:lineRule="auto"/>
        <w:rPr>
          <w:rFonts w:ascii="Times New Roman" w:eastAsia="Times New Roman" w:hAnsi="Times New Roman" w:cs="Times"/>
          <w:b/>
          <w:smallCaps/>
          <w:sz w:val="24"/>
          <w:szCs w:val="20"/>
          <w:u w:val="single"/>
          <w:lang w:eastAsia="ar-SA"/>
        </w:rPr>
      </w:pPr>
    </w:p>
    <w:p w14:paraId="3FE5528C" w14:textId="77777777" w:rsidR="000D7F26" w:rsidRPr="003324B1" w:rsidRDefault="000D7F26" w:rsidP="000A2679">
      <w:pPr>
        <w:spacing w:after="0"/>
        <w:jc w:val="center"/>
        <w:rPr>
          <w:rFonts w:ascii="Calibri Light" w:eastAsia="Calibri" w:hAnsi="Calibri Light" w:cs="Calibri Light"/>
          <w:b/>
          <w:sz w:val="20"/>
          <w:szCs w:val="20"/>
        </w:rPr>
      </w:pPr>
      <w:r w:rsidRPr="003324B1">
        <w:rPr>
          <w:rFonts w:ascii="Calibri Light" w:eastAsia="Calibri" w:hAnsi="Calibri Light" w:cs="Calibri Light"/>
          <w:b/>
          <w:sz w:val="20"/>
          <w:szCs w:val="20"/>
        </w:rPr>
        <w:t>BTS Négociation et Digitalisation de la Relation Client</w:t>
      </w:r>
    </w:p>
    <w:p w14:paraId="1B817B94" w14:textId="72706FE7" w:rsidR="00A12432" w:rsidRDefault="000D7F26" w:rsidP="00A12432">
      <w:pPr>
        <w:spacing w:after="0"/>
        <w:jc w:val="center"/>
        <w:rPr>
          <w:rFonts w:ascii="Calibri Light" w:eastAsia="Calibri" w:hAnsi="Calibri Light" w:cs="Calibri Light"/>
          <w:b/>
          <w:smallCaps/>
          <w:sz w:val="20"/>
          <w:szCs w:val="20"/>
        </w:rPr>
      </w:pPr>
      <w:r w:rsidRPr="003324B1">
        <w:rPr>
          <w:rFonts w:ascii="Calibri Light" w:eastAsia="Calibri" w:hAnsi="Calibri Light" w:cs="Calibri Light"/>
          <w:b/>
          <w:smallCaps/>
          <w:sz w:val="20"/>
          <w:szCs w:val="20"/>
        </w:rPr>
        <w:t>E6</w:t>
      </w:r>
      <w:r w:rsidRPr="003324B1">
        <w:rPr>
          <w:rFonts w:ascii="Calibri Light" w:eastAsia="Calibri" w:hAnsi="Calibri Light" w:cs="Calibri Light"/>
          <w:b/>
          <w:sz w:val="20"/>
          <w:szCs w:val="20"/>
        </w:rPr>
        <w:t xml:space="preserve"> – </w:t>
      </w:r>
      <w:r w:rsidRPr="003324B1">
        <w:rPr>
          <w:rFonts w:ascii="Calibri Light" w:eastAsia="Calibri" w:hAnsi="Calibri Light" w:cs="Calibri Light"/>
          <w:b/>
          <w:smallCaps/>
          <w:sz w:val="20"/>
          <w:szCs w:val="20"/>
        </w:rPr>
        <w:t>RELATION CLIENT ET ANIMATION DE RÉSEAUX</w:t>
      </w:r>
    </w:p>
    <w:p w14:paraId="37C29C4E" w14:textId="77777777" w:rsidR="000A2679" w:rsidRPr="000A2679" w:rsidRDefault="000A2679" w:rsidP="000A2679">
      <w:pPr>
        <w:spacing w:after="0"/>
        <w:jc w:val="center"/>
        <w:rPr>
          <w:rFonts w:ascii="Calibri Light" w:eastAsia="Calibri" w:hAnsi="Calibri Light" w:cs="Calibri Light"/>
          <w:b/>
          <w:sz w:val="8"/>
          <w:szCs w:val="8"/>
        </w:rPr>
      </w:pPr>
    </w:p>
    <w:p w14:paraId="21D1BE0E" w14:textId="77777777" w:rsidR="000D7F26" w:rsidRPr="003324B1" w:rsidRDefault="000D7F26" w:rsidP="000D7F26">
      <w:pPr>
        <w:jc w:val="center"/>
        <w:rPr>
          <w:rFonts w:ascii="Calibri Light" w:hAnsi="Calibri Light" w:cs="Calibri Light"/>
          <w:b/>
          <w:sz w:val="20"/>
          <w:szCs w:val="20"/>
        </w:rPr>
      </w:pPr>
      <w:r w:rsidRPr="003324B1">
        <w:rPr>
          <w:rFonts w:ascii="Calibri Light" w:hAnsi="Calibri Light" w:cs="Calibri Light"/>
          <w:b/>
          <w:sz w:val="20"/>
          <w:szCs w:val="20"/>
        </w:rPr>
        <w:t>Épreuve ponctuelle - Durée 40 MINUTES - Coefficient 3</w:t>
      </w:r>
    </w:p>
    <w:p w14:paraId="0674DF4E" w14:textId="06FA1CAE" w:rsidR="000D7F26" w:rsidRPr="003324B1" w:rsidRDefault="000D7F26" w:rsidP="000D7F26">
      <w:pPr>
        <w:jc w:val="center"/>
        <w:rPr>
          <w:rFonts w:ascii="Calibri Light" w:hAnsi="Calibri Light" w:cs="Calibri Light"/>
          <w:b/>
          <w:caps/>
          <w:sz w:val="20"/>
          <w:szCs w:val="20"/>
        </w:rPr>
      </w:pPr>
      <w:r w:rsidRPr="003324B1">
        <w:rPr>
          <w:rFonts w:ascii="Calibri Light" w:hAnsi="Calibri Light" w:cs="Calibri Light"/>
          <w:b/>
          <w:caps/>
          <w:sz w:val="20"/>
          <w:szCs w:val="20"/>
        </w:rPr>
        <w:t xml:space="preserve">Grille d’aide À l’Évaluation – Session </w:t>
      </w:r>
      <w:r w:rsidR="00C72C46">
        <w:rPr>
          <w:rFonts w:ascii="Calibri Light" w:hAnsi="Calibri Light" w:cs="Calibri Light"/>
          <w:b/>
          <w:caps/>
          <w:sz w:val="20"/>
          <w:szCs w:val="20"/>
        </w:rPr>
        <w:t>2022</w:t>
      </w:r>
    </w:p>
    <w:p w14:paraId="4CA75A00" w14:textId="77777777" w:rsidR="000D7F26" w:rsidRPr="003324B1" w:rsidRDefault="000D7F26" w:rsidP="000D7F26">
      <w:pPr>
        <w:tabs>
          <w:tab w:val="right" w:pos="10348"/>
        </w:tabs>
        <w:snapToGrid w:val="0"/>
        <w:spacing w:after="120"/>
        <w:jc w:val="both"/>
        <w:rPr>
          <w:rFonts w:ascii="Calibri Light" w:hAnsi="Calibri Light" w:cs="Calibri Light"/>
          <w:b/>
          <w:sz w:val="20"/>
          <w:szCs w:val="20"/>
          <w:vertAlign w:val="subscript"/>
        </w:rPr>
      </w:pPr>
      <w:r w:rsidRPr="003324B1">
        <w:rPr>
          <w:rFonts w:ascii="Calibri Light" w:hAnsi="Calibri Light" w:cs="Calibri Light"/>
          <w:b/>
          <w:sz w:val="20"/>
          <w:szCs w:val="20"/>
        </w:rPr>
        <w:t>NOM du CANDIDAT</w:t>
      </w:r>
      <w:r w:rsidRPr="003324B1">
        <w:rPr>
          <w:rFonts w:ascii="Calibri Light" w:hAnsi="Calibri Light" w:cs="Calibri Light"/>
          <w:sz w:val="20"/>
          <w:szCs w:val="20"/>
        </w:rPr>
        <w:t xml:space="preserve"> : </w:t>
      </w:r>
      <w:r w:rsidRPr="003324B1">
        <w:rPr>
          <w:rFonts w:ascii="Calibri Light" w:hAnsi="Calibri Light" w:cs="Calibri Light"/>
          <w:sz w:val="20"/>
          <w:szCs w:val="20"/>
          <w:vertAlign w:val="subscript"/>
        </w:rPr>
        <w:t>…………………………………………………………………………………</w:t>
      </w:r>
      <w:r w:rsidRPr="003324B1">
        <w:rPr>
          <w:rFonts w:ascii="Calibri Light" w:hAnsi="Calibri Light" w:cs="Calibri Light"/>
          <w:sz w:val="20"/>
          <w:szCs w:val="20"/>
        </w:rPr>
        <w:t xml:space="preserve">          </w:t>
      </w:r>
      <w:r w:rsidRPr="003324B1">
        <w:rPr>
          <w:rFonts w:ascii="Calibri Light" w:hAnsi="Calibri Light" w:cs="Calibri Light"/>
          <w:b/>
          <w:sz w:val="20"/>
          <w:szCs w:val="20"/>
        </w:rPr>
        <w:t xml:space="preserve">Prénom du candidat : </w:t>
      </w:r>
      <w:r w:rsidRPr="003324B1">
        <w:rPr>
          <w:rFonts w:ascii="Calibri Light" w:hAnsi="Calibri Light" w:cs="Calibri Light"/>
          <w:b/>
          <w:sz w:val="20"/>
          <w:szCs w:val="20"/>
          <w:vertAlign w:val="subscript"/>
        </w:rPr>
        <w:t>……………</w:t>
      </w:r>
      <w:r w:rsidRPr="003324B1">
        <w:rPr>
          <w:rFonts w:ascii="Calibri Light" w:hAnsi="Calibri Light" w:cs="Calibri Light"/>
          <w:sz w:val="20"/>
          <w:szCs w:val="20"/>
          <w:vertAlign w:val="subscript"/>
        </w:rPr>
        <w:t>……………………………………</w:t>
      </w:r>
      <w:r w:rsidRPr="003324B1">
        <w:rPr>
          <w:rFonts w:ascii="Calibri Light" w:hAnsi="Calibri Light" w:cs="Calibri Light"/>
          <w:b/>
          <w:sz w:val="20"/>
          <w:szCs w:val="20"/>
          <w:vertAlign w:val="subscript"/>
        </w:rPr>
        <w:t>……………………………</w:t>
      </w:r>
    </w:p>
    <w:p w14:paraId="4B348159" w14:textId="77777777" w:rsidR="000D7F26" w:rsidRPr="003324B1" w:rsidRDefault="000D7F26" w:rsidP="000D7F26">
      <w:pPr>
        <w:tabs>
          <w:tab w:val="right" w:pos="10348"/>
        </w:tabs>
        <w:snapToGrid w:val="0"/>
        <w:spacing w:after="120"/>
        <w:jc w:val="both"/>
        <w:rPr>
          <w:rFonts w:ascii="Calibri Light" w:hAnsi="Calibri Light" w:cs="Calibri Light"/>
          <w:sz w:val="20"/>
          <w:szCs w:val="20"/>
          <w:lang w:val="en-GB"/>
        </w:rPr>
      </w:pPr>
      <w:r w:rsidRPr="003324B1">
        <w:rPr>
          <w:rFonts w:ascii="Calibri Light" w:hAnsi="Calibri Light" w:cs="Calibri Light"/>
          <w:b/>
          <w:sz w:val="20"/>
          <w:szCs w:val="20"/>
          <w:lang w:val="en-GB"/>
        </w:rPr>
        <w:t xml:space="preserve">N° Candidat </w:t>
      </w:r>
      <w:r w:rsidRPr="003324B1">
        <w:rPr>
          <w:rFonts w:ascii="Calibri Light" w:hAnsi="Calibri Light" w:cs="Calibri Light"/>
          <w:sz w:val="20"/>
          <w:szCs w:val="20"/>
          <w:lang w:val="en-GB"/>
        </w:rPr>
        <w:t xml:space="preserve">:  </w:t>
      </w:r>
      <w:r w:rsidRPr="003324B1">
        <w:rPr>
          <w:rFonts w:ascii="Calibri Light" w:hAnsi="Calibri Light" w:cs="Calibri Light"/>
          <w:sz w:val="20"/>
          <w:szCs w:val="20"/>
          <w:vertAlign w:val="subscript"/>
          <w:lang w:val="en-GB"/>
        </w:rPr>
        <w:t xml:space="preserve">………………………………………………….  </w:t>
      </w:r>
      <w:r w:rsidRPr="003324B1">
        <w:rPr>
          <w:rFonts w:ascii="Calibri Light" w:hAnsi="Calibri Light" w:cs="Calibri Light"/>
          <w:sz w:val="20"/>
          <w:szCs w:val="20"/>
          <w:lang w:val="en-GB"/>
        </w:rPr>
        <w:t xml:space="preserve">                                             </w:t>
      </w:r>
      <w:r w:rsidRPr="003324B1">
        <w:rPr>
          <w:rFonts w:ascii="Calibri Light" w:hAnsi="Calibri Light" w:cs="Calibri Light"/>
          <w:b/>
          <w:sz w:val="20"/>
          <w:szCs w:val="20"/>
          <w:lang w:val="en-GB"/>
        </w:rPr>
        <w:t>N° COMMISSION :</w:t>
      </w:r>
      <w:r w:rsidRPr="003324B1">
        <w:rPr>
          <w:rFonts w:ascii="Calibri Light" w:hAnsi="Calibri Light" w:cs="Calibri Light"/>
          <w:sz w:val="20"/>
          <w:szCs w:val="20"/>
          <w:lang w:val="en-GB"/>
        </w:rPr>
        <w:t xml:space="preserve"> </w:t>
      </w:r>
      <w:r w:rsidRPr="003324B1">
        <w:rPr>
          <w:rFonts w:ascii="Calibri Light" w:hAnsi="Calibri Light" w:cs="Calibri Light"/>
          <w:sz w:val="20"/>
          <w:szCs w:val="20"/>
          <w:vertAlign w:val="subscript"/>
          <w:lang w:val="en-GB"/>
        </w:rPr>
        <w:t>…………</w:t>
      </w:r>
    </w:p>
    <w:p w14:paraId="38531AE2" w14:textId="77777777" w:rsidR="000D7F26" w:rsidRPr="003324B1" w:rsidRDefault="000D7F26" w:rsidP="000D7F26">
      <w:pPr>
        <w:snapToGrid w:val="0"/>
        <w:spacing w:after="120"/>
        <w:jc w:val="both"/>
        <w:rPr>
          <w:rFonts w:ascii="Calibri Light" w:hAnsi="Calibri Light" w:cs="Calibri Light"/>
          <w:b/>
          <w:sz w:val="20"/>
          <w:szCs w:val="20"/>
          <w:lang w:val="en-GB"/>
        </w:rPr>
      </w:pPr>
      <w:r w:rsidRPr="003324B1">
        <w:rPr>
          <w:rFonts w:ascii="Calibri Light" w:hAnsi="Calibri Light" w:cs="Calibri Light"/>
          <w:b/>
          <w:sz w:val="20"/>
          <w:szCs w:val="20"/>
          <w:lang w:val="en-US"/>
        </w:rPr>
        <w:t xml:space="preserve">Date : </w:t>
      </w:r>
      <w:r w:rsidRPr="003324B1">
        <w:rPr>
          <w:rFonts w:ascii="Calibri Light" w:hAnsi="Calibri Light" w:cs="Calibri Light"/>
          <w:sz w:val="20"/>
          <w:szCs w:val="20"/>
          <w:vertAlign w:val="subscript"/>
          <w:lang w:val="en-GB"/>
        </w:rPr>
        <w:t>………………………………</w:t>
      </w:r>
      <w:r w:rsidRPr="003324B1">
        <w:rPr>
          <w:rFonts w:ascii="Calibri Light" w:hAnsi="Calibri Light" w:cs="Calibri Light"/>
          <w:b/>
          <w:sz w:val="20"/>
          <w:szCs w:val="20"/>
          <w:lang w:val="en-US"/>
        </w:rPr>
        <w:tab/>
      </w:r>
      <w:r w:rsidRPr="003324B1">
        <w:rPr>
          <w:rFonts w:ascii="Calibri Light" w:hAnsi="Calibri Light" w:cs="Calibri Light"/>
          <w:b/>
          <w:sz w:val="20"/>
          <w:szCs w:val="20"/>
          <w:lang w:val="en-US"/>
        </w:rPr>
        <w:tab/>
      </w:r>
    </w:p>
    <w:tbl>
      <w:tblPr>
        <w:tblStyle w:val="Grilledutableau"/>
        <w:tblW w:w="5000" w:type="pct"/>
        <w:tblLook w:val="04A0" w:firstRow="1" w:lastRow="0" w:firstColumn="1" w:lastColumn="0" w:noHBand="0" w:noVBand="1"/>
      </w:tblPr>
      <w:tblGrid>
        <w:gridCol w:w="8061"/>
        <w:gridCol w:w="565"/>
        <w:gridCol w:w="502"/>
        <w:gridCol w:w="565"/>
        <w:gridCol w:w="502"/>
      </w:tblGrid>
      <w:tr w:rsidR="000D7F26" w:rsidRPr="003324B1" w14:paraId="0A546DD0" w14:textId="77777777" w:rsidTr="004D12D1">
        <w:trPr>
          <w:trHeight w:val="454"/>
        </w:trPr>
        <w:tc>
          <w:tcPr>
            <w:tcW w:w="3958" w:type="pct"/>
            <w:shd w:val="clear" w:color="auto" w:fill="BFBFBF" w:themeFill="background1" w:themeFillShade="BF"/>
            <w:vAlign w:val="center"/>
          </w:tcPr>
          <w:p w14:paraId="673B2AFD" w14:textId="77777777" w:rsidR="000D7F26" w:rsidRPr="003324B1" w:rsidRDefault="000D7F26" w:rsidP="004D12D1">
            <w:pPr>
              <w:rPr>
                <w:rFonts w:ascii="Calibri Light" w:hAnsi="Calibri Light" w:cs="Calibri Light"/>
                <w:b/>
              </w:rPr>
            </w:pPr>
            <w:r w:rsidRPr="003324B1">
              <w:rPr>
                <w:rFonts w:ascii="Calibri Light" w:hAnsi="Calibri Light" w:cs="Calibri Light"/>
                <w:b/>
              </w:rPr>
              <w:t>CRITÈRES d’ÉVALUATION et COMPÉTENCES</w:t>
            </w:r>
          </w:p>
        </w:tc>
        <w:tc>
          <w:tcPr>
            <w:tcW w:w="281" w:type="pct"/>
            <w:shd w:val="clear" w:color="auto" w:fill="BFBFBF" w:themeFill="background1" w:themeFillShade="BF"/>
            <w:vAlign w:val="center"/>
          </w:tcPr>
          <w:p w14:paraId="63ED1269" w14:textId="77777777" w:rsidR="000D7F26" w:rsidRPr="003324B1" w:rsidRDefault="000D7F26" w:rsidP="004D12D1">
            <w:pPr>
              <w:ind w:left="-29"/>
              <w:rPr>
                <w:rFonts w:ascii="Calibri Light" w:hAnsi="Calibri Light" w:cs="Calibri Light"/>
                <w:b/>
              </w:rPr>
            </w:pPr>
            <w:r w:rsidRPr="003324B1">
              <w:rPr>
                <w:rFonts w:ascii="Calibri Light" w:hAnsi="Calibri Light" w:cs="Calibri Light"/>
                <w:b/>
              </w:rPr>
              <w:t>TI</w:t>
            </w:r>
          </w:p>
        </w:tc>
        <w:tc>
          <w:tcPr>
            <w:tcW w:w="240" w:type="pct"/>
            <w:shd w:val="clear" w:color="auto" w:fill="BFBFBF" w:themeFill="background1" w:themeFillShade="BF"/>
            <w:vAlign w:val="center"/>
          </w:tcPr>
          <w:p w14:paraId="18E83292" w14:textId="77777777" w:rsidR="000D7F26" w:rsidRPr="003324B1" w:rsidRDefault="000D7F26" w:rsidP="004D12D1">
            <w:pPr>
              <w:rPr>
                <w:rFonts w:ascii="Calibri Light" w:hAnsi="Calibri Light" w:cs="Calibri Light"/>
                <w:b/>
              </w:rPr>
            </w:pPr>
            <w:r w:rsidRPr="003324B1">
              <w:rPr>
                <w:rFonts w:ascii="Calibri Light" w:hAnsi="Calibri Light" w:cs="Calibri Light"/>
                <w:b/>
              </w:rPr>
              <w:t>I</w:t>
            </w:r>
          </w:p>
        </w:tc>
        <w:tc>
          <w:tcPr>
            <w:tcW w:w="281" w:type="pct"/>
            <w:shd w:val="clear" w:color="auto" w:fill="BFBFBF" w:themeFill="background1" w:themeFillShade="BF"/>
            <w:vAlign w:val="center"/>
          </w:tcPr>
          <w:p w14:paraId="1EE8B826" w14:textId="77777777" w:rsidR="000D7F26" w:rsidRPr="003324B1" w:rsidRDefault="000D7F26" w:rsidP="004D12D1">
            <w:pPr>
              <w:rPr>
                <w:rFonts w:ascii="Calibri Light" w:hAnsi="Calibri Light" w:cs="Calibri Light"/>
                <w:b/>
              </w:rPr>
            </w:pPr>
            <w:r w:rsidRPr="003324B1">
              <w:rPr>
                <w:rFonts w:ascii="Calibri Light" w:hAnsi="Calibri Light" w:cs="Calibri Light"/>
                <w:b/>
              </w:rPr>
              <w:t>S</w:t>
            </w:r>
          </w:p>
        </w:tc>
        <w:tc>
          <w:tcPr>
            <w:tcW w:w="240" w:type="pct"/>
            <w:shd w:val="clear" w:color="auto" w:fill="BFBFBF" w:themeFill="background1" w:themeFillShade="BF"/>
            <w:vAlign w:val="center"/>
          </w:tcPr>
          <w:p w14:paraId="60ED4A9E" w14:textId="77777777" w:rsidR="000D7F26" w:rsidRPr="003324B1" w:rsidRDefault="000D7F26" w:rsidP="004D12D1">
            <w:pPr>
              <w:rPr>
                <w:rFonts w:ascii="Calibri Light" w:hAnsi="Calibri Light" w:cs="Calibri Light"/>
                <w:b/>
              </w:rPr>
            </w:pPr>
            <w:r w:rsidRPr="003324B1">
              <w:rPr>
                <w:rFonts w:ascii="Calibri Light" w:hAnsi="Calibri Light" w:cs="Calibri Light"/>
                <w:b/>
              </w:rPr>
              <w:t>TS</w:t>
            </w:r>
          </w:p>
        </w:tc>
      </w:tr>
      <w:tr w:rsidR="000D7F26" w:rsidRPr="003324B1" w14:paraId="40177219" w14:textId="77777777" w:rsidTr="004D12D1">
        <w:trPr>
          <w:trHeight w:val="454"/>
        </w:trPr>
        <w:tc>
          <w:tcPr>
            <w:tcW w:w="5000" w:type="pct"/>
            <w:gridSpan w:val="5"/>
            <w:vAlign w:val="center"/>
          </w:tcPr>
          <w:p w14:paraId="640572F1" w14:textId="77777777" w:rsidR="000D7F26" w:rsidRPr="00284042" w:rsidRDefault="000D7F26" w:rsidP="004D12D1">
            <w:pPr>
              <w:ind w:left="851"/>
              <w:rPr>
                <w:rFonts w:asciiTheme="minorHAnsi" w:hAnsiTheme="minorHAnsi" w:cstheme="minorHAnsi"/>
                <w:sz w:val="24"/>
                <w:szCs w:val="24"/>
              </w:rPr>
            </w:pPr>
            <w:r w:rsidRPr="00284042">
              <w:rPr>
                <w:rFonts w:asciiTheme="minorHAnsi" w:hAnsiTheme="minorHAnsi" w:cstheme="minorHAnsi"/>
                <w:b/>
                <w:sz w:val="24"/>
                <w:szCs w:val="24"/>
              </w:rPr>
              <w:t>Implanter et promouvoir l’offre chez les distributeurs</w:t>
            </w:r>
          </w:p>
        </w:tc>
      </w:tr>
      <w:tr w:rsidR="000D7F26" w:rsidRPr="003324B1" w14:paraId="279B914F" w14:textId="77777777" w:rsidTr="004D12D1">
        <w:trPr>
          <w:trHeight w:val="454"/>
        </w:trPr>
        <w:tc>
          <w:tcPr>
            <w:tcW w:w="3958" w:type="pct"/>
            <w:vAlign w:val="center"/>
          </w:tcPr>
          <w:p w14:paraId="5E810E29" w14:textId="77777777" w:rsidR="000D7F26" w:rsidRPr="000A2679" w:rsidRDefault="000D7F26" w:rsidP="004D12D1">
            <w:pPr>
              <w:rPr>
                <w:rFonts w:asciiTheme="minorHAnsi" w:hAnsiTheme="minorHAnsi" w:cstheme="minorHAnsi"/>
                <w:sz w:val="22"/>
                <w:szCs w:val="22"/>
              </w:rPr>
            </w:pPr>
            <w:r w:rsidRPr="000A2679">
              <w:rPr>
                <w:rFonts w:asciiTheme="minorHAnsi" w:hAnsiTheme="minorHAnsi" w:cstheme="minorHAnsi"/>
                <w:sz w:val="22"/>
                <w:szCs w:val="22"/>
              </w:rPr>
              <w:t>1 – Valoriser l’offre sur le lieu de vente</w:t>
            </w:r>
          </w:p>
          <w:p w14:paraId="18091603" w14:textId="77777777" w:rsidR="000D7F26" w:rsidRPr="000A2679" w:rsidRDefault="000D7F26" w:rsidP="004D12D1">
            <w:pPr>
              <w:jc w:val="both"/>
              <w:rPr>
                <w:rFonts w:asciiTheme="minorHAnsi" w:hAnsiTheme="minorHAnsi" w:cstheme="minorHAnsi"/>
                <w:i/>
              </w:rPr>
            </w:pPr>
            <w:r w:rsidRPr="000A2679">
              <w:rPr>
                <w:rFonts w:asciiTheme="minorHAnsi" w:hAnsiTheme="minorHAnsi" w:cstheme="minorHAnsi"/>
                <w:i/>
              </w:rPr>
              <w:t>(Rigueur dans le suivi de l’application des accords de référencement, utilisation pertinente des techniques d’implantation et de valorisation des produits)</w:t>
            </w:r>
          </w:p>
          <w:p w14:paraId="2F9E1FC6" w14:textId="77777777" w:rsidR="000D7F26" w:rsidRPr="000A2679" w:rsidRDefault="000D7F26" w:rsidP="004D12D1">
            <w:pPr>
              <w:rPr>
                <w:rFonts w:asciiTheme="minorHAnsi" w:hAnsiTheme="minorHAnsi" w:cstheme="minorHAnsi"/>
              </w:rPr>
            </w:pPr>
          </w:p>
        </w:tc>
        <w:tc>
          <w:tcPr>
            <w:tcW w:w="281" w:type="pct"/>
            <w:vAlign w:val="center"/>
          </w:tcPr>
          <w:p w14:paraId="6035A89F"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0592D6B9"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r w:rsidRPr="003324B1">
              <w:rPr>
                <w:rFonts w:ascii="Calibri Light" w:hAnsi="Calibri Light" w:cs="Calibri Light"/>
                <w:noProof/>
              </w:rPr>
              <mc:AlternateContent>
                <mc:Choice Requires="wps">
                  <w:drawing>
                    <wp:anchor distT="0" distB="0" distL="114300" distR="114300" simplePos="0" relativeHeight="251801600" behindDoc="0" locked="0" layoutInCell="1" allowOverlap="1" wp14:anchorId="611DAD92" wp14:editId="4A9896E0">
                      <wp:simplePos x="0" y="0"/>
                      <wp:positionH relativeFrom="column">
                        <wp:posOffset>5975350</wp:posOffset>
                      </wp:positionH>
                      <wp:positionV relativeFrom="paragraph">
                        <wp:posOffset>4349115</wp:posOffset>
                      </wp:positionV>
                      <wp:extent cx="230588" cy="135172"/>
                      <wp:effectExtent l="0" t="0" r="17145" b="17780"/>
                      <wp:wrapNone/>
                      <wp:docPr id="72" name="Rectangle 72"/>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0B98EC" id="Rectangle 72" o:spid="_x0000_s1026" style="position:absolute;margin-left:470.5pt;margin-top:342.45pt;width:18.15pt;height:10.6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" fillcolor="#5b9bd5 [3204]" strokecolor="#1f4d78 [1604]" strokeweight="1pt"/>
                  </w:pict>
                </mc:Fallback>
              </mc:AlternateContent>
            </w:r>
          </w:p>
        </w:tc>
        <w:tc>
          <w:tcPr>
            <w:tcW w:w="281" w:type="pct"/>
            <w:vAlign w:val="center"/>
          </w:tcPr>
          <w:p w14:paraId="6D442D74"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6B90A875"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r>
      <w:tr w:rsidR="000D7F26" w:rsidRPr="003324B1" w14:paraId="60DD59A3" w14:textId="77777777" w:rsidTr="004D12D1">
        <w:trPr>
          <w:trHeight w:val="454"/>
        </w:trPr>
        <w:tc>
          <w:tcPr>
            <w:tcW w:w="3958" w:type="pct"/>
            <w:vAlign w:val="center"/>
          </w:tcPr>
          <w:p w14:paraId="16224078" w14:textId="77777777" w:rsidR="000D7F26" w:rsidRPr="000A2679" w:rsidRDefault="000D7F26" w:rsidP="004D12D1">
            <w:pPr>
              <w:rPr>
                <w:rFonts w:asciiTheme="minorHAnsi" w:hAnsiTheme="minorHAnsi" w:cstheme="minorHAnsi"/>
                <w:sz w:val="22"/>
                <w:szCs w:val="22"/>
              </w:rPr>
            </w:pPr>
            <w:r w:rsidRPr="000A2679">
              <w:rPr>
                <w:rFonts w:asciiTheme="minorHAnsi" w:hAnsiTheme="minorHAnsi" w:cstheme="minorHAnsi"/>
                <w:sz w:val="22"/>
                <w:szCs w:val="22"/>
              </w:rPr>
              <w:t xml:space="preserve">2 – Développer la présence dans le réseau de distributeurs </w:t>
            </w:r>
          </w:p>
          <w:p w14:paraId="3B0FFAFC" w14:textId="77777777" w:rsidR="000D7F26" w:rsidRPr="000A2679" w:rsidRDefault="000D7F26" w:rsidP="004D12D1">
            <w:pPr>
              <w:tabs>
                <w:tab w:val="left" w:pos="227"/>
                <w:tab w:val="left" w:pos="470"/>
                <w:tab w:val="left" w:pos="770"/>
              </w:tabs>
              <w:rPr>
                <w:rFonts w:asciiTheme="minorHAnsi" w:hAnsiTheme="minorHAnsi" w:cstheme="minorHAnsi"/>
              </w:rPr>
            </w:pPr>
            <w:r w:rsidRPr="000A2679">
              <w:rPr>
                <w:rFonts w:asciiTheme="minorHAnsi" w:hAnsiTheme="minorHAnsi" w:cstheme="minorHAnsi"/>
              </w:rPr>
              <w:t>(Repérage des opportunités de référencement, qualité du diagnostic rayon, réseau et zone de prospection, pertinence des propositions et des actions pour développer la présence de la marque/produit)</w:t>
            </w:r>
          </w:p>
          <w:p w14:paraId="6F1C62A5" w14:textId="77777777" w:rsidR="000D7F26" w:rsidRPr="000A2679" w:rsidRDefault="000D7F26" w:rsidP="004D12D1">
            <w:pPr>
              <w:tabs>
                <w:tab w:val="left" w:pos="227"/>
                <w:tab w:val="left" w:pos="470"/>
                <w:tab w:val="left" w:pos="770"/>
              </w:tabs>
              <w:rPr>
                <w:rFonts w:asciiTheme="minorHAnsi" w:hAnsiTheme="minorHAnsi" w:cstheme="minorHAnsi"/>
                <w:sz w:val="22"/>
                <w:szCs w:val="22"/>
              </w:rPr>
            </w:pPr>
          </w:p>
        </w:tc>
        <w:tc>
          <w:tcPr>
            <w:tcW w:w="281" w:type="pct"/>
            <w:vAlign w:val="center"/>
          </w:tcPr>
          <w:p w14:paraId="2F0150A0"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607EC731"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r w:rsidRPr="003324B1">
              <w:rPr>
                <w:rFonts w:ascii="Calibri Light" w:hAnsi="Calibri Light" w:cs="Calibri Light"/>
                <w:noProof/>
              </w:rPr>
              <mc:AlternateContent>
                <mc:Choice Requires="wps">
                  <w:drawing>
                    <wp:anchor distT="0" distB="0" distL="114300" distR="114300" simplePos="0" relativeHeight="251802624" behindDoc="0" locked="0" layoutInCell="1" allowOverlap="1" wp14:anchorId="5AE0EB3C" wp14:editId="01AD512A">
                      <wp:simplePos x="0" y="0"/>
                      <wp:positionH relativeFrom="column">
                        <wp:posOffset>5975350</wp:posOffset>
                      </wp:positionH>
                      <wp:positionV relativeFrom="paragraph">
                        <wp:posOffset>4349115</wp:posOffset>
                      </wp:positionV>
                      <wp:extent cx="230588" cy="135172"/>
                      <wp:effectExtent l="0" t="0" r="17145" b="17780"/>
                      <wp:wrapNone/>
                      <wp:docPr id="73" name="Rectangle 73"/>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0AB257" id="Rectangle 73" o:spid="_x0000_s1026" style="position:absolute;margin-left:470.5pt;margin-top:342.45pt;width:18.15pt;height:10.6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" fillcolor="#5b9bd5 [3204]" strokecolor="#1f4d78 [1604]" strokeweight="1pt"/>
                  </w:pict>
                </mc:Fallback>
              </mc:AlternateContent>
            </w:r>
          </w:p>
        </w:tc>
        <w:tc>
          <w:tcPr>
            <w:tcW w:w="281" w:type="pct"/>
            <w:vAlign w:val="center"/>
          </w:tcPr>
          <w:p w14:paraId="7AAC7E0F"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466D0ECB"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r>
      <w:tr w:rsidR="000D7F26" w:rsidRPr="003324B1" w14:paraId="6002727D" w14:textId="77777777" w:rsidTr="004D12D1">
        <w:trPr>
          <w:trHeight w:val="454"/>
        </w:trPr>
        <w:tc>
          <w:tcPr>
            <w:tcW w:w="5000" w:type="pct"/>
            <w:gridSpan w:val="5"/>
            <w:vAlign w:val="center"/>
          </w:tcPr>
          <w:p w14:paraId="26C49E87" w14:textId="77777777" w:rsidR="000D7F26" w:rsidRPr="000A2679" w:rsidRDefault="000D7F26" w:rsidP="004D12D1">
            <w:pPr>
              <w:ind w:left="851"/>
              <w:rPr>
                <w:rFonts w:asciiTheme="minorHAnsi" w:hAnsiTheme="minorHAnsi" w:cstheme="minorHAnsi"/>
                <w:b/>
                <w:sz w:val="24"/>
                <w:szCs w:val="24"/>
              </w:rPr>
            </w:pPr>
            <w:r w:rsidRPr="000A2679">
              <w:rPr>
                <w:rFonts w:asciiTheme="minorHAnsi" w:hAnsiTheme="minorHAnsi" w:cstheme="minorHAnsi"/>
                <w:b/>
                <w:sz w:val="24"/>
                <w:szCs w:val="24"/>
              </w:rPr>
              <w:t>Développer et piloter un réseau de partenaires</w:t>
            </w:r>
          </w:p>
        </w:tc>
      </w:tr>
      <w:tr w:rsidR="000D7F26" w:rsidRPr="003324B1" w14:paraId="55363333" w14:textId="77777777" w:rsidTr="004D12D1">
        <w:trPr>
          <w:trHeight w:val="454"/>
        </w:trPr>
        <w:tc>
          <w:tcPr>
            <w:tcW w:w="3958" w:type="pct"/>
            <w:vAlign w:val="center"/>
          </w:tcPr>
          <w:p w14:paraId="58EF1042" w14:textId="77777777" w:rsidR="000D7F26" w:rsidRPr="000A2679" w:rsidRDefault="000D7F26" w:rsidP="004D12D1">
            <w:pPr>
              <w:rPr>
                <w:rFonts w:asciiTheme="minorHAnsi" w:hAnsiTheme="minorHAnsi" w:cstheme="minorHAnsi"/>
                <w:sz w:val="22"/>
                <w:szCs w:val="22"/>
              </w:rPr>
            </w:pPr>
            <w:r w:rsidRPr="000A2679">
              <w:rPr>
                <w:rFonts w:asciiTheme="minorHAnsi" w:hAnsiTheme="minorHAnsi" w:cstheme="minorHAnsi"/>
                <w:sz w:val="22"/>
                <w:szCs w:val="22"/>
              </w:rPr>
              <w:t>1 – Participer au développement d’un réseau de partenaires</w:t>
            </w:r>
          </w:p>
          <w:p w14:paraId="664F8E90" w14:textId="77777777" w:rsidR="000D7F26" w:rsidRPr="000A2679" w:rsidRDefault="000D7F26" w:rsidP="00284042">
            <w:pPr>
              <w:rPr>
                <w:rFonts w:asciiTheme="minorHAnsi" w:hAnsiTheme="minorHAnsi" w:cstheme="minorHAnsi"/>
              </w:rPr>
            </w:pPr>
            <w:r w:rsidRPr="000A2679">
              <w:rPr>
                <w:rFonts w:asciiTheme="minorHAnsi" w:hAnsiTheme="minorHAnsi" w:cstheme="minorHAnsi"/>
              </w:rPr>
              <w:t>(Pertinence de la sélection de partenaires)</w:t>
            </w:r>
          </w:p>
          <w:p w14:paraId="151D1B4F" w14:textId="77777777" w:rsidR="000D7F26" w:rsidRPr="000A2679" w:rsidRDefault="000D7F26" w:rsidP="004D12D1">
            <w:pPr>
              <w:rPr>
                <w:rFonts w:asciiTheme="minorHAnsi" w:hAnsiTheme="minorHAnsi" w:cstheme="minorHAnsi"/>
              </w:rPr>
            </w:pPr>
          </w:p>
        </w:tc>
        <w:tc>
          <w:tcPr>
            <w:tcW w:w="281" w:type="pct"/>
            <w:vAlign w:val="center"/>
          </w:tcPr>
          <w:p w14:paraId="18AD55E1"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4CC46AB6"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r w:rsidRPr="003324B1">
              <w:rPr>
                <w:rFonts w:ascii="Calibri Light" w:hAnsi="Calibri Light" w:cs="Calibri Light"/>
                <w:noProof/>
              </w:rPr>
              <mc:AlternateContent>
                <mc:Choice Requires="wps">
                  <w:drawing>
                    <wp:anchor distT="0" distB="0" distL="114300" distR="114300" simplePos="0" relativeHeight="251803648" behindDoc="0" locked="0" layoutInCell="1" allowOverlap="1" wp14:anchorId="710F6F1A" wp14:editId="78263726">
                      <wp:simplePos x="0" y="0"/>
                      <wp:positionH relativeFrom="column">
                        <wp:posOffset>5975350</wp:posOffset>
                      </wp:positionH>
                      <wp:positionV relativeFrom="paragraph">
                        <wp:posOffset>4349115</wp:posOffset>
                      </wp:positionV>
                      <wp:extent cx="230588" cy="135172"/>
                      <wp:effectExtent l="0" t="0" r="17145" b="17780"/>
                      <wp:wrapNone/>
                      <wp:docPr id="74" name="Rectangle 74"/>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7324D4" id="Rectangle 74" o:spid="_x0000_s1026" style="position:absolute;margin-left:470.5pt;margin-top:342.45pt;width:18.15pt;height:10.6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c6tgJn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vAlign w:val="center"/>
          </w:tcPr>
          <w:p w14:paraId="263E9705"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4A34588F"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r>
      <w:tr w:rsidR="000D7F26" w:rsidRPr="003324B1" w14:paraId="4DCB5835" w14:textId="77777777" w:rsidTr="004D12D1">
        <w:trPr>
          <w:trHeight w:val="454"/>
        </w:trPr>
        <w:tc>
          <w:tcPr>
            <w:tcW w:w="3958" w:type="pct"/>
            <w:vAlign w:val="center"/>
          </w:tcPr>
          <w:p w14:paraId="1B570FC9" w14:textId="77777777" w:rsidR="000D7F26" w:rsidRPr="000A2679" w:rsidRDefault="000D7F26" w:rsidP="004D12D1">
            <w:pPr>
              <w:tabs>
                <w:tab w:val="left" w:pos="227"/>
                <w:tab w:val="left" w:pos="470"/>
                <w:tab w:val="left" w:pos="770"/>
              </w:tabs>
              <w:rPr>
                <w:rFonts w:asciiTheme="minorHAnsi" w:hAnsiTheme="minorHAnsi" w:cstheme="minorHAnsi"/>
                <w:sz w:val="22"/>
                <w:szCs w:val="22"/>
              </w:rPr>
            </w:pPr>
            <w:r w:rsidRPr="000A2679">
              <w:rPr>
                <w:rFonts w:asciiTheme="minorHAnsi" w:hAnsiTheme="minorHAnsi" w:cstheme="minorHAnsi"/>
                <w:sz w:val="22"/>
                <w:szCs w:val="22"/>
              </w:rPr>
              <w:t>2 – Mobiliser un réseau de partenaires et évaluer les performances</w:t>
            </w:r>
          </w:p>
          <w:p w14:paraId="760546D7" w14:textId="77777777" w:rsidR="000D7F26" w:rsidRPr="000A2679" w:rsidRDefault="000D7F26" w:rsidP="004D12D1">
            <w:pPr>
              <w:jc w:val="both"/>
              <w:rPr>
                <w:rFonts w:asciiTheme="minorHAnsi" w:hAnsiTheme="minorHAnsi" w:cstheme="minorHAnsi"/>
                <w:i/>
              </w:rPr>
            </w:pPr>
            <w:r w:rsidRPr="000A2679">
              <w:rPr>
                <w:rFonts w:asciiTheme="minorHAnsi" w:hAnsiTheme="minorHAnsi" w:cstheme="minorHAnsi"/>
                <w:i/>
              </w:rPr>
              <w:t>(Efficience et rentabilité des actions de dynamisation du réseau)</w:t>
            </w:r>
          </w:p>
          <w:p w14:paraId="437BA87B" w14:textId="77777777" w:rsidR="000D7F26" w:rsidRPr="000A2679" w:rsidRDefault="000D7F26" w:rsidP="004D12D1">
            <w:pPr>
              <w:tabs>
                <w:tab w:val="left" w:pos="227"/>
                <w:tab w:val="left" w:pos="470"/>
                <w:tab w:val="left" w:pos="770"/>
              </w:tabs>
              <w:rPr>
                <w:rFonts w:asciiTheme="minorHAnsi" w:hAnsiTheme="minorHAnsi" w:cstheme="minorHAnsi"/>
              </w:rPr>
            </w:pPr>
          </w:p>
        </w:tc>
        <w:tc>
          <w:tcPr>
            <w:tcW w:w="281" w:type="pct"/>
            <w:vAlign w:val="center"/>
          </w:tcPr>
          <w:p w14:paraId="79FB529E"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399D72BB"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r w:rsidRPr="003324B1">
              <w:rPr>
                <w:rFonts w:ascii="Calibri Light" w:hAnsi="Calibri Light" w:cs="Calibri Light"/>
                <w:noProof/>
              </w:rPr>
              <mc:AlternateContent>
                <mc:Choice Requires="wps">
                  <w:drawing>
                    <wp:anchor distT="0" distB="0" distL="114300" distR="114300" simplePos="0" relativeHeight="251804672" behindDoc="0" locked="0" layoutInCell="1" allowOverlap="1" wp14:anchorId="6D1EA390" wp14:editId="4B75C7C5">
                      <wp:simplePos x="0" y="0"/>
                      <wp:positionH relativeFrom="column">
                        <wp:posOffset>5975350</wp:posOffset>
                      </wp:positionH>
                      <wp:positionV relativeFrom="paragraph">
                        <wp:posOffset>4349115</wp:posOffset>
                      </wp:positionV>
                      <wp:extent cx="230588" cy="135172"/>
                      <wp:effectExtent l="0" t="0" r="17145" b="17780"/>
                      <wp:wrapNone/>
                      <wp:docPr id="75" name="Rectangle 75"/>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935B7F" id="Rectangle 75" o:spid="_x0000_s1026" style="position:absolute;margin-left:470.5pt;margin-top:342.45pt;width:18.15pt;height:10.6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Z05MpX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vAlign w:val="center"/>
          </w:tcPr>
          <w:p w14:paraId="6847492C"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11CF03A4"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r>
      <w:tr w:rsidR="000D7F26" w:rsidRPr="003324B1" w14:paraId="67EF7864" w14:textId="77777777" w:rsidTr="004D12D1">
        <w:trPr>
          <w:trHeight w:val="454"/>
        </w:trPr>
        <w:tc>
          <w:tcPr>
            <w:tcW w:w="5000" w:type="pct"/>
            <w:gridSpan w:val="5"/>
            <w:vAlign w:val="center"/>
          </w:tcPr>
          <w:p w14:paraId="0D03DAD9" w14:textId="77777777" w:rsidR="000D7F26" w:rsidRPr="000A2679" w:rsidRDefault="000D7F26" w:rsidP="004D12D1">
            <w:pPr>
              <w:ind w:left="851"/>
              <w:rPr>
                <w:rFonts w:asciiTheme="minorHAnsi" w:hAnsiTheme="minorHAnsi" w:cstheme="minorHAnsi"/>
              </w:rPr>
            </w:pPr>
            <w:r w:rsidRPr="000A2679">
              <w:rPr>
                <w:rFonts w:asciiTheme="minorHAnsi" w:hAnsiTheme="minorHAnsi" w:cstheme="minorHAnsi"/>
                <w:b/>
                <w:sz w:val="24"/>
                <w:szCs w:val="24"/>
              </w:rPr>
              <w:t>Créer et animer un réseau de vente directe</w:t>
            </w:r>
          </w:p>
        </w:tc>
      </w:tr>
      <w:tr w:rsidR="000D7F26" w:rsidRPr="003324B1" w14:paraId="37FF0A1A" w14:textId="77777777" w:rsidTr="004D12D1">
        <w:trPr>
          <w:trHeight w:val="454"/>
        </w:trPr>
        <w:tc>
          <w:tcPr>
            <w:tcW w:w="3958" w:type="pct"/>
            <w:vAlign w:val="center"/>
          </w:tcPr>
          <w:p w14:paraId="68EA920E" w14:textId="77777777" w:rsidR="000D7F26" w:rsidRPr="000A2679" w:rsidRDefault="000D7F26" w:rsidP="004D12D1">
            <w:pPr>
              <w:rPr>
                <w:rFonts w:asciiTheme="minorHAnsi" w:hAnsiTheme="minorHAnsi" w:cstheme="minorHAnsi"/>
                <w:sz w:val="22"/>
                <w:szCs w:val="22"/>
              </w:rPr>
            </w:pPr>
            <w:r w:rsidRPr="000A2679">
              <w:rPr>
                <w:rFonts w:asciiTheme="minorHAnsi" w:hAnsiTheme="minorHAnsi" w:cstheme="minorHAnsi"/>
                <w:sz w:val="22"/>
                <w:szCs w:val="22"/>
              </w:rPr>
              <w:t>1 – Prospecter, organiser des rencontres et vendre en réunion</w:t>
            </w:r>
          </w:p>
          <w:p w14:paraId="09F21B59" w14:textId="77777777" w:rsidR="000D7F26" w:rsidRPr="000A2679" w:rsidRDefault="000D7F26" w:rsidP="004D12D1">
            <w:pPr>
              <w:jc w:val="both"/>
              <w:rPr>
                <w:rFonts w:asciiTheme="minorHAnsi" w:hAnsiTheme="minorHAnsi" w:cstheme="minorHAnsi"/>
                <w:i/>
              </w:rPr>
            </w:pPr>
            <w:r w:rsidRPr="000A2679">
              <w:rPr>
                <w:rFonts w:asciiTheme="minorHAnsi" w:hAnsiTheme="minorHAnsi" w:cstheme="minorHAnsi"/>
                <w:i/>
              </w:rPr>
              <w:t>(Développement du fichier des conseillers, professionnalisme et efficacité commerciale lors des ventes en réunion)</w:t>
            </w:r>
          </w:p>
          <w:p w14:paraId="280FED44" w14:textId="77777777" w:rsidR="000D7F26" w:rsidRPr="000A2679" w:rsidRDefault="000D7F26" w:rsidP="004D12D1">
            <w:pPr>
              <w:rPr>
                <w:rFonts w:asciiTheme="minorHAnsi" w:hAnsiTheme="minorHAnsi" w:cstheme="minorHAnsi"/>
              </w:rPr>
            </w:pPr>
          </w:p>
        </w:tc>
        <w:tc>
          <w:tcPr>
            <w:tcW w:w="281" w:type="pct"/>
            <w:vAlign w:val="center"/>
          </w:tcPr>
          <w:p w14:paraId="060E0B92"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63DE868D"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r w:rsidRPr="003324B1">
              <w:rPr>
                <w:rFonts w:ascii="Calibri Light" w:hAnsi="Calibri Light" w:cs="Calibri Light"/>
                <w:noProof/>
              </w:rPr>
              <mc:AlternateContent>
                <mc:Choice Requires="wps">
                  <w:drawing>
                    <wp:anchor distT="0" distB="0" distL="114300" distR="114300" simplePos="0" relativeHeight="251805696" behindDoc="0" locked="0" layoutInCell="1" allowOverlap="1" wp14:anchorId="007D9F2C" wp14:editId="6E4FFCD9">
                      <wp:simplePos x="0" y="0"/>
                      <wp:positionH relativeFrom="column">
                        <wp:posOffset>5975350</wp:posOffset>
                      </wp:positionH>
                      <wp:positionV relativeFrom="paragraph">
                        <wp:posOffset>4349115</wp:posOffset>
                      </wp:positionV>
                      <wp:extent cx="230588" cy="135172"/>
                      <wp:effectExtent l="0" t="0" r="17145" b="17780"/>
                      <wp:wrapNone/>
                      <wp:docPr id="76" name="Rectangle 76"/>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9B08D5" id="Rectangle 76" o:spid="_x0000_s1026" style="position:absolute;margin-left:470.5pt;margin-top:342.45pt;width:18.15pt;height:10.6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" fillcolor="#5b9bd5 [3204]" strokecolor="#1f4d78 [1604]" strokeweight="1pt"/>
                  </w:pict>
                </mc:Fallback>
              </mc:AlternateContent>
            </w:r>
          </w:p>
        </w:tc>
        <w:tc>
          <w:tcPr>
            <w:tcW w:w="281" w:type="pct"/>
            <w:vAlign w:val="center"/>
          </w:tcPr>
          <w:p w14:paraId="6ADCB6FF"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vAlign w:val="center"/>
          </w:tcPr>
          <w:p w14:paraId="3065446E"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r>
      <w:tr w:rsidR="000D7F26" w:rsidRPr="003324B1" w14:paraId="75B9CDBE" w14:textId="77777777" w:rsidTr="004D12D1">
        <w:trPr>
          <w:trHeight w:val="454"/>
        </w:trPr>
        <w:tc>
          <w:tcPr>
            <w:tcW w:w="3958" w:type="pct"/>
            <w:vAlign w:val="center"/>
          </w:tcPr>
          <w:p w14:paraId="4E334EA0" w14:textId="77777777" w:rsidR="000D7F26" w:rsidRPr="000A2679" w:rsidRDefault="000D7F26" w:rsidP="004D12D1">
            <w:pPr>
              <w:tabs>
                <w:tab w:val="left" w:pos="227"/>
                <w:tab w:val="left" w:pos="470"/>
                <w:tab w:val="left" w:pos="770"/>
              </w:tabs>
              <w:rPr>
                <w:rFonts w:asciiTheme="minorHAnsi" w:hAnsiTheme="minorHAnsi" w:cstheme="minorHAnsi"/>
                <w:sz w:val="22"/>
                <w:szCs w:val="22"/>
              </w:rPr>
            </w:pPr>
            <w:r w:rsidRPr="000A2679">
              <w:rPr>
                <w:rFonts w:asciiTheme="minorHAnsi" w:hAnsiTheme="minorHAnsi" w:cstheme="minorHAnsi"/>
                <w:sz w:val="22"/>
                <w:szCs w:val="22"/>
              </w:rPr>
              <w:t>2 – Recruter et former des vendeurs à domicile</w:t>
            </w:r>
          </w:p>
          <w:p w14:paraId="215C3F65" w14:textId="77777777" w:rsidR="000D7F26" w:rsidRPr="000A2679" w:rsidRDefault="000D7F26" w:rsidP="004D12D1">
            <w:pPr>
              <w:jc w:val="both"/>
              <w:rPr>
                <w:rFonts w:asciiTheme="minorHAnsi" w:hAnsiTheme="minorHAnsi" w:cstheme="minorHAnsi"/>
                <w:i/>
              </w:rPr>
            </w:pPr>
            <w:r w:rsidRPr="000A2679">
              <w:rPr>
                <w:rFonts w:asciiTheme="minorHAnsi" w:hAnsiTheme="minorHAnsi" w:cstheme="minorHAnsi"/>
                <w:i/>
              </w:rPr>
              <w:t>(Pertinence et efficacité des actions de recrutement et de formation)</w:t>
            </w:r>
          </w:p>
          <w:p w14:paraId="6AF8D56A" w14:textId="77777777" w:rsidR="000D7F26" w:rsidRPr="000A2679" w:rsidRDefault="000D7F26" w:rsidP="004D12D1">
            <w:pPr>
              <w:tabs>
                <w:tab w:val="left" w:pos="227"/>
                <w:tab w:val="left" w:pos="470"/>
                <w:tab w:val="left" w:pos="770"/>
              </w:tabs>
              <w:rPr>
                <w:rFonts w:asciiTheme="minorHAnsi" w:hAnsiTheme="minorHAnsi" w:cstheme="minorHAnsi"/>
              </w:rPr>
            </w:pPr>
          </w:p>
        </w:tc>
        <w:tc>
          <w:tcPr>
            <w:tcW w:w="281" w:type="pct"/>
            <w:vAlign w:val="center"/>
          </w:tcPr>
          <w:p w14:paraId="67202789" w14:textId="77777777" w:rsidR="000D7F26" w:rsidRPr="003324B1" w:rsidRDefault="000D7F26" w:rsidP="004D12D1">
            <w:pPr>
              <w:tabs>
                <w:tab w:val="left" w:pos="227"/>
                <w:tab w:val="left" w:pos="470"/>
                <w:tab w:val="left" w:pos="770"/>
              </w:tabs>
              <w:rPr>
                <w:rFonts w:cs="Arial"/>
              </w:rPr>
            </w:pPr>
            <w:r w:rsidRPr="003324B1">
              <w:rPr>
                <w:rFonts w:cs="Arial"/>
                <w:sz w:val="32"/>
              </w:rPr>
              <w:sym w:font="Wingdings" w:char="F0A8"/>
            </w:r>
          </w:p>
        </w:tc>
        <w:tc>
          <w:tcPr>
            <w:tcW w:w="240" w:type="pct"/>
            <w:vAlign w:val="center"/>
          </w:tcPr>
          <w:p w14:paraId="57999F7D" w14:textId="77777777" w:rsidR="000D7F26" w:rsidRPr="003324B1" w:rsidRDefault="000D7F26" w:rsidP="004D12D1">
            <w:pPr>
              <w:tabs>
                <w:tab w:val="left" w:pos="227"/>
                <w:tab w:val="left" w:pos="470"/>
                <w:tab w:val="left" w:pos="770"/>
              </w:tabs>
              <w:rPr>
                <w:rFonts w:cs="Arial"/>
              </w:rPr>
            </w:pPr>
            <w:r w:rsidRPr="003324B1">
              <w:rPr>
                <w:rFonts w:cs="Arial"/>
                <w:sz w:val="32"/>
              </w:rPr>
              <w:sym w:font="Wingdings" w:char="F0A8"/>
            </w:r>
            <w:r w:rsidRPr="003324B1">
              <w:rPr>
                <w:rFonts w:ascii="Calibri Light" w:hAnsi="Calibri Light" w:cs="Calibri Light"/>
                <w:noProof/>
              </w:rPr>
              <mc:AlternateContent>
                <mc:Choice Requires="wps">
                  <w:drawing>
                    <wp:anchor distT="0" distB="0" distL="114300" distR="114300" simplePos="0" relativeHeight="251806720" behindDoc="0" locked="0" layoutInCell="1" allowOverlap="1" wp14:anchorId="0DA414EF" wp14:editId="6AC3DCD4">
                      <wp:simplePos x="0" y="0"/>
                      <wp:positionH relativeFrom="column">
                        <wp:posOffset>5975350</wp:posOffset>
                      </wp:positionH>
                      <wp:positionV relativeFrom="paragraph">
                        <wp:posOffset>4349115</wp:posOffset>
                      </wp:positionV>
                      <wp:extent cx="230588" cy="135172"/>
                      <wp:effectExtent l="0" t="0" r="17145" b="17780"/>
                      <wp:wrapNone/>
                      <wp:docPr id="77" name="Rectangle 77"/>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FE92A6" id="Rectangle 77" o:spid="_x0000_s1026" style="position:absolute;margin-left:470.5pt;margin-top:342.45pt;width:18.15pt;height:10.6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DoJkeH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vAlign w:val="center"/>
          </w:tcPr>
          <w:p w14:paraId="3B886DC1" w14:textId="77777777" w:rsidR="000D7F26" w:rsidRPr="003324B1" w:rsidRDefault="000D7F26" w:rsidP="004D12D1">
            <w:pPr>
              <w:tabs>
                <w:tab w:val="left" w:pos="227"/>
                <w:tab w:val="left" w:pos="470"/>
                <w:tab w:val="left" w:pos="770"/>
              </w:tabs>
              <w:rPr>
                <w:rFonts w:cs="Arial"/>
              </w:rPr>
            </w:pPr>
            <w:r w:rsidRPr="003324B1">
              <w:rPr>
                <w:rFonts w:cs="Arial"/>
                <w:sz w:val="32"/>
              </w:rPr>
              <w:sym w:font="Wingdings" w:char="F0A8"/>
            </w:r>
          </w:p>
        </w:tc>
        <w:tc>
          <w:tcPr>
            <w:tcW w:w="240" w:type="pct"/>
            <w:vAlign w:val="center"/>
          </w:tcPr>
          <w:p w14:paraId="7BE75BCD" w14:textId="77777777" w:rsidR="000D7F26" w:rsidRPr="003324B1" w:rsidRDefault="000D7F26" w:rsidP="004D12D1">
            <w:pPr>
              <w:tabs>
                <w:tab w:val="left" w:pos="227"/>
                <w:tab w:val="left" w:pos="470"/>
                <w:tab w:val="left" w:pos="770"/>
              </w:tabs>
              <w:rPr>
                <w:rFonts w:cs="Arial"/>
              </w:rPr>
            </w:pPr>
            <w:r w:rsidRPr="003324B1">
              <w:rPr>
                <w:rFonts w:cs="Arial"/>
                <w:sz w:val="32"/>
              </w:rPr>
              <w:sym w:font="Wingdings" w:char="F0A8"/>
            </w:r>
          </w:p>
        </w:tc>
      </w:tr>
      <w:tr w:rsidR="000D7F26" w:rsidRPr="003324B1" w14:paraId="2E971731" w14:textId="77777777" w:rsidTr="004D12D1">
        <w:trPr>
          <w:trHeight w:val="454"/>
        </w:trPr>
        <w:tc>
          <w:tcPr>
            <w:tcW w:w="3958" w:type="pct"/>
            <w:tcBorders>
              <w:bottom w:val="single" w:sz="4" w:space="0" w:color="auto"/>
            </w:tcBorders>
            <w:vAlign w:val="center"/>
          </w:tcPr>
          <w:p w14:paraId="7416DF0B" w14:textId="77777777" w:rsidR="000D7F26" w:rsidRPr="000A2679" w:rsidRDefault="000D7F26" w:rsidP="004D12D1">
            <w:pPr>
              <w:tabs>
                <w:tab w:val="left" w:pos="227"/>
                <w:tab w:val="left" w:pos="470"/>
                <w:tab w:val="left" w:pos="770"/>
              </w:tabs>
              <w:rPr>
                <w:rFonts w:asciiTheme="minorHAnsi" w:hAnsiTheme="minorHAnsi" w:cstheme="minorHAnsi"/>
                <w:sz w:val="22"/>
                <w:szCs w:val="22"/>
              </w:rPr>
            </w:pPr>
            <w:r w:rsidRPr="000A2679">
              <w:rPr>
                <w:rFonts w:asciiTheme="minorHAnsi" w:hAnsiTheme="minorHAnsi" w:cstheme="minorHAnsi"/>
                <w:sz w:val="22"/>
                <w:szCs w:val="22"/>
              </w:rPr>
              <w:t>3 – Impulser une dynamique de réseau</w:t>
            </w:r>
          </w:p>
          <w:p w14:paraId="2C778DED" w14:textId="77777777" w:rsidR="000D7F26" w:rsidRPr="000A2679" w:rsidRDefault="000D7F26" w:rsidP="004D12D1">
            <w:pPr>
              <w:jc w:val="both"/>
              <w:rPr>
                <w:rFonts w:asciiTheme="minorHAnsi" w:hAnsiTheme="minorHAnsi" w:cstheme="minorHAnsi"/>
                <w:i/>
              </w:rPr>
            </w:pPr>
            <w:r w:rsidRPr="000A2679">
              <w:rPr>
                <w:rFonts w:asciiTheme="minorHAnsi" w:hAnsiTheme="minorHAnsi" w:cstheme="minorHAnsi"/>
                <w:i/>
              </w:rPr>
              <w:t>(Cohérence de l’animation réseau avec les orientations commerciales, respect de la réglementation et de l’éthique)</w:t>
            </w:r>
          </w:p>
          <w:p w14:paraId="018C8A5A" w14:textId="77777777" w:rsidR="000D7F26" w:rsidRPr="000A2679" w:rsidRDefault="000D7F26" w:rsidP="004D12D1">
            <w:pPr>
              <w:tabs>
                <w:tab w:val="left" w:pos="227"/>
                <w:tab w:val="left" w:pos="470"/>
                <w:tab w:val="left" w:pos="770"/>
              </w:tabs>
              <w:rPr>
                <w:rFonts w:asciiTheme="minorHAnsi" w:hAnsiTheme="minorHAnsi" w:cstheme="minorHAnsi"/>
              </w:rPr>
            </w:pPr>
          </w:p>
        </w:tc>
        <w:tc>
          <w:tcPr>
            <w:tcW w:w="281" w:type="pct"/>
            <w:tcBorders>
              <w:bottom w:val="single" w:sz="4" w:space="0" w:color="auto"/>
            </w:tcBorders>
            <w:vAlign w:val="center"/>
          </w:tcPr>
          <w:p w14:paraId="07A45C97"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tcBorders>
              <w:bottom w:val="single" w:sz="4" w:space="0" w:color="auto"/>
            </w:tcBorders>
            <w:vAlign w:val="center"/>
          </w:tcPr>
          <w:p w14:paraId="4780C1AE"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r w:rsidRPr="003324B1">
              <w:rPr>
                <w:rFonts w:ascii="Calibri Light" w:hAnsi="Calibri Light" w:cs="Calibri Light"/>
                <w:noProof/>
              </w:rPr>
              <mc:AlternateContent>
                <mc:Choice Requires="wps">
                  <w:drawing>
                    <wp:anchor distT="0" distB="0" distL="114300" distR="114300" simplePos="0" relativeHeight="251807744" behindDoc="0" locked="0" layoutInCell="1" allowOverlap="1" wp14:anchorId="76FBA035" wp14:editId="2E3E0060">
                      <wp:simplePos x="0" y="0"/>
                      <wp:positionH relativeFrom="column">
                        <wp:posOffset>5975350</wp:posOffset>
                      </wp:positionH>
                      <wp:positionV relativeFrom="paragraph">
                        <wp:posOffset>4349115</wp:posOffset>
                      </wp:positionV>
                      <wp:extent cx="230588" cy="135172"/>
                      <wp:effectExtent l="0" t="0" r="17145" b="17780"/>
                      <wp:wrapNone/>
                      <wp:docPr id="78" name="Rectangle 78"/>
                      <wp:cNvGraphicFramePr/>
                      <a:graphic xmlns:a="http://schemas.openxmlformats.org/drawingml/2006/main">
                        <a:graphicData uri="http://schemas.microsoft.com/office/word/2010/wordprocessingShape">
                          <wps:wsp>
                            <wps:cNvSpPr/>
                            <wps:spPr>
                              <a:xfrm>
                                <a:off x="0" y="0"/>
                                <a:ext cx="230588" cy="135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C52DE5" id="Rectangle 78" o:spid="_x0000_s1026" style="position:absolute;margin-left:470.5pt;margin-top:342.45pt;width:18.15pt;height:10.6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" fillcolor="#5b9bd5 [3204]" strokecolor="#1f4d78 [1604]" strokeweight="1pt"/>
                  </w:pict>
                </mc:Fallback>
              </mc:AlternateContent>
            </w:r>
          </w:p>
        </w:tc>
        <w:tc>
          <w:tcPr>
            <w:tcW w:w="281" w:type="pct"/>
            <w:tcBorders>
              <w:bottom w:val="single" w:sz="4" w:space="0" w:color="auto"/>
            </w:tcBorders>
            <w:vAlign w:val="center"/>
          </w:tcPr>
          <w:p w14:paraId="319317BA"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c>
          <w:tcPr>
            <w:tcW w:w="240" w:type="pct"/>
            <w:tcBorders>
              <w:bottom w:val="single" w:sz="4" w:space="0" w:color="auto"/>
            </w:tcBorders>
            <w:vAlign w:val="center"/>
          </w:tcPr>
          <w:p w14:paraId="7301FEC1" w14:textId="77777777" w:rsidR="000D7F26" w:rsidRPr="003324B1" w:rsidRDefault="000D7F26" w:rsidP="004D12D1">
            <w:pPr>
              <w:snapToGrid w:val="0"/>
              <w:rPr>
                <w:rFonts w:ascii="Calibri Light" w:hAnsi="Calibri Light" w:cs="Calibri Light"/>
              </w:rPr>
            </w:pPr>
            <w:r w:rsidRPr="003324B1">
              <w:rPr>
                <w:rFonts w:cs="Arial"/>
                <w:sz w:val="32"/>
              </w:rPr>
              <w:sym w:font="Wingdings" w:char="F0A8"/>
            </w:r>
          </w:p>
        </w:tc>
      </w:tr>
    </w:tbl>
    <w:p w14:paraId="75618DFC" w14:textId="2149E161" w:rsidR="000D7F26" w:rsidRPr="003324B1" w:rsidRDefault="00284042" w:rsidP="000D7F26">
      <w:pPr>
        <w:rPr>
          <w:b/>
          <w:sz w:val="20"/>
          <w:szCs w:val="20"/>
        </w:rPr>
      </w:pPr>
      <w:r w:rsidRPr="003324B1">
        <w:rPr>
          <w:rFonts w:ascii="Calibri Light" w:hAnsi="Calibri Light" w:cs="Calibri Light"/>
          <w:b/>
          <w:noProof/>
          <w:sz w:val="28"/>
          <w:szCs w:val="28"/>
          <w:u w:val="single"/>
          <w:lang w:eastAsia="fr-FR"/>
        </w:rPr>
        <mc:AlternateContent>
          <mc:Choice Requires="wps">
            <w:drawing>
              <wp:anchor distT="0" distB="0" distL="114300" distR="114300" simplePos="0" relativeHeight="251809792" behindDoc="0" locked="0" layoutInCell="1" allowOverlap="1" wp14:anchorId="1BA124BD" wp14:editId="2000ED56">
                <wp:simplePos x="0" y="0"/>
                <wp:positionH relativeFrom="margin">
                  <wp:posOffset>5474570</wp:posOffset>
                </wp:positionH>
                <wp:positionV relativeFrom="paragraph">
                  <wp:posOffset>162328</wp:posOffset>
                </wp:positionV>
                <wp:extent cx="913453" cy="407611"/>
                <wp:effectExtent l="0" t="0" r="20320" b="12065"/>
                <wp:wrapNone/>
                <wp:docPr id="79" name="Rectangle 79"/>
                <wp:cNvGraphicFramePr/>
                <a:graphic xmlns:a="http://schemas.openxmlformats.org/drawingml/2006/main">
                  <a:graphicData uri="http://schemas.microsoft.com/office/word/2010/wordprocessingShape">
                    <wps:wsp>
                      <wps:cNvSpPr/>
                      <wps:spPr>
                        <a:xfrm>
                          <a:off x="0" y="0"/>
                          <a:ext cx="913453" cy="40761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449E76" id="Rectangle 79" o:spid="_x0000_s1026" style="position:absolute;margin-left:431.05pt;margin-top:12.8pt;width:71.95pt;height:32.1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" fillcolor="white [3201]" strokecolor="black [3213]" strokeweight="1pt">
                <w10:wrap anchorx="margin"/>
              </v:rect>
            </w:pict>
          </mc:Fallback>
        </mc:AlternateContent>
      </w:r>
      <w:r w:rsidR="000D7F26" w:rsidRPr="003324B1">
        <w:rPr>
          <w:b/>
          <w:sz w:val="20"/>
          <w:szCs w:val="20"/>
        </w:rPr>
        <w:t>TI : Très Insuffisant / I : Insuffisant / S : Satisfaisant /TS : Très satisfaisant</w:t>
      </w:r>
    </w:p>
    <w:p w14:paraId="3A90FEEC" w14:textId="57EC5A1D" w:rsidR="000D7F26" w:rsidRPr="003324B1" w:rsidRDefault="000D7F26" w:rsidP="000D7F26">
      <w:pPr>
        <w:ind w:left="4248" w:firstLine="708"/>
        <w:jc w:val="center"/>
        <w:rPr>
          <w:b/>
          <w:sz w:val="20"/>
          <w:szCs w:val="20"/>
        </w:rPr>
      </w:pPr>
      <w:r w:rsidRPr="003324B1">
        <w:rPr>
          <w:b/>
          <w:sz w:val="20"/>
          <w:szCs w:val="20"/>
        </w:rPr>
        <w:t xml:space="preserve">NOTE sur 20 </w:t>
      </w:r>
    </w:p>
    <w:p w14:paraId="20093496" w14:textId="0ECE214C" w:rsidR="00284042" w:rsidRDefault="00284042" w:rsidP="000D7F26">
      <w:pPr>
        <w:spacing w:after="0" w:line="240" w:lineRule="auto"/>
        <w:rPr>
          <w:rFonts w:ascii="Calibri Light" w:hAnsi="Calibri Light" w:cs="Calibri Light"/>
          <w:b/>
          <w:sz w:val="20"/>
          <w:szCs w:val="20"/>
        </w:rPr>
      </w:pPr>
    </w:p>
    <w:p w14:paraId="14E00EB1" w14:textId="77777777" w:rsidR="00A12432" w:rsidRDefault="00A12432" w:rsidP="000D7F26">
      <w:pPr>
        <w:spacing w:after="0" w:line="240" w:lineRule="auto"/>
        <w:rPr>
          <w:rFonts w:ascii="Calibri Light" w:hAnsi="Calibri Light" w:cs="Calibri Light"/>
          <w:b/>
          <w:sz w:val="20"/>
          <w:szCs w:val="20"/>
        </w:rPr>
      </w:pPr>
    </w:p>
    <w:p w14:paraId="487BAEA0" w14:textId="77777777" w:rsidR="00284042" w:rsidRPr="003324B1" w:rsidRDefault="00284042" w:rsidP="000D7F26">
      <w:pPr>
        <w:spacing w:after="0" w:line="240" w:lineRule="auto"/>
        <w:rPr>
          <w:rFonts w:ascii="Calibri Light" w:hAnsi="Calibri Light" w:cs="Calibri Light"/>
          <w:b/>
          <w:sz w:val="20"/>
          <w:szCs w:val="20"/>
        </w:rPr>
      </w:pPr>
    </w:p>
    <w:p w14:paraId="7E9C4D25" w14:textId="77777777" w:rsidR="000D7F26" w:rsidRPr="003324B1" w:rsidRDefault="000D7F26" w:rsidP="000D7F26">
      <w:pPr>
        <w:suppressAutoHyphens/>
        <w:autoSpaceDE w:val="0"/>
        <w:spacing w:after="0" w:line="240" w:lineRule="auto"/>
        <w:jc w:val="center"/>
        <w:rPr>
          <w:rFonts w:ascii="Times New Roman" w:eastAsia="Times New Roman" w:hAnsi="Times New Roman" w:cs="Times"/>
          <w:b/>
          <w:sz w:val="18"/>
          <w:szCs w:val="18"/>
          <w:u w:val="single"/>
          <w:lang w:eastAsia="ar-SA"/>
        </w:rPr>
      </w:pPr>
      <w:r w:rsidRPr="003324B1">
        <w:rPr>
          <w:rFonts w:ascii="Times New Roman" w:eastAsia="Times New Roman" w:hAnsi="Times New Roman" w:cs="Times"/>
          <w:b/>
          <w:sz w:val="18"/>
          <w:szCs w:val="18"/>
          <w:u w:val="single"/>
          <w:lang w:eastAsia="ar-SA"/>
        </w:rPr>
        <w:t xml:space="preserve">Ce document d’aide à l’évaluation est à usage exclusif de la commission d’interrogation, </w:t>
      </w:r>
    </w:p>
    <w:p w14:paraId="4D48870A" w14:textId="77777777" w:rsidR="000D7F26" w:rsidRPr="003324B1" w:rsidRDefault="000D7F26" w:rsidP="000D7F26">
      <w:pPr>
        <w:suppressAutoHyphens/>
        <w:autoSpaceDE w:val="0"/>
        <w:spacing w:after="0" w:line="240" w:lineRule="auto"/>
        <w:jc w:val="center"/>
        <w:rPr>
          <w:rFonts w:ascii="Times New Roman" w:eastAsia="Times New Roman" w:hAnsi="Times New Roman" w:cs="Times"/>
          <w:b/>
          <w:sz w:val="18"/>
          <w:szCs w:val="18"/>
          <w:u w:val="single"/>
          <w:lang w:eastAsia="ar-SA"/>
        </w:rPr>
      </w:pPr>
      <w:r w:rsidRPr="003324B1">
        <w:rPr>
          <w:rFonts w:ascii="Times New Roman" w:eastAsia="Times New Roman" w:hAnsi="Times New Roman" w:cs="Times"/>
          <w:b/>
          <w:sz w:val="18"/>
          <w:szCs w:val="18"/>
          <w:u w:val="single"/>
          <w:lang w:eastAsia="ar-SA"/>
        </w:rPr>
        <w:t>il ne doit pas être communiqué au candidat</w:t>
      </w:r>
    </w:p>
    <w:p w14:paraId="72717B8C" w14:textId="77777777" w:rsidR="000D7F26" w:rsidRPr="003324B1" w:rsidRDefault="000D7F26" w:rsidP="000D7F26">
      <w:pPr>
        <w:rPr>
          <w:rFonts w:ascii="Calibri Light" w:eastAsia="Calibri" w:hAnsi="Calibri Light" w:cs="Calibri Light"/>
          <w:b/>
          <w:sz w:val="20"/>
          <w:szCs w:val="20"/>
          <w:highlight w:val="yellow"/>
        </w:rPr>
      </w:pPr>
      <w:r w:rsidRPr="003324B1">
        <w:rPr>
          <w:rFonts w:ascii="Calibri Light" w:eastAsia="Calibri" w:hAnsi="Calibri Light" w:cs="Calibri Light"/>
          <w:b/>
          <w:sz w:val="20"/>
          <w:szCs w:val="20"/>
          <w:highlight w:val="yellow"/>
        </w:rPr>
        <w:br w:type="page"/>
      </w:r>
    </w:p>
    <w:p w14:paraId="069D9FCD" w14:textId="77777777" w:rsidR="000D7F26" w:rsidRDefault="000D7F26" w:rsidP="000D7F26">
      <w:pPr>
        <w:suppressAutoHyphens/>
        <w:autoSpaceDE w:val="0"/>
        <w:spacing w:after="0" w:line="240" w:lineRule="auto"/>
        <w:rPr>
          <w:rFonts w:ascii="Times New Roman" w:eastAsia="Times New Roman" w:hAnsi="Times New Roman" w:cs="Times"/>
          <w:b/>
          <w:smallCaps/>
          <w:sz w:val="24"/>
          <w:szCs w:val="20"/>
          <w:u w:val="single"/>
          <w:lang w:eastAsia="ar-SA"/>
        </w:rPr>
      </w:pPr>
      <w:r>
        <w:rPr>
          <w:rFonts w:ascii="Times New Roman" w:eastAsia="Times New Roman" w:hAnsi="Times New Roman" w:cs="Times"/>
          <w:b/>
          <w:smallCaps/>
          <w:sz w:val="24"/>
          <w:szCs w:val="20"/>
          <w:u w:val="single"/>
          <w:lang w:eastAsia="ar-SA"/>
        </w:rPr>
        <w:t>ANNEXE VII–</w:t>
      </w:r>
      <w:r w:rsidR="008A3200">
        <w:rPr>
          <w:rFonts w:ascii="Times New Roman" w:eastAsia="Times New Roman" w:hAnsi="Times New Roman" w:cs="Times"/>
          <w:b/>
          <w:smallCaps/>
          <w:sz w:val="24"/>
          <w:szCs w:val="20"/>
          <w:u w:val="single"/>
          <w:lang w:eastAsia="ar-SA"/>
        </w:rPr>
        <w:t>6</w:t>
      </w:r>
    </w:p>
    <w:p w14:paraId="68082B5A" w14:textId="59383769" w:rsidR="000D7F26" w:rsidRPr="00BB6690" w:rsidRDefault="000D7F26" w:rsidP="000D7F26">
      <w:pPr>
        <w:jc w:val="center"/>
        <w:rPr>
          <w:rFonts w:ascii="Calibri Light" w:eastAsia="Calibri" w:hAnsi="Calibri Light" w:cs="Calibri Light"/>
          <w:b/>
          <w:sz w:val="20"/>
          <w:szCs w:val="20"/>
        </w:rPr>
      </w:pPr>
      <w:r w:rsidRPr="00BB6690">
        <w:rPr>
          <w:rFonts w:ascii="Calibri Light" w:eastAsia="Calibri" w:hAnsi="Calibri Light" w:cs="Calibri Light"/>
          <w:b/>
          <w:sz w:val="20"/>
          <w:szCs w:val="20"/>
        </w:rPr>
        <w:t>BTS Négociation et Digitalisation de la Relation Client</w:t>
      </w:r>
      <w:r w:rsidR="00A12432">
        <w:rPr>
          <w:rFonts w:ascii="Calibri Light" w:eastAsia="Calibri" w:hAnsi="Calibri Light" w:cs="Calibri Light"/>
          <w:b/>
          <w:sz w:val="20"/>
          <w:szCs w:val="20"/>
        </w:rPr>
        <w:t xml:space="preserve"> </w:t>
      </w:r>
      <w:r w:rsidR="00D64F35">
        <w:rPr>
          <w:rFonts w:ascii="Calibri Light" w:eastAsia="Calibri" w:hAnsi="Calibri Light" w:cs="Calibri Light"/>
          <w:b/>
          <w:sz w:val="20"/>
          <w:szCs w:val="20"/>
        </w:rPr>
        <w:t>-</w:t>
      </w:r>
      <w:r w:rsidR="00A12432">
        <w:rPr>
          <w:rFonts w:ascii="Calibri Light" w:eastAsia="Calibri" w:hAnsi="Calibri Light" w:cs="Calibri Light"/>
          <w:b/>
          <w:sz w:val="20"/>
          <w:szCs w:val="20"/>
        </w:rPr>
        <w:t xml:space="preserve">Session </w:t>
      </w:r>
      <w:r w:rsidR="00C72C46">
        <w:rPr>
          <w:rFonts w:ascii="Calibri Light" w:eastAsia="Calibri" w:hAnsi="Calibri Light" w:cs="Calibri Light"/>
          <w:b/>
          <w:sz w:val="20"/>
          <w:szCs w:val="20"/>
        </w:rPr>
        <w:t>2022</w:t>
      </w:r>
      <w:r w:rsidR="00A12432">
        <w:rPr>
          <w:rFonts w:ascii="Calibri Light" w:eastAsia="Calibri" w:hAnsi="Calibri Light" w:cs="Calibri Light"/>
          <w:b/>
          <w:sz w:val="20"/>
          <w:szCs w:val="20"/>
        </w:rPr>
        <w:t>-</w:t>
      </w:r>
    </w:p>
    <w:p w14:paraId="1C73F829" w14:textId="77777777" w:rsidR="000D7F26" w:rsidRPr="00BB6690" w:rsidRDefault="000D7F26" w:rsidP="000D7F26">
      <w:pPr>
        <w:jc w:val="center"/>
        <w:rPr>
          <w:rFonts w:ascii="Calibri Light" w:eastAsia="Calibri" w:hAnsi="Calibri Light" w:cs="Calibri Light"/>
          <w:b/>
          <w:sz w:val="20"/>
          <w:szCs w:val="20"/>
        </w:rPr>
      </w:pPr>
      <w:r w:rsidRPr="00BB6690">
        <w:rPr>
          <w:rFonts w:ascii="Calibri Light" w:eastAsia="Calibri" w:hAnsi="Calibri Light" w:cs="Calibri Light"/>
          <w:b/>
          <w:smallCaps/>
          <w:sz w:val="20"/>
          <w:szCs w:val="20"/>
        </w:rPr>
        <w:t>E6</w:t>
      </w:r>
      <w:r w:rsidRPr="00BB6690">
        <w:rPr>
          <w:rFonts w:ascii="Calibri Light" w:eastAsia="Calibri" w:hAnsi="Calibri Light" w:cs="Calibri Light"/>
          <w:b/>
          <w:sz w:val="20"/>
          <w:szCs w:val="20"/>
        </w:rPr>
        <w:t xml:space="preserve"> – </w:t>
      </w:r>
      <w:r w:rsidRPr="00BB6690">
        <w:rPr>
          <w:rFonts w:ascii="Calibri Light" w:eastAsia="Calibri" w:hAnsi="Calibri Light" w:cs="Calibri Light"/>
          <w:b/>
          <w:smallCaps/>
          <w:sz w:val="20"/>
          <w:szCs w:val="20"/>
        </w:rPr>
        <w:t>RELATION CLIENT ET ANIMATION DE RÉSEAUX</w:t>
      </w:r>
    </w:p>
    <w:p w14:paraId="2803F5EB" w14:textId="77777777" w:rsidR="000D7F26" w:rsidRPr="00BB6690" w:rsidRDefault="000D7F26" w:rsidP="000D7F26">
      <w:pPr>
        <w:jc w:val="center"/>
        <w:rPr>
          <w:rFonts w:ascii="Calibri Light" w:hAnsi="Calibri Light" w:cs="Calibri Light"/>
          <w:b/>
          <w:sz w:val="20"/>
          <w:szCs w:val="20"/>
        </w:rPr>
      </w:pPr>
      <w:r w:rsidRPr="00BB6690">
        <w:rPr>
          <w:rFonts w:ascii="Calibri Light" w:hAnsi="Calibri Light" w:cs="Calibri Light"/>
          <w:b/>
          <w:sz w:val="20"/>
          <w:szCs w:val="20"/>
        </w:rPr>
        <w:t>Épreuve ponctuelle - Durée 40 minutes – Coefficient 3</w:t>
      </w:r>
    </w:p>
    <w:p w14:paraId="3AFDF49D" w14:textId="77777777" w:rsidR="000D7F26" w:rsidRPr="00BB6690" w:rsidRDefault="000D7F26" w:rsidP="000D7F26">
      <w:pPr>
        <w:jc w:val="center"/>
        <w:rPr>
          <w:rFonts w:ascii="Calibri Light" w:hAnsi="Calibri Light" w:cs="Calibri Light"/>
          <w:b/>
          <w:caps/>
          <w:sz w:val="20"/>
          <w:szCs w:val="20"/>
        </w:rPr>
      </w:pPr>
      <w:r w:rsidRPr="00BB6690">
        <w:rPr>
          <w:rFonts w:ascii="Calibri Light" w:hAnsi="Calibri Light" w:cs="Calibri Light"/>
          <w:b/>
          <w:caps/>
          <w:sz w:val="20"/>
          <w:szCs w:val="20"/>
        </w:rPr>
        <w:t>FICHE D’Évaluation</w:t>
      </w:r>
    </w:p>
    <w:p w14:paraId="3B9E0660" w14:textId="77777777" w:rsidR="000D7F26" w:rsidRPr="00BB6690" w:rsidRDefault="000D7F26" w:rsidP="000D7F26">
      <w:pPr>
        <w:rPr>
          <w:rFonts w:ascii="Calibri Light" w:hAnsi="Calibri Light" w:cs="Calibri Light"/>
          <w:sz w:val="20"/>
          <w:szCs w:val="20"/>
          <w:lang w:eastAsia="ar-SA"/>
        </w:rPr>
      </w:pPr>
    </w:p>
    <w:p w14:paraId="38675476" w14:textId="77777777" w:rsidR="000D7F26" w:rsidRPr="00BB6690" w:rsidRDefault="000D7F26" w:rsidP="000D7F26">
      <w:pPr>
        <w:snapToGrid w:val="0"/>
        <w:spacing w:after="120"/>
        <w:rPr>
          <w:rFonts w:ascii="Calibri Light" w:hAnsi="Calibri Light" w:cs="Calibri Light"/>
          <w:sz w:val="20"/>
          <w:szCs w:val="20"/>
          <w:vertAlign w:val="subscript"/>
        </w:rPr>
      </w:pPr>
      <w:r w:rsidRPr="00BB6690">
        <w:rPr>
          <w:rFonts w:ascii="Calibri Light" w:hAnsi="Calibri Light" w:cs="Calibri Light"/>
          <w:b/>
          <w:sz w:val="20"/>
          <w:szCs w:val="20"/>
        </w:rPr>
        <w:t>NOM du CANDIDAT</w:t>
      </w:r>
      <w:r w:rsidRPr="00BB6690">
        <w:rPr>
          <w:rFonts w:ascii="Calibri Light" w:hAnsi="Calibri Light" w:cs="Calibri Light"/>
          <w:sz w:val="20"/>
          <w:szCs w:val="20"/>
        </w:rPr>
        <w:t xml:space="preserve"> : </w:t>
      </w:r>
      <w:r w:rsidRPr="00BB6690">
        <w:rPr>
          <w:rFonts w:ascii="Calibri Light" w:hAnsi="Calibri Light" w:cs="Calibri Light"/>
          <w:sz w:val="20"/>
          <w:szCs w:val="20"/>
          <w:vertAlign w:val="subscript"/>
        </w:rPr>
        <w:t xml:space="preserve">………………………………………………………………………………                         </w:t>
      </w:r>
      <w:r w:rsidRPr="00BB6690">
        <w:rPr>
          <w:rFonts w:ascii="Calibri Light" w:hAnsi="Calibri Light" w:cs="Calibri Light"/>
          <w:b/>
          <w:sz w:val="20"/>
          <w:szCs w:val="20"/>
        </w:rPr>
        <w:t xml:space="preserve">Prénom du candidat : </w:t>
      </w:r>
      <w:r w:rsidRPr="00BB6690">
        <w:rPr>
          <w:rFonts w:ascii="Calibri Light" w:hAnsi="Calibri Light" w:cs="Calibri Light"/>
          <w:sz w:val="20"/>
          <w:szCs w:val="20"/>
          <w:vertAlign w:val="subscript"/>
        </w:rPr>
        <w:t>………………………………………………………………………………</w:t>
      </w:r>
    </w:p>
    <w:p w14:paraId="6F20068F" w14:textId="77777777" w:rsidR="000D7F26" w:rsidRPr="00C72C46" w:rsidRDefault="000D7F26" w:rsidP="000D7F26">
      <w:pPr>
        <w:tabs>
          <w:tab w:val="right" w:pos="10348"/>
        </w:tabs>
        <w:snapToGrid w:val="0"/>
        <w:spacing w:after="120"/>
        <w:rPr>
          <w:rFonts w:ascii="Calibri Light" w:hAnsi="Calibri Light" w:cs="Calibri Light"/>
          <w:sz w:val="20"/>
          <w:szCs w:val="20"/>
          <w:vertAlign w:val="subscript"/>
        </w:rPr>
      </w:pPr>
      <w:r w:rsidRPr="00C72C46">
        <w:rPr>
          <w:rFonts w:ascii="Calibri Light" w:hAnsi="Calibri Light" w:cs="Calibri Light"/>
          <w:b/>
          <w:sz w:val="20"/>
          <w:szCs w:val="20"/>
        </w:rPr>
        <w:t xml:space="preserve">N° Candidat </w:t>
      </w:r>
      <w:r w:rsidRPr="00C72C46">
        <w:rPr>
          <w:rFonts w:ascii="Calibri Light" w:hAnsi="Calibri Light" w:cs="Calibri Light"/>
          <w:sz w:val="20"/>
          <w:szCs w:val="20"/>
        </w:rPr>
        <w:t xml:space="preserve">: </w:t>
      </w:r>
      <w:r w:rsidRPr="00C72C46">
        <w:rPr>
          <w:rFonts w:ascii="Calibri Light" w:hAnsi="Calibri Light" w:cs="Calibri Light"/>
          <w:sz w:val="20"/>
          <w:szCs w:val="20"/>
          <w:vertAlign w:val="subscript"/>
        </w:rPr>
        <w:t xml:space="preserve">………………………………………………….  </w:t>
      </w:r>
      <w:r w:rsidRPr="00C72C46">
        <w:rPr>
          <w:rFonts w:ascii="Calibri Light" w:hAnsi="Calibri Light" w:cs="Calibri Light"/>
          <w:sz w:val="20"/>
          <w:szCs w:val="20"/>
        </w:rPr>
        <w:t xml:space="preserve">                                                  </w:t>
      </w:r>
      <w:r w:rsidRPr="00C72C46">
        <w:rPr>
          <w:rFonts w:ascii="Calibri Light" w:hAnsi="Calibri Light" w:cs="Calibri Light"/>
          <w:b/>
          <w:sz w:val="20"/>
          <w:szCs w:val="20"/>
        </w:rPr>
        <w:t>N° COMMISSION:</w:t>
      </w:r>
      <w:r w:rsidRPr="00C72C46">
        <w:rPr>
          <w:rFonts w:ascii="Calibri Light" w:hAnsi="Calibri Light" w:cs="Calibri Light"/>
          <w:sz w:val="20"/>
          <w:szCs w:val="20"/>
        </w:rPr>
        <w:t xml:space="preserve"> </w:t>
      </w:r>
      <w:r w:rsidRPr="00C72C46">
        <w:rPr>
          <w:rFonts w:ascii="Calibri Light" w:hAnsi="Calibri Light" w:cs="Calibri Light"/>
          <w:sz w:val="20"/>
          <w:szCs w:val="20"/>
          <w:vertAlign w:val="subscript"/>
        </w:rPr>
        <w:t>…………………………………</w:t>
      </w:r>
    </w:p>
    <w:p w14:paraId="3AA89808" w14:textId="77777777" w:rsidR="00903E67" w:rsidRPr="00BB6690" w:rsidRDefault="000D7F26" w:rsidP="00903E67">
      <w:pPr>
        <w:snapToGrid w:val="0"/>
        <w:spacing w:after="120"/>
        <w:jc w:val="both"/>
        <w:rPr>
          <w:rFonts w:ascii="Calibri Light" w:hAnsi="Calibri Light" w:cs="Calibri Light"/>
          <w:b/>
          <w:sz w:val="20"/>
          <w:szCs w:val="20"/>
        </w:rPr>
      </w:pPr>
      <w:r w:rsidRPr="00BB6690">
        <w:rPr>
          <w:rFonts w:ascii="Calibri Light" w:hAnsi="Calibri Light" w:cs="Calibri Light"/>
          <w:b/>
          <w:sz w:val="20"/>
          <w:szCs w:val="20"/>
        </w:rPr>
        <w:t xml:space="preserve">Date : </w:t>
      </w:r>
      <w:r w:rsidRPr="00C72C46">
        <w:rPr>
          <w:rFonts w:ascii="Calibri Light" w:hAnsi="Calibri Light" w:cs="Calibri Light"/>
          <w:sz w:val="20"/>
          <w:szCs w:val="20"/>
          <w:vertAlign w:val="subscript"/>
        </w:rPr>
        <w:t xml:space="preserve">………………………………………………….  </w:t>
      </w:r>
      <w:r w:rsidRPr="00C72C46">
        <w:rPr>
          <w:rFonts w:ascii="Calibri Light" w:hAnsi="Calibri Light" w:cs="Calibri Light"/>
          <w:sz w:val="20"/>
          <w:szCs w:val="20"/>
        </w:rPr>
        <w:t xml:space="preserve">  </w:t>
      </w:r>
    </w:p>
    <w:p w14:paraId="70DD3CF3" w14:textId="77777777" w:rsidR="00903E67" w:rsidRPr="00BB6690" w:rsidRDefault="000D7F26" w:rsidP="00903E67">
      <w:pPr>
        <w:snapToGrid w:val="0"/>
        <w:spacing w:after="120"/>
        <w:jc w:val="center"/>
        <w:rPr>
          <w:rFonts w:ascii="Calibri Light" w:hAnsi="Calibri Light" w:cs="Calibri Light"/>
          <w:b/>
          <w:sz w:val="24"/>
          <w:szCs w:val="24"/>
        </w:rPr>
      </w:pPr>
      <w:r w:rsidRPr="00BB6690">
        <w:rPr>
          <w:rFonts w:ascii="Calibri Light" w:hAnsi="Calibri Light" w:cs="Calibri Light"/>
          <w:b/>
          <w:sz w:val="28"/>
          <w:szCs w:val="28"/>
          <w:u w:val="single"/>
        </w:rPr>
        <w:t xml:space="preserve">Phase 1 : </w:t>
      </w:r>
      <w:r w:rsidRPr="00BB6690">
        <w:rPr>
          <w:rFonts w:ascii="Calibri Light" w:hAnsi="Calibri Light" w:cs="Calibri Light"/>
          <w:b/>
          <w:sz w:val="24"/>
          <w:szCs w:val="24"/>
          <w:u w:val="single"/>
        </w:rPr>
        <w:t>Durée 15 minutes</w:t>
      </w:r>
      <w:r w:rsidRPr="00BB6690">
        <w:rPr>
          <w:rFonts w:ascii="Calibri Light" w:hAnsi="Calibri Light" w:cs="Calibri Light"/>
          <w:b/>
          <w:sz w:val="24"/>
          <w:szCs w:val="24"/>
        </w:rPr>
        <w:t xml:space="preserve"> </w:t>
      </w:r>
    </w:p>
    <w:p w14:paraId="72783281" w14:textId="77777777" w:rsidR="00566449" w:rsidRPr="0072404F" w:rsidRDefault="000D7F26" w:rsidP="00566449">
      <w:pPr>
        <w:snapToGrid w:val="0"/>
        <w:spacing w:after="120"/>
        <w:rPr>
          <w:rFonts w:ascii="Calibri Light" w:hAnsi="Calibri Light" w:cs="Calibri Light"/>
          <w:b/>
          <w:sz w:val="24"/>
          <w:szCs w:val="24"/>
        </w:rPr>
      </w:pPr>
      <w:r w:rsidRPr="00566449">
        <w:rPr>
          <w:rFonts w:ascii="Calibri Light" w:hAnsi="Calibri Light" w:cs="Calibri Light"/>
          <w:b/>
          <w:sz w:val="24"/>
          <w:szCs w:val="24"/>
          <w:u w:val="single"/>
        </w:rPr>
        <w:t>Exposé et entretien relati</w:t>
      </w:r>
      <w:r w:rsidR="00566449" w:rsidRPr="00566449">
        <w:rPr>
          <w:rFonts w:ascii="Calibri Light" w:hAnsi="Calibri Light" w:cs="Calibri Light"/>
          <w:b/>
          <w:sz w:val="24"/>
          <w:szCs w:val="24"/>
          <w:u w:val="single"/>
        </w:rPr>
        <w:t>f à une expérience réelle vécue</w:t>
      </w:r>
      <w:r w:rsidR="00566449">
        <w:rPr>
          <w:rFonts w:ascii="Calibri Light" w:hAnsi="Calibri Light" w:cs="Calibri Light"/>
          <w:b/>
          <w:sz w:val="24"/>
          <w:szCs w:val="24"/>
        </w:rPr>
        <w:t xml:space="preserve"> </w:t>
      </w:r>
      <w:r w:rsidR="00566449">
        <w:rPr>
          <w:rFonts w:ascii="Calibri Light" w:hAnsi="Calibri Light" w:cs="Calibri Light"/>
          <w:b/>
          <w:sz w:val="24"/>
          <w:szCs w:val="24"/>
        </w:rPr>
        <w:tab/>
      </w:r>
      <w:r w:rsidR="00566449">
        <w:rPr>
          <w:rFonts w:ascii="Calibri Light" w:hAnsi="Calibri Light" w:cs="Calibri Light"/>
          <w:b/>
          <w:sz w:val="24"/>
          <w:szCs w:val="24"/>
        </w:rPr>
        <w:tab/>
      </w:r>
      <w:r w:rsidR="00566449">
        <w:rPr>
          <w:rFonts w:ascii="Calibri Light" w:hAnsi="Calibri Light" w:cs="Calibri Light"/>
          <w:b/>
          <w:sz w:val="24"/>
          <w:szCs w:val="24"/>
        </w:rPr>
        <w:tab/>
      </w:r>
      <w:r w:rsidR="00783270">
        <w:rPr>
          <w:rFonts w:ascii="Calibri Light" w:hAnsi="Calibri Light" w:cs="Calibri Light"/>
          <w:b/>
          <w:sz w:val="24"/>
          <w:szCs w:val="24"/>
        </w:rPr>
        <w:tab/>
      </w:r>
      <w:r w:rsidR="00783270">
        <w:rPr>
          <w:rFonts w:ascii="Calibri Light" w:hAnsi="Calibri Light" w:cs="Calibri Light"/>
          <w:b/>
          <w:sz w:val="24"/>
          <w:szCs w:val="24"/>
        </w:rPr>
        <w:tab/>
      </w:r>
      <w:r w:rsidR="00783270" w:rsidRPr="0072404F">
        <w:rPr>
          <w:rFonts w:ascii="Calibri Light" w:hAnsi="Calibri Light" w:cs="Calibri Light"/>
          <w:b/>
          <w:sz w:val="24"/>
          <w:szCs w:val="24"/>
        </w:rPr>
        <w:t xml:space="preserve">Fiche n° : </w:t>
      </w:r>
      <w:r w:rsidR="00783270" w:rsidRPr="0072404F">
        <w:rPr>
          <w:rFonts w:ascii="Calibri Light" w:hAnsi="Calibri Light" w:cs="Calibri Light"/>
          <w:b/>
          <w:sz w:val="20"/>
          <w:szCs w:val="20"/>
          <w:vertAlign w:val="subscript"/>
        </w:rPr>
        <w:t>…………</w:t>
      </w:r>
    </w:p>
    <w:p w14:paraId="0836855D" w14:textId="77777777" w:rsidR="00903E67" w:rsidRPr="00BB6690" w:rsidRDefault="00903E67" w:rsidP="00903E67">
      <w:pPr>
        <w:jc w:val="both"/>
        <w:rPr>
          <w:rFonts w:cs="Arial"/>
          <w:b/>
          <w:sz w:val="20"/>
          <w:szCs w:val="20"/>
        </w:rPr>
      </w:pPr>
      <w:r w:rsidRPr="0072404F">
        <w:rPr>
          <w:rFonts w:cs="Arial"/>
          <w:b/>
          <w:sz w:val="20"/>
          <w:szCs w:val="20"/>
        </w:rPr>
        <w:sym w:font="Wingdings" w:char="F0A8"/>
      </w:r>
      <w:r w:rsidRPr="0072404F">
        <w:rPr>
          <w:rFonts w:cs="Arial"/>
          <w:b/>
          <w:sz w:val="20"/>
          <w:szCs w:val="20"/>
        </w:rPr>
        <w:t xml:space="preserve"> Animation de Réseau de distributeurs </w:t>
      </w:r>
      <w:r w:rsidRPr="0072404F">
        <w:rPr>
          <w:rFonts w:cs="Arial"/>
          <w:b/>
          <w:sz w:val="20"/>
          <w:szCs w:val="20"/>
        </w:rPr>
        <w:tab/>
      </w:r>
      <w:r w:rsidRPr="0072404F">
        <w:rPr>
          <w:rFonts w:cs="Arial"/>
          <w:b/>
          <w:sz w:val="20"/>
          <w:szCs w:val="20"/>
        </w:rPr>
        <w:sym w:font="Wingdings" w:char="F0A8"/>
      </w:r>
      <w:r w:rsidRPr="0072404F">
        <w:rPr>
          <w:rFonts w:cs="Arial"/>
          <w:b/>
          <w:sz w:val="20"/>
          <w:szCs w:val="20"/>
        </w:rPr>
        <w:t xml:space="preserve"> Animation de Réseau de partenaires </w:t>
      </w:r>
      <w:r w:rsidRPr="0072404F">
        <w:rPr>
          <w:rFonts w:cs="Arial"/>
          <w:b/>
          <w:sz w:val="20"/>
          <w:szCs w:val="20"/>
        </w:rPr>
        <w:sym w:font="Wingdings" w:char="F0A8"/>
      </w:r>
      <w:r w:rsidRPr="0072404F">
        <w:rPr>
          <w:rFonts w:cs="Arial"/>
          <w:b/>
          <w:sz w:val="20"/>
          <w:szCs w:val="20"/>
        </w:rPr>
        <w:t xml:space="preserve"> Animation de Réseau de vente directe</w:t>
      </w:r>
    </w:p>
    <w:p w14:paraId="2EA6F610" w14:textId="77777777" w:rsidR="000D7F26" w:rsidRPr="00BB6690" w:rsidRDefault="00BB6690" w:rsidP="000D7F26">
      <w:pPr>
        <w:rPr>
          <w:rFonts w:cs="Arial"/>
          <w:b/>
          <w:sz w:val="14"/>
          <w:szCs w:val="14"/>
        </w:rPr>
      </w:pPr>
      <w:r w:rsidRPr="00BB6690">
        <w:rPr>
          <w:rFonts w:cs="Arial"/>
          <w:b/>
          <w:sz w:val="14"/>
          <w:szCs w:val="14"/>
        </w:rPr>
        <w:t xml:space="preserve"> </w:t>
      </w:r>
      <w:r w:rsidR="000D7F26" w:rsidRPr="00BB6690">
        <w:rPr>
          <w:rFonts w:cs="Arial"/>
          <w:b/>
          <w:sz w:val="14"/>
          <w:szCs w:val="14"/>
        </w:rPr>
        <w:t>(</w:t>
      </w:r>
      <w:r w:rsidRPr="00BB6690">
        <w:rPr>
          <w:rFonts w:cs="Arial"/>
          <w:b/>
          <w:sz w:val="14"/>
          <w:szCs w:val="14"/>
        </w:rPr>
        <w:t>Cocher</w:t>
      </w:r>
      <w:r w:rsidR="000D7F26" w:rsidRPr="00BB6690">
        <w:rPr>
          <w:rFonts w:cs="Arial"/>
          <w:b/>
          <w:sz w:val="14"/>
          <w:szCs w:val="14"/>
        </w:rPr>
        <w:t xml:space="preserve"> la case correspondante)</w:t>
      </w:r>
    </w:p>
    <w:p w14:paraId="563A7CE8" w14:textId="77777777" w:rsidR="000D7F26" w:rsidRPr="00BB6690" w:rsidRDefault="000D7F26" w:rsidP="000D7F26">
      <w:pPr>
        <w:rPr>
          <w:rFonts w:ascii="Calibri Light" w:hAnsi="Calibri Light" w:cs="Calibri Light"/>
          <w:b/>
          <w:sz w:val="20"/>
          <w:szCs w:val="20"/>
        </w:rPr>
      </w:pPr>
      <w:r w:rsidRPr="00BB6690">
        <w:rPr>
          <w:rFonts w:ascii="Calibri Light" w:hAnsi="Calibri Light" w:cs="Calibri Light"/>
          <w:b/>
          <w:sz w:val="20"/>
          <w:szCs w:val="20"/>
        </w:rPr>
        <w:t>Appréciation du Jury</w:t>
      </w:r>
    </w:p>
    <w:p w14:paraId="1CD6B9DC" w14:textId="77777777" w:rsidR="000D7F26" w:rsidRPr="00BB6690"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74A4DDC6" w14:textId="77777777" w:rsidR="000D7F26" w:rsidRPr="00BB6690"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73DCDF40" w14:textId="77777777" w:rsidR="000D7F26" w:rsidRPr="00BB6690"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7B6D90DC" w14:textId="77777777" w:rsidR="000D7F26" w:rsidRPr="00BB6690" w:rsidRDefault="000D7F26" w:rsidP="00566449">
      <w:pPr>
        <w:snapToGrid w:val="0"/>
        <w:spacing w:after="120"/>
        <w:jc w:val="center"/>
        <w:rPr>
          <w:rFonts w:ascii="Calibri Light" w:hAnsi="Calibri Light" w:cs="Calibri Light"/>
          <w:b/>
          <w:sz w:val="24"/>
          <w:szCs w:val="24"/>
          <w:u w:val="single"/>
        </w:rPr>
      </w:pPr>
      <w:r w:rsidRPr="00BB6690">
        <w:rPr>
          <w:rFonts w:ascii="Calibri Light" w:hAnsi="Calibri Light" w:cs="Calibri Light"/>
          <w:b/>
          <w:sz w:val="28"/>
          <w:szCs w:val="28"/>
          <w:u w:val="single"/>
        </w:rPr>
        <w:t>Phase 2 :</w:t>
      </w:r>
      <w:r w:rsidRPr="00BB6690">
        <w:rPr>
          <w:rFonts w:ascii="Calibri Light" w:hAnsi="Calibri Light" w:cs="Calibri Light"/>
          <w:b/>
          <w:sz w:val="24"/>
          <w:szCs w:val="24"/>
          <w:u w:val="single"/>
        </w:rPr>
        <w:t xml:space="preserve"> Durée 25 minutes</w:t>
      </w:r>
    </w:p>
    <w:p w14:paraId="355B3671" w14:textId="7019128C" w:rsidR="000D7F26" w:rsidRPr="0072404F" w:rsidRDefault="000D7F26" w:rsidP="000D7F26">
      <w:pPr>
        <w:snapToGrid w:val="0"/>
        <w:spacing w:after="120"/>
        <w:rPr>
          <w:rFonts w:ascii="Calibri Light" w:hAnsi="Calibri Light" w:cs="Calibri Light"/>
          <w:b/>
          <w:sz w:val="28"/>
          <w:szCs w:val="28"/>
        </w:rPr>
      </w:pPr>
      <w:r w:rsidRPr="00BB6690">
        <w:rPr>
          <w:rFonts w:ascii="Calibri Light" w:hAnsi="Calibri Light" w:cs="Calibri Light"/>
          <w:b/>
          <w:sz w:val="24"/>
          <w:szCs w:val="24"/>
          <w:u w:val="single"/>
        </w:rPr>
        <w:t>Exposé et entretien relatif aux autres expériences réseau et à l’étude réseau réflexive</w:t>
      </w:r>
      <w:r w:rsidR="00566449" w:rsidRPr="00566449">
        <w:rPr>
          <w:rFonts w:ascii="Calibri Light" w:hAnsi="Calibri Light" w:cs="Calibri Light"/>
          <w:b/>
          <w:sz w:val="24"/>
          <w:szCs w:val="24"/>
        </w:rPr>
        <w:t xml:space="preserve"> </w:t>
      </w:r>
      <w:r w:rsidR="00566449" w:rsidRPr="00566449">
        <w:rPr>
          <w:rFonts w:ascii="Calibri Light" w:hAnsi="Calibri Light" w:cs="Calibri Light"/>
          <w:b/>
          <w:sz w:val="24"/>
          <w:szCs w:val="24"/>
        </w:rPr>
        <w:tab/>
      </w:r>
      <w:r w:rsidR="00566449" w:rsidRPr="0072404F">
        <w:rPr>
          <w:rFonts w:ascii="Calibri Light" w:hAnsi="Calibri Light" w:cs="Calibri Light"/>
          <w:b/>
          <w:sz w:val="24"/>
          <w:szCs w:val="24"/>
        </w:rPr>
        <w:t>Fiches n°</w:t>
      </w:r>
      <w:r w:rsidR="001A3BE8" w:rsidRPr="0072404F">
        <w:rPr>
          <w:rFonts w:ascii="Calibri Light" w:hAnsi="Calibri Light" w:cs="Calibri Light"/>
          <w:b/>
          <w:sz w:val="24"/>
          <w:szCs w:val="24"/>
        </w:rPr>
        <w:t xml:space="preserve"> </w:t>
      </w:r>
      <w:r w:rsidR="00566449" w:rsidRPr="0072404F">
        <w:rPr>
          <w:rFonts w:ascii="Calibri Light" w:hAnsi="Calibri Light" w:cs="Calibri Light"/>
          <w:b/>
          <w:sz w:val="24"/>
          <w:szCs w:val="24"/>
        </w:rPr>
        <w:t>:</w:t>
      </w:r>
      <w:r w:rsidR="001A3BE8" w:rsidRPr="0072404F">
        <w:rPr>
          <w:rFonts w:ascii="Calibri Light" w:hAnsi="Calibri Light" w:cs="Calibri Light"/>
          <w:b/>
          <w:sz w:val="24"/>
          <w:szCs w:val="24"/>
        </w:rPr>
        <w:t xml:space="preserve"> </w:t>
      </w:r>
      <w:r w:rsidR="001A3BE8" w:rsidRPr="0072404F">
        <w:rPr>
          <w:rFonts w:ascii="Calibri Light" w:hAnsi="Calibri Light" w:cs="Calibri Light"/>
          <w:b/>
          <w:sz w:val="24"/>
          <w:szCs w:val="24"/>
          <w:vertAlign w:val="subscript"/>
        </w:rPr>
        <w:t>……</w:t>
      </w:r>
      <w:r w:rsidR="00284042" w:rsidRPr="0072404F">
        <w:rPr>
          <w:rFonts w:ascii="Calibri Light" w:hAnsi="Calibri Light" w:cs="Calibri Light"/>
          <w:b/>
          <w:sz w:val="24"/>
          <w:szCs w:val="24"/>
          <w:vertAlign w:val="subscript"/>
        </w:rPr>
        <w:t>/……</w:t>
      </w:r>
    </w:p>
    <w:p w14:paraId="074463E5" w14:textId="77777777" w:rsidR="00566449" w:rsidRPr="00BB6690" w:rsidRDefault="00566449" w:rsidP="00566449">
      <w:pPr>
        <w:jc w:val="both"/>
        <w:rPr>
          <w:rFonts w:cs="Arial"/>
          <w:b/>
          <w:sz w:val="20"/>
          <w:szCs w:val="20"/>
        </w:rPr>
      </w:pPr>
      <w:r w:rsidRPr="0072404F">
        <w:rPr>
          <w:rFonts w:cs="Arial"/>
          <w:b/>
          <w:sz w:val="20"/>
          <w:szCs w:val="20"/>
        </w:rPr>
        <w:sym w:font="Wingdings" w:char="F0A8"/>
      </w:r>
      <w:r w:rsidRPr="0072404F">
        <w:rPr>
          <w:rFonts w:cs="Arial"/>
          <w:b/>
          <w:sz w:val="20"/>
          <w:szCs w:val="20"/>
        </w:rPr>
        <w:t xml:space="preserve"> Animation de Réseau de distributeurs </w:t>
      </w:r>
      <w:r w:rsidRPr="0072404F">
        <w:rPr>
          <w:rFonts w:cs="Arial"/>
          <w:b/>
          <w:sz w:val="20"/>
          <w:szCs w:val="20"/>
        </w:rPr>
        <w:tab/>
      </w:r>
      <w:r w:rsidRPr="0072404F">
        <w:rPr>
          <w:rFonts w:cs="Arial"/>
          <w:b/>
          <w:sz w:val="20"/>
          <w:szCs w:val="20"/>
        </w:rPr>
        <w:sym w:font="Wingdings" w:char="F0A8"/>
      </w:r>
      <w:r w:rsidRPr="0072404F">
        <w:rPr>
          <w:rFonts w:cs="Arial"/>
          <w:b/>
          <w:sz w:val="20"/>
          <w:szCs w:val="20"/>
        </w:rPr>
        <w:t xml:space="preserve"> Animation de Réseau de partenaires </w:t>
      </w:r>
      <w:r w:rsidRPr="0072404F">
        <w:rPr>
          <w:rFonts w:cs="Arial"/>
          <w:b/>
          <w:sz w:val="20"/>
          <w:szCs w:val="20"/>
        </w:rPr>
        <w:sym w:font="Wingdings" w:char="F0A8"/>
      </w:r>
      <w:r w:rsidRPr="0072404F">
        <w:rPr>
          <w:rFonts w:cs="Arial"/>
          <w:b/>
          <w:sz w:val="20"/>
          <w:szCs w:val="20"/>
        </w:rPr>
        <w:t xml:space="preserve"> Animation de Réseau de vente directe</w:t>
      </w:r>
    </w:p>
    <w:p w14:paraId="65B90FAC" w14:textId="77777777" w:rsidR="000D7F26" w:rsidRPr="00BB6690" w:rsidRDefault="00566449" w:rsidP="000D7F26">
      <w:pPr>
        <w:rPr>
          <w:rFonts w:cs="Arial"/>
          <w:b/>
          <w:sz w:val="14"/>
          <w:szCs w:val="14"/>
        </w:rPr>
      </w:pPr>
      <w:r w:rsidRPr="00BB6690">
        <w:rPr>
          <w:rFonts w:cs="Arial"/>
          <w:b/>
          <w:sz w:val="14"/>
          <w:szCs w:val="14"/>
        </w:rPr>
        <w:t xml:space="preserve"> </w:t>
      </w:r>
      <w:r w:rsidR="000D7F26" w:rsidRPr="00BB6690">
        <w:rPr>
          <w:rFonts w:cs="Arial"/>
          <w:b/>
          <w:sz w:val="14"/>
          <w:szCs w:val="14"/>
        </w:rPr>
        <w:t>(</w:t>
      </w:r>
      <w:r w:rsidR="00BB6690" w:rsidRPr="00BB6690">
        <w:rPr>
          <w:rFonts w:cs="Arial"/>
          <w:b/>
          <w:sz w:val="14"/>
          <w:szCs w:val="14"/>
        </w:rPr>
        <w:t>Cocher</w:t>
      </w:r>
      <w:r w:rsidR="000D7F26" w:rsidRPr="00BB6690">
        <w:rPr>
          <w:rFonts w:cs="Arial"/>
          <w:b/>
          <w:sz w:val="14"/>
          <w:szCs w:val="14"/>
        </w:rPr>
        <w:t xml:space="preserve"> les cases correspondantes)</w:t>
      </w:r>
    </w:p>
    <w:p w14:paraId="079B1E44" w14:textId="77777777" w:rsidR="000D7F26" w:rsidRPr="00BB6690" w:rsidRDefault="000D7F26" w:rsidP="000D7F26">
      <w:pPr>
        <w:rPr>
          <w:rFonts w:ascii="Calibri Light" w:hAnsi="Calibri Light" w:cs="Calibri Light"/>
          <w:sz w:val="20"/>
          <w:szCs w:val="20"/>
          <w:vertAlign w:val="subscript"/>
        </w:rPr>
      </w:pPr>
      <w:r w:rsidRPr="00BB6690">
        <w:rPr>
          <w:rFonts w:cs="Arial"/>
          <w:sz w:val="24"/>
          <w:szCs w:val="24"/>
        </w:rPr>
        <w:t xml:space="preserve">Thème de l’étude réflexive réseau : </w:t>
      </w:r>
      <w:r w:rsidR="00BB6690" w:rsidRPr="00BB6690">
        <w:rPr>
          <w:rFonts w:ascii="Calibri Light" w:hAnsi="Calibri Light" w:cs="Calibri Light"/>
          <w:sz w:val="20"/>
          <w:szCs w:val="20"/>
          <w:vertAlign w:val="subscript"/>
        </w:rPr>
        <w:t>…………………………………………………………………………………………………………………………………………………………………………………………………………………………………………………………………………………………………………………</w:t>
      </w:r>
      <w:r w:rsidRPr="00BB6690">
        <w:rPr>
          <w:rFonts w:ascii="Calibri Light" w:hAnsi="Calibri Light" w:cs="Calibri Light"/>
          <w:sz w:val="20"/>
          <w:szCs w:val="20"/>
          <w:vertAlign w:val="subscript"/>
        </w:rPr>
        <w:t>…………………………………………………………………………………………………………………………………………………………………………………………………………………………………………………………………………………………………………………</w:t>
      </w:r>
    </w:p>
    <w:p w14:paraId="64E4D5F1" w14:textId="77777777" w:rsidR="000D7F26" w:rsidRPr="00BB6690" w:rsidRDefault="000D7F26" w:rsidP="000D7F26">
      <w:pPr>
        <w:rPr>
          <w:rFonts w:ascii="Calibri Light" w:hAnsi="Calibri Light" w:cs="Calibri Light"/>
          <w:b/>
          <w:sz w:val="20"/>
          <w:szCs w:val="20"/>
        </w:rPr>
      </w:pPr>
      <w:r w:rsidRPr="00BB6690">
        <w:rPr>
          <w:rFonts w:ascii="Calibri Light" w:hAnsi="Calibri Light" w:cs="Calibri Light"/>
          <w:b/>
          <w:sz w:val="20"/>
          <w:szCs w:val="20"/>
        </w:rPr>
        <w:t>Appréciation du Jury</w:t>
      </w:r>
    </w:p>
    <w:p w14:paraId="39F06414" w14:textId="77777777" w:rsidR="000D7F26" w:rsidRPr="00BB6690"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563C31D3" w14:textId="77777777" w:rsidR="000D7F26" w:rsidRPr="00BB6690"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5E504E55" w14:textId="77777777" w:rsidR="000D7F26" w:rsidRPr="00BB6690"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49D9F52F" w14:textId="77777777" w:rsidR="000D7F26" w:rsidRPr="00BB6690" w:rsidRDefault="000D7F26" w:rsidP="000D7F26">
      <w:pPr>
        <w:pBdr>
          <w:top w:val="single" w:sz="2" w:space="1" w:color="auto"/>
          <w:left w:val="single" w:sz="2" w:space="4" w:color="auto"/>
          <w:bottom w:val="single" w:sz="2" w:space="0" w:color="auto"/>
          <w:right w:val="single" w:sz="2" w:space="4" w:color="auto"/>
        </w:pBdr>
        <w:rPr>
          <w:rFonts w:ascii="Calibri Light" w:hAnsi="Calibri Light" w:cs="Calibri Light"/>
          <w:sz w:val="20"/>
          <w:szCs w:val="20"/>
        </w:rPr>
      </w:pPr>
    </w:p>
    <w:p w14:paraId="499FF1E7" w14:textId="77777777" w:rsidR="000D7F26" w:rsidRPr="00BB6690" w:rsidRDefault="000D7F26" w:rsidP="00BB6690">
      <w:pPr>
        <w:pBdr>
          <w:top w:val="single" w:sz="2" w:space="1" w:color="auto"/>
          <w:left w:val="single" w:sz="2" w:space="4" w:color="auto"/>
          <w:bottom w:val="single" w:sz="2" w:space="0" w:color="auto"/>
          <w:right w:val="single" w:sz="2" w:space="4" w:color="auto"/>
        </w:pBdr>
        <w:rPr>
          <w:rFonts w:ascii="Times New Roman" w:eastAsia="Times" w:hAnsi="Times New Roman" w:cs="Times"/>
          <w:b/>
          <w:sz w:val="20"/>
          <w:szCs w:val="20"/>
          <w:u w:val="single"/>
          <w:lang w:eastAsia="ar-SA"/>
        </w:rPr>
      </w:pPr>
      <w:r w:rsidRPr="00BB6690">
        <w:rPr>
          <w:b/>
          <w:sz w:val="20"/>
          <w:szCs w:val="20"/>
        </w:rPr>
        <w:t xml:space="preserve"> </w:t>
      </w:r>
    </w:p>
    <w:p w14:paraId="180FFEFE" w14:textId="77777777" w:rsidR="00566449" w:rsidRPr="00BB6690" w:rsidRDefault="00566449" w:rsidP="00566449">
      <w:pPr>
        <w:pBdr>
          <w:top w:val="single" w:sz="2" w:space="1" w:color="auto"/>
          <w:left w:val="single" w:sz="2" w:space="4" w:color="auto"/>
          <w:bottom w:val="single" w:sz="2" w:space="0" w:color="auto"/>
          <w:right w:val="single" w:sz="2" w:space="4" w:color="auto"/>
        </w:pBdr>
        <w:rPr>
          <w:rFonts w:ascii="Times New Roman" w:eastAsia="Times" w:hAnsi="Times New Roman" w:cs="Times"/>
          <w:b/>
          <w:sz w:val="20"/>
          <w:szCs w:val="20"/>
          <w:u w:val="single"/>
          <w:lang w:eastAsia="ar-SA"/>
        </w:rPr>
      </w:pPr>
      <w:r w:rsidRPr="00BB6690">
        <w:rPr>
          <w:b/>
          <w:sz w:val="20"/>
          <w:szCs w:val="20"/>
        </w:rPr>
        <w:t>NOTE sur 20</w:t>
      </w:r>
    </w:p>
    <w:p w14:paraId="6A4A4BCC" w14:textId="77777777" w:rsidR="00D64F35" w:rsidRPr="006B57B1" w:rsidRDefault="00D64F35" w:rsidP="00D64F35">
      <w:pPr>
        <w:spacing w:after="120"/>
        <w:rPr>
          <w:rFonts w:ascii="Calibri Light" w:hAnsi="Calibri Light" w:cs="Calibri Light"/>
          <w:b/>
          <w:sz w:val="20"/>
          <w:szCs w:val="20"/>
        </w:rPr>
      </w:pPr>
      <w:r w:rsidRPr="006B57B1">
        <w:rPr>
          <w:rFonts w:ascii="Calibri Light" w:hAnsi="Calibri Light" w:cs="Calibri Light"/>
          <w:b/>
          <w:sz w:val="20"/>
          <w:szCs w:val="20"/>
        </w:rPr>
        <w:t>Nom et signature du membre de la commission :</w:t>
      </w:r>
    </w:p>
    <w:p w14:paraId="38B6021B" w14:textId="6C78D042" w:rsidR="00566449" w:rsidRPr="00D64F35" w:rsidRDefault="00566449" w:rsidP="00566449">
      <w:pPr>
        <w:rPr>
          <w:rFonts w:ascii="Times New Roman" w:eastAsia="Times" w:hAnsi="Times New Roman" w:cs="Times"/>
          <w:b/>
          <w:sz w:val="20"/>
          <w:szCs w:val="20"/>
          <w:lang w:eastAsia="ar-SA"/>
        </w:rPr>
      </w:pPr>
      <w:r w:rsidRPr="00D64F35">
        <w:rPr>
          <w:rFonts w:ascii="Calibri Light" w:hAnsi="Calibri Light" w:cs="Calibri Light"/>
          <w:b/>
          <w:noProof/>
          <w:sz w:val="28"/>
          <w:szCs w:val="28"/>
          <w:lang w:eastAsia="fr-FR"/>
        </w:rPr>
        <mc:AlternateContent>
          <mc:Choice Requires="wps">
            <w:drawing>
              <wp:anchor distT="0" distB="0" distL="114300" distR="114300" simplePos="0" relativeHeight="251808768" behindDoc="0" locked="0" layoutInCell="1" allowOverlap="1" wp14:anchorId="18C4F68C" wp14:editId="462B1BBD">
                <wp:simplePos x="0" y="0"/>
                <wp:positionH relativeFrom="column">
                  <wp:posOffset>5287601</wp:posOffset>
                </wp:positionH>
                <wp:positionV relativeFrom="paragraph">
                  <wp:posOffset>92394</wp:posOffset>
                </wp:positionV>
                <wp:extent cx="889000" cy="419100"/>
                <wp:effectExtent l="0" t="0" r="25400" b="19050"/>
                <wp:wrapNone/>
                <wp:docPr id="80" name="Rectangle 80"/>
                <wp:cNvGraphicFramePr/>
                <a:graphic xmlns:a="http://schemas.openxmlformats.org/drawingml/2006/main">
                  <a:graphicData uri="http://schemas.microsoft.com/office/word/2010/wordprocessingShape">
                    <wps:wsp>
                      <wps:cNvSpPr/>
                      <wps:spPr>
                        <a:xfrm>
                          <a:off x="0" y="0"/>
                          <a:ext cx="889000"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098A9A" id="Rectangle 80" o:spid="_x0000_s1026" style="position:absolute;margin-left:416.35pt;margin-top:7.3pt;width:70pt;height:3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" fillcolor="white [3201]" strokecolor="black [3213]" strokeweight="1pt"/>
            </w:pict>
          </mc:Fallback>
        </mc:AlternateContent>
      </w:r>
      <w:r w:rsidR="00D64F35" w:rsidRPr="00D64F35">
        <w:rPr>
          <w:rFonts w:ascii="Times New Roman" w:eastAsia="Times" w:hAnsi="Times New Roman" w:cs="Times"/>
          <w:b/>
          <w:sz w:val="20"/>
          <w:szCs w:val="20"/>
          <w:lang w:eastAsia="ar-SA"/>
        </w:rPr>
        <w:t>-</w:t>
      </w:r>
    </w:p>
    <w:p w14:paraId="796C9ECD" w14:textId="2AEC1E86" w:rsidR="00D64F35" w:rsidRPr="00D64F35" w:rsidRDefault="00D64F35" w:rsidP="00566449">
      <w:pPr>
        <w:rPr>
          <w:rFonts w:ascii="Times New Roman" w:eastAsia="Times" w:hAnsi="Times New Roman" w:cs="Times"/>
          <w:b/>
          <w:sz w:val="20"/>
          <w:szCs w:val="20"/>
          <w:lang w:eastAsia="ar-SA"/>
        </w:rPr>
      </w:pPr>
      <w:r>
        <w:rPr>
          <w:rFonts w:ascii="Times New Roman" w:eastAsia="Times" w:hAnsi="Times New Roman" w:cs="Times"/>
          <w:b/>
          <w:sz w:val="20"/>
          <w:szCs w:val="20"/>
          <w:lang w:eastAsia="ar-SA"/>
        </w:rPr>
        <w:t>-</w:t>
      </w:r>
    </w:p>
    <w:p w14:paraId="397BA99D" w14:textId="77777777" w:rsidR="00566449" w:rsidRPr="00BB6690" w:rsidRDefault="00566449" w:rsidP="00566449">
      <w:pPr>
        <w:ind w:left="6372" w:firstLine="708"/>
        <w:rPr>
          <w:rFonts w:ascii="Times New Roman" w:eastAsia="Times" w:hAnsi="Times New Roman" w:cs="Times"/>
          <w:b/>
          <w:sz w:val="20"/>
          <w:szCs w:val="20"/>
          <w:u w:val="single"/>
          <w:lang w:eastAsia="ar-SA"/>
        </w:rPr>
      </w:pPr>
      <w:r w:rsidRPr="00BB6690">
        <w:rPr>
          <w:b/>
          <w:sz w:val="20"/>
          <w:szCs w:val="20"/>
        </w:rPr>
        <w:t>NOTE sur 20</w:t>
      </w:r>
    </w:p>
    <w:p w14:paraId="4866B7BC" w14:textId="77777777" w:rsidR="00D64F35" w:rsidRDefault="000D7F26" w:rsidP="00D64F35">
      <w:pPr>
        <w:jc w:val="center"/>
        <w:rPr>
          <w:rFonts w:ascii="Times" w:eastAsia="Times" w:hAnsi="Times" w:cs="Times"/>
          <w:b/>
          <w:sz w:val="20"/>
          <w:szCs w:val="20"/>
          <w:u w:val="single"/>
          <w:lang w:eastAsia="ar-SA"/>
        </w:rPr>
      </w:pPr>
      <w:r w:rsidRPr="00BB6690">
        <w:rPr>
          <w:rFonts w:ascii="Times New Roman" w:eastAsia="Times" w:hAnsi="Times New Roman" w:cs="Times"/>
          <w:b/>
          <w:sz w:val="20"/>
          <w:szCs w:val="20"/>
          <w:u w:val="single"/>
          <w:lang w:eastAsia="ar-SA"/>
        </w:rPr>
        <w:t>Ce document d’évaluation peut être communiqué au candidat, à sa demande</w:t>
      </w:r>
      <w:r w:rsidRPr="00BB6690">
        <w:rPr>
          <w:rFonts w:ascii="Times" w:eastAsia="Times" w:hAnsi="Times" w:cs="Times"/>
          <w:b/>
          <w:sz w:val="20"/>
          <w:szCs w:val="20"/>
          <w:u w:val="single"/>
          <w:lang w:eastAsia="ar-SA"/>
        </w:rPr>
        <w:t>, après délibération du jury.</w:t>
      </w:r>
    </w:p>
    <w:p w14:paraId="1EC8B4D0" w14:textId="06CB82D4" w:rsidR="00566449" w:rsidRDefault="00566449" w:rsidP="00D64F35">
      <w:pPr>
        <w:jc w:val="center"/>
        <w:rPr>
          <w:rFonts w:ascii="Times New Roman" w:eastAsia="Times" w:hAnsi="Times New Roman" w:cs="Times"/>
          <w:b/>
          <w:sz w:val="24"/>
          <w:szCs w:val="24"/>
          <w:u w:val="single"/>
          <w:lang w:eastAsia="ar-SA"/>
        </w:rPr>
      </w:pPr>
      <w:r>
        <w:rPr>
          <w:rFonts w:ascii="Times New Roman" w:eastAsia="Times" w:hAnsi="Times New Roman" w:cs="Times"/>
          <w:b/>
          <w:sz w:val="24"/>
          <w:szCs w:val="24"/>
          <w:u w:val="single"/>
          <w:lang w:eastAsia="ar-SA"/>
        </w:rPr>
        <w:br w:type="page"/>
      </w:r>
    </w:p>
    <w:p w14:paraId="14CD534D" w14:textId="77777777" w:rsidR="00F120EA" w:rsidRPr="00F120EA" w:rsidRDefault="00F120EA" w:rsidP="00F120EA">
      <w:pPr>
        <w:suppressAutoHyphens/>
        <w:spacing w:after="0" w:line="240" w:lineRule="auto"/>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t>ANNEXE V</w:t>
      </w:r>
      <w:r w:rsidR="00240092">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I-</w:t>
      </w:r>
      <w:r w:rsidR="008A3200">
        <w:rPr>
          <w:rFonts w:ascii="Times New Roman" w:eastAsia="Times" w:hAnsi="Times New Roman" w:cs="Times"/>
          <w:b/>
          <w:sz w:val="24"/>
          <w:szCs w:val="24"/>
          <w:u w:val="single"/>
          <w:lang w:eastAsia="ar-SA"/>
        </w:rPr>
        <w:t>7</w:t>
      </w:r>
    </w:p>
    <w:p w14:paraId="24016C3E" w14:textId="77777777" w:rsidR="00F120EA" w:rsidRPr="00F120EA" w:rsidRDefault="00F120EA" w:rsidP="00F120EA">
      <w:pPr>
        <w:suppressAutoHyphens/>
        <w:spacing w:after="0" w:line="240" w:lineRule="auto"/>
        <w:rPr>
          <w:rFonts w:ascii="Times" w:eastAsia="Times" w:hAnsi="Times" w:cs="Times"/>
          <w:sz w:val="24"/>
          <w:szCs w:val="20"/>
          <w:lang w:eastAsia="ar-SA"/>
        </w:rPr>
      </w:pPr>
      <w:r w:rsidRPr="00F120EA">
        <w:rPr>
          <w:rFonts w:ascii="Times" w:eastAsia="Times" w:hAnsi="Times" w:cs="Times"/>
          <w:noProof/>
          <w:sz w:val="24"/>
          <w:szCs w:val="20"/>
          <w:lang w:eastAsia="fr-FR"/>
        </w:rPr>
        <mc:AlternateContent>
          <mc:Choice Requires="wps">
            <w:drawing>
              <wp:anchor distT="0" distB="0" distL="114935" distR="114935" simplePos="0" relativeHeight="251659264" behindDoc="0" locked="0" layoutInCell="1" allowOverlap="1" wp14:anchorId="5FB74B05" wp14:editId="15C5EC5D">
                <wp:simplePos x="0" y="0"/>
                <wp:positionH relativeFrom="column">
                  <wp:posOffset>1032383</wp:posOffset>
                </wp:positionH>
                <wp:positionV relativeFrom="paragraph">
                  <wp:posOffset>75819</wp:posOffset>
                </wp:positionV>
                <wp:extent cx="5121762" cy="749808"/>
                <wp:effectExtent l="0" t="0" r="317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1762" cy="749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BD9E5" w14:textId="5AA6CCD5" w:rsidR="00594375" w:rsidRPr="0083573F" w:rsidRDefault="00594375" w:rsidP="00F120EA">
                            <w:pPr>
                              <w:jc w:val="center"/>
                              <w:rPr>
                                <w:rFonts w:asciiTheme="majorHAnsi" w:hAnsiTheme="majorHAnsi" w:cstheme="majorHAnsi"/>
                                <w:b/>
                              </w:rPr>
                            </w:pPr>
                            <w:r w:rsidRPr="0083573F">
                              <w:rPr>
                                <w:rFonts w:asciiTheme="majorHAnsi" w:hAnsiTheme="majorHAnsi" w:cstheme="majorHAnsi"/>
                                <w:b/>
                              </w:rPr>
                              <w:t xml:space="preserve">BTS Négociation et Digitalisation de la Relation Client – Session </w:t>
                            </w:r>
                            <w:r>
                              <w:rPr>
                                <w:rFonts w:asciiTheme="majorHAnsi" w:hAnsiTheme="majorHAnsi" w:cstheme="majorHAnsi"/>
                                <w:b/>
                              </w:rPr>
                              <w:t>2022</w:t>
                            </w:r>
                          </w:p>
                          <w:p w14:paraId="2EC2DE04" w14:textId="77777777" w:rsidR="00594375" w:rsidRPr="0083573F" w:rsidRDefault="00594375" w:rsidP="00F120EA">
                            <w:pPr>
                              <w:jc w:val="center"/>
                              <w:rPr>
                                <w:rFonts w:asciiTheme="majorHAnsi" w:hAnsiTheme="majorHAnsi" w:cstheme="majorHAnsi"/>
                                <w:b/>
                              </w:rPr>
                            </w:pPr>
                            <w:r w:rsidRPr="0083573F">
                              <w:rPr>
                                <w:rFonts w:asciiTheme="majorHAnsi" w:hAnsiTheme="majorHAnsi" w:cstheme="majorHAnsi"/>
                                <w:b/>
                              </w:rPr>
                              <w:t>Épreuve E6 : Relation client et animation de réseaux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74B05" id="_x0000_s1033" type="#_x0000_t202" style="position:absolute;margin-left:81.3pt;margin-top:5.95pt;width:403.3pt;height:59.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QefgIAAAc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" stroked="f">
                <v:textbox inset="0,0,0,0">
                  <w:txbxContent>
                    <w:p w14:paraId="105BD9E5" w14:textId="5AA6CCD5" w:rsidR="00594375" w:rsidRPr="0083573F" w:rsidRDefault="00594375" w:rsidP="00F120EA">
                      <w:pPr>
                        <w:jc w:val="center"/>
                        <w:rPr>
                          <w:rFonts w:asciiTheme="majorHAnsi" w:hAnsiTheme="majorHAnsi" w:cstheme="majorHAnsi"/>
                          <w:b/>
                        </w:rPr>
                      </w:pPr>
                      <w:r w:rsidRPr="0083573F">
                        <w:rPr>
                          <w:rFonts w:asciiTheme="majorHAnsi" w:hAnsiTheme="majorHAnsi" w:cstheme="majorHAnsi"/>
                          <w:b/>
                        </w:rPr>
                        <w:t xml:space="preserve">BTS Négociation et Digitalisation de la Relation Client – Session </w:t>
                      </w:r>
                      <w:r>
                        <w:rPr>
                          <w:rFonts w:asciiTheme="majorHAnsi" w:hAnsiTheme="majorHAnsi" w:cstheme="majorHAnsi"/>
                          <w:b/>
                        </w:rPr>
                        <w:t>2022</w:t>
                      </w:r>
                    </w:p>
                    <w:p w14:paraId="2EC2DE04" w14:textId="77777777" w:rsidR="00594375" w:rsidRPr="0083573F" w:rsidRDefault="00594375" w:rsidP="00F120EA">
                      <w:pPr>
                        <w:jc w:val="center"/>
                        <w:rPr>
                          <w:rFonts w:asciiTheme="majorHAnsi" w:hAnsiTheme="majorHAnsi" w:cstheme="majorHAnsi"/>
                          <w:b/>
                        </w:rPr>
                      </w:pPr>
                      <w:r w:rsidRPr="0083573F">
                        <w:rPr>
                          <w:rFonts w:asciiTheme="majorHAnsi" w:hAnsiTheme="majorHAnsi" w:cstheme="majorHAnsi"/>
                          <w:b/>
                        </w:rPr>
                        <w:t>Épreuve E6 : Relation client et animation de réseaux</w:t>
                      </w:r>
                    </w:p>
                  </w:txbxContent>
                </v:textbox>
              </v:shape>
            </w:pict>
          </mc:Fallback>
        </mc:AlternateContent>
      </w:r>
    </w:p>
    <w:p w14:paraId="65A253FF" w14:textId="77777777" w:rsidR="00F120EA" w:rsidRPr="00F120EA" w:rsidRDefault="00F120EA" w:rsidP="00F120EA">
      <w:pPr>
        <w:suppressAutoHyphens/>
        <w:spacing w:after="0" w:line="240" w:lineRule="auto"/>
        <w:rPr>
          <w:rFonts w:ascii="Times" w:eastAsia="Times" w:hAnsi="Times" w:cs="Times"/>
          <w:sz w:val="24"/>
          <w:szCs w:val="20"/>
          <w:lang w:eastAsia="ar-SA"/>
        </w:rPr>
      </w:pPr>
      <w:r w:rsidRPr="00F120EA">
        <w:rPr>
          <w:rFonts w:ascii="Times" w:eastAsia="Times" w:hAnsi="Times" w:cs="Times"/>
          <w:noProof/>
          <w:sz w:val="24"/>
          <w:szCs w:val="20"/>
          <w:lang w:eastAsia="fr-FR"/>
        </w:rPr>
        <mc:AlternateContent>
          <mc:Choice Requires="wps">
            <w:drawing>
              <wp:inline distT="0" distB="0" distL="0" distR="0" wp14:anchorId="650974B0" wp14:editId="36CE7A06">
                <wp:extent cx="9525" cy="9525"/>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C27CE9" id="AutoShape 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" stroked="f">
                <o:lock v:ext="edit" aspectratio="t"/>
                <v:textbox inset="0,0,0,0"/>
                <w10:anchorlock/>
              </v:rect>
            </w:pict>
          </mc:Fallback>
        </mc:AlternateContent>
      </w:r>
    </w:p>
    <w:p w14:paraId="1F7D56CC"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26779EF0"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561913F6" w14:textId="77777777" w:rsidR="00F120EA" w:rsidRPr="00F120EA" w:rsidRDefault="00F120EA" w:rsidP="00F120EA">
      <w:pPr>
        <w:suppressAutoHyphens/>
        <w:spacing w:after="0" w:line="240" w:lineRule="auto"/>
        <w:rPr>
          <w:rFonts w:ascii="Times" w:eastAsia="Times" w:hAnsi="Times" w:cs="Times"/>
          <w:b/>
          <w:sz w:val="24"/>
          <w:szCs w:val="20"/>
          <w:lang w:eastAsia="ar-SA"/>
        </w:rPr>
      </w:pPr>
    </w:p>
    <w:p w14:paraId="1B1F95BE" w14:textId="77777777" w:rsidR="00F120EA" w:rsidRPr="0083573F" w:rsidRDefault="00F120EA" w:rsidP="00F120EA">
      <w:pPr>
        <w:pBdr>
          <w:top w:val="single" w:sz="4" w:space="1" w:color="000000"/>
          <w:left w:val="single" w:sz="4" w:space="4" w:color="000000"/>
          <w:bottom w:val="single" w:sz="4" w:space="1" w:color="000000"/>
          <w:right w:val="single" w:sz="4" w:space="4" w:color="000000"/>
        </w:pBdr>
        <w:suppressAutoHyphens/>
        <w:spacing w:after="0" w:line="240" w:lineRule="auto"/>
        <w:ind w:left="1701" w:right="1701"/>
        <w:jc w:val="center"/>
        <w:rPr>
          <w:rFonts w:asciiTheme="majorHAnsi" w:eastAsia="Times" w:hAnsiTheme="majorHAnsi" w:cstheme="majorHAnsi"/>
          <w:b/>
          <w:sz w:val="32"/>
          <w:szCs w:val="32"/>
          <w:lang w:eastAsia="ar-SA"/>
        </w:rPr>
      </w:pPr>
      <w:r w:rsidRPr="0083573F">
        <w:rPr>
          <w:rFonts w:asciiTheme="majorHAnsi" w:eastAsia="Times" w:hAnsiTheme="majorHAnsi" w:cstheme="majorHAnsi"/>
          <w:b/>
          <w:sz w:val="32"/>
          <w:szCs w:val="32"/>
          <w:lang w:eastAsia="ar-SA"/>
        </w:rPr>
        <w:t>Contrôle de conformité</w:t>
      </w:r>
    </w:p>
    <w:p w14:paraId="25C0578B"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5EEB27D7"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7E6453B8" w14:textId="77777777" w:rsidR="00F120EA" w:rsidRPr="00F120EA" w:rsidRDefault="00F120EA" w:rsidP="00F120EA">
      <w:pPr>
        <w:suppressAutoHyphens/>
        <w:spacing w:after="0" w:line="240" w:lineRule="auto"/>
        <w:jc w:val="center"/>
        <w:rPr>
          <w:rFonts w:ascii="Times" w:eastAsia="Times" w:hAnsi="Times" w:cs="Times"/>
          <w:sz w:val="24"/>
          <w:szCs w:val="20"/>
          <w:lang w:eastAsia="ar-SA"/>
        </w:rPr>
      </w:pPr>
    </w:p>
    <w:p w14:paraId="69ECBA45" w14:textId="77777777" w:rsidR="00AC34D4" w:rsidRPr="0083573F" w:rsidRDefault="00F120EA" w:rsidP="00AC34D4">
      <w:pPr>
        <w:suppressAutoHyphens/>
        <w:spacing w:after="0" w:line="240" w:lineRule="auto"/>
        <w:rPr>
          <w:rFonts w:asciiTheme="majorHAnsi" w:eastAsia="Times" w:hAnsiTheme="majorHAnsi" w:cstheme="majorHAnsi"/>
          <w:sz w:val="24"/>
          <w:szCs w:val="20"/>
          <w:lang w:eastAsia="ar-SA"/>
        </w:rPr>
      </w:pPr>
      <w:r w:rsidRPr="0083573F">
        <w:rPr>
          <w:rFonts w:asciiTheme="majorHAnsi" w:eastAsia="Times" w:hAnsiTheme="majorHAnsi" w:cstheme="majorHAnsi"/>
          <w:sz w:val="24"/>
          <w:szCs w:val="20"/>
          <w:lang w:eastAsia="ar-SA"/>
        </w:rPr>
        <w:t>N</w:t>
      </w:r>
      <w:r w:rsidR="00AC34D4" w:rsidRPr="0083573F">
        <w:rPr>
          <w:rFonts w:asciiTheme="majorHAnsi" w:eastAsia="Times" w:hAnsiTheme="majorHAnsi" w:cstheme="majorHAnsi"/>
          <w:sz w:val="24"/>
          <w:szCs w:val="20"/>
          <w:lang w:eastAsia="ar-SA"/>
        </w:rPr>
        <w:t xml:space="preserve">OM du Candidat :…………………………… </w:t>
      </w:r>
      <w:r w:rsidRPr="0083573F">
        <w:rPr>
          <w:rFonts w:asciiTheme="majorHAnsi" w:eastAsia="Times" w:hAnsiTheme="majorHAnsi" w:cstheme="majorHAnsi"/>
          <w:sz w:val="24"/>
          <w:szCs w:val="20"/>
          <w:lang w:eastAsia="ar-SA"/>
        </w:rPr>
        <w:t>Prénom </w:t>
      </w:r>
      <w:r w:rsidR="00AC34D4" w:rsidRPr="0083573F">
        <w:rPr>
          <w:rFonts w:asciiTheme="majorHAnsi" w:eastAsia="Times" w:hAnsiTheme="majorHAnsi" w:cstheme="majorHAnsi"/>
          <w:sz w:val="24"/>
          <w:szCs w:val="20"/>
          <w:lang w:eastAsia="ar-SA"/>
        </w:rPr>
        <w:t>du Candidat :………………………….............</w:t>
      </w:r>
    </w:p>
    <w:p w14:paraId="39B2CFCB" w14:textId="77777777" w:rsidR="00F120EA" w:rsidRPr="0083573F" w:rsidRDefault="00F120EA" w:rsidP="00F120EA">
      <w:pPr>
        <w:suppressAutoHyphens/>
        <w:spacing w:after="0" w:line="240" w:lineRule="auto"/>
        <w:rPr>
          <w:rFonts w:asciiTheme="majorHAnsi" w:eastAsia="Times" w:hAnsiTheme="majorHAnsi" w:cstheme="majorHAnsi"/>
          <w:sz w:val="24"/>
          <w:szCs w:val="20"/>
          <w:lang w:eastAsia="ar-SA"/>
        </w:rPr>
      </w:pPr>
    </w:p>
    <w:p w14:paraId="1BDA79B6" w14:textId="77777777" w:rsidR="00F120EA" w:rsidRPr="0083573F" w:rsidRDefault="00F120EA" w:rsidP="00F120EA">
      <w:pPr>
        <w:suppressAutoHyphens/>
        <w:spacing w:after="0" w:line="240" w:lineRule="auto"/>
        <w:rPr>
          <w:rFonts w:asciiTheme="majorHAnsi" w:eastAsia="Times" w:hAnsiTheme="majorHAnsi" w:cstheme="majorHAnsi"/>
          <w:sz w:val="24"/>
          <w:szCs w:val="20"/>
          <w:lang w:eastAsia="ar-SA"/>
        </w:rPr>
      </w:pPr>
      <w:r w:rsidRPr="0083573F">
        <w:rPr>
          <w:rFonts w:asciiTheme="majorHAnsi" w:eastAsia="Times" w:hAnsiTheme="majorHAnsi" w:cstheme="majorHAnsi"/>
          <w:sz w:val="24"/>
          <w:szCs w:val="20"/>
          <w:lang w:eastAsia="ar-SA"/>
        </w:rPr>
        <w:t>N° de candidat :…………………………………………</w:t>
      </w:r>
    </w:p>
    <w:p w14:paraId="277C023A" w14:textId="77777777" w:rsidR="00F120EA" w:rsidRPr="0083573F" w:rsidRDefault="00F120EA" w:rsidP="00F120EA">
      <w:pPr>
        <w:suppressAutoHyphens/>
        <w:spacing w:after="0" w:line="240" w:lineRule="auto"/>
        <w:rPr>
          <w:rFonts w:asciiTheme="majorHAnsi" w:eastAsia="Times" w:hAnsiTheme="majorHAnsi" w:cstheme="majorHAnsi"/>
          <w:sz w:val="24"/>
          <w:szCs w:val="20"/>
          <w:lang w:eastAsia="ar-SA"/>
        </w:rPr>
      </w:pPr>
    </w:p>
    <w:p w14:paraId="5B6E2D02" w14:textId="77777777" w:rsidR="00F120EA" w:rsidRPr="0083573F" w:rsidRDefault="00F120EA" w:rsidP="00F120EA">
      <w:pPr>
        <w:suppressAutoHyphens/>
        <w:spacing w:after="0" w:line="240" w:lineRule="auto"/>
        <w:jc w:val="both"/>
        <w:rPr>
          <w:rFonts w:asciiTheme="majorHAnsi" w:eastAsia="Times" w:hAnsiTheme="majorHAnsi" w:cstheme="majorHAnsi"/>
          <w:sz w:val="24"/>
          <w:szCs w:val="20"/>
          <w:lang w:eastAsia="ar-SA"/>
        </w:rPr>
      </w:pPr>
      <w:r w:rsidRPr="0083573F">
        <w:rPr>
          <w:rFonts w:asciiTheme="majorHAnsi" w:eastAsia="Times" w:hAnsiTheme="majorHAnsi" w:cstheme="majorHAnsi"/>
          <w:sz w:val="24"/>
          <w:szCs w:val="20"/>
          <w:lang w:eastAsia="ar-SA"/>
        </w:rPr>
        <w:t>En application de l'arrêté du 22 juillet 2008, et après vérification de votre dossier par la commission de contrôle, votre candidature ne peut être retenue pour les motifs ci-dessous :</w:t>
      </w:r>
    </w:p>
    <w:p w14:paraId="2CC17993" w14:textId="77777777" w:rsidR="00F120EA" w:rsidRPr="0083573F" w:rsidRDefault="00F120EA" w:rsidP="00F120EA">
      <w:pPr>
        <w:suppressAutoHyphens/>
        <w:spacing w:after="0" w:line="240" w:lineRule="auto"/>
        <w:jc w:val="both"/>
        <w:rPr>
          <w:rFonts w:asciiTheme="majorHAnsi" w:eastAsia="Times" w:hAnsiTheme="majorHAnsi" w:cstheme="majorHAnsi"/>
          <w:sz w:val="24"/>
          <w:szCs w:val="20"/>
          <w:lang w:eastAsia="ar-SA"/>
        </w:rPr>
      </w:pPr>
    </w:p>
    <w:p w14:paraId="1561B9B2" w14:textId="77777777" w:rsidR="00F120EA" w:rsidRPr="0083573F" w:rsidRDefault="00F120EA" w:rsidP="002F3F1D">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sidRPr="0083573F">
        <w:rPr>
          <w:rFonts w:asciiTheme="majorHAnsi" w:eastAsia="Times New Roman" w:hAnsiTheme="majorHAnsi" w:cstheme="majorHAnsi"/>
          <w:sz w:val="24"/>
          <w:szCs w:val="24"/>
          <w:lang w:eastAsia="fr-FR"/>
        </w:rPr>
        <w:t>Absence de dépôt de dossier à la date fixée par les autorités académiques</w:t>
      </w:r>
    </w:p>
    <w:p w14:paraId="611DAB77" w14:textId="77777777" w:rsidR="00F120EA" w:rsidRPr="0083573F" w:rsidRDefault="00F120EA" w:rsidP="002F3F1D">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sidRPr="0083573F">
        <w:rPr>
          <w:rFonts w:asciiTheme="majorHAnsi" w:eastAsia="Times New Roman" w:hAnsiTheme="majorHAnsi" w:cstheme="majorHAnsi"/>
          <w:sz w:val="24"/>
          <w:szCs w:val="24"/>
          <w:lang w:eastAsia="fr-FR"/>
        </w:rPr>
        <w:t>Dépôt du dossier au-delà de la date fixée par la circulaire d’organisation de l’examen ou de l’autorité académique</w:t>
      </w:r>
    </w:p>
    <w:p w14:paraId="4A47F136" w14:textId="77777777" w:rsidR="00F120EA" w:rsidRDefault="00F120EA" w:rsidP="002F3F1D">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sidRPr="0083573F">
        <w:rPr>
          <w:rFonts w:asciiTheme="majorHAnsi" w:eastAsia="Times New Roman" w:hAnsiTheme="majorHAnsi" w:cstheme="majorHAnsi"/>
          <w:sz w:val="24"/>
          <w:szCs w:val="24"/>
          <w:lang w:eastAsia="fr-FR"/>
        </w:rPr>
        <w:t>Durée de stage inférieure à celle requise par la réglementati</w:t>
      </w:r>
      <w:r w:rsidR="0067779A">
        <w:rPr>
          <w:rFonts w:asciiTheme="majorHAnsi" w:eastAsia="Times New Roman" w:hAnsiTheme="majorHAnsi" w:cstheme="majorHAnsi"/>
          <w:sz w:val="24"/>
          <w:szCs w:val="24"/>
          <w:lang w:eastAsia="fr-FR"/>
        </w:rPr>
        <w:t>on de l’examen</w:t>
      </w:r>
    </w:p>
    <w:p w14:paraId="44FD7D8F" w14:textId="77777777" w:rsidR="0067779A" w:rsidRPr="0067779A" w:rsidRDefault="0067779A" w:rsidP="0067779A">
      <w:pPr>
        <w:numPr>
          <w:ilvl w:val="0"/>
          <w:numId w:val="2"/>
        </w:numPr>
        <w:suppressAutoHyphens/>
        <w:spacing w:after="200" w:line="276" w:lineRule="auto"/>
        <w:jc w:val="both"/>
        <w:rPr>
          <w:rFonts w:asciiTheme="majorHAnsi" w:eastAsia="Times New Roman" w:hAnsiTheme="majorHAnsi" w:cstheme="majorHAnsi"/>
          <w:sz w:val="24"/>
          <w:szCs w:val="24"/>
          <w:lang w:eastAsia="fr-FR"/>
        </w:rPr>
      </w:pPr>
      <w:r>
        <w:rPr>
          <w:rFonts w:asciiTheme="majorHAnsi" w:eastAsia="Times New Roman" w:hAnsiTheme="majorHAnsi" w:cstheme="majorHAnsi"/>
          <w:sz w:val="24"/>
          <w:szCs w:val="24"/>
          <w:lang w:eastAsia="fr-FR"/>
        </w:rPr>
        <w:t>A</w:t>
      </w:r>
      <w:r w:rsidRPr="0067779A">
        <w:rPr>
          <w:rFonts w:asciiTheme="majorHAnsi" w:eastAsia="Times New Roman" w:hAnsiTheme="majorHAnsi" w:cstheme="majorHAnsi"/>
          <w:sz w:val="24"/>
          <w:szCs w:val="24"/>
          <w:lang w:eastAsia="fr-FR"/>
        </w:rPr>
        <w:t>bsence d’attestation de st</w:t>
      </w:r>
      <w:r>
        <w:rPr>
          <w:rFonts w:asciiTheme="majorHAnsi" w:eastAsia="Times New Roman" w:hAnsiTheme="majorHAnsi" w:cstheme="majorHAnsi"/>
          <w:sz w:val="24"/>
          <w:szCs w:val="24"/>
          <w:lang w:eastAsia="fr-FR"/>
        </w:rPr>
        <w:t>age ou de certificat de travail</w:t>
      </w:r>
    </w:p>
    <w:p w14:paraId="4BC6A1BA" w14:textId="77777777" w:rsidR="00F120EA" w:rsidRPr="0083573F" w:rsidRDefault="00F120EA" w:rsidP="002F3F1D">
      <w:pPr>
        <w:numPr>
          <w:ilvl w:val="0"/>
          <w:numId w:val="1"/>
        </w:numPr>
        <w:suppressAutoHyphens/>
        <w:spacing w:after="200" w:line="276" w:lineRule="auto"/>
        <w:jc w:val="both"/>
        <w:rPr>
          <w:rFonts w:asciiTheme="majorHAnsi" w:eastAsia="Times New Roman" w:hAnsiTheme="majorHAnsi" w:cstheme="majorHAnsi"/>
          <w:sz w:val="24"/>
          <w:szCs w:val="24"/>
          <w:lang w:eastAsia="fr-FR"/>
        </w:rPr>
      </w:pPr>
      <w:r w:rsidRPr="0083573F">
        <w:rPr>
          <w:rFonts w:asciiTheme="majorHAnsi" w:eastAsia="Times New Roman" w:hAnsiTheme="majorHAnsi" w:cstheme="majorHAnsi"/>
          <w:sz w:val="24"/>
          <w:szCs w:val="24"/>
          <w:lang w:eastAsia="fr-FR"/>
        </w:rPr>
        <w:t xml:space="preserve">Documents constituant le dossier non visés ou non signés par les personnes habilitées à cet effet </w:t>
      </w:r>
    </w:p>
    <w:p w14:paraId="1E37410D" w14:textId="77777777" w:rsidR="00F120EA" w:rsidRPr="0083573F" w:rsidRDefault="00F120EA" w:rsidP="00F120EA">
      <w:pPr>
        <w:suppressAutoHyphens/>
        <w:spacing w:after="0" w:line="240" w:lineRule="auto"/>
        <w:jc w:val="both"/>
        <w:rPr>
          <w:rFonts w:asciiTheme="majorHAnsi" w:eastAsia="Times" w:hAnsiTheme="majorHAnsi" w:cstheme="majorHAnsi"/>
          <w:sz w:val="24"/>
          <w:szCs w:val="20"/>
          <w:lang w:eastAsia="ar-SA"/>
        </w:rPr>
      </w:pPr>
    </w:p>
    <w:p w14:paraId="48C75974" w14:textId="77777777" w:rsidR="00F120EA" w:rsidRPr="0083573F" w:rsidRDefault="00F120EA" w:rsidP="00F120EA">
      <w:pPr>
        <w:suppressAutoHyphens/>
        <w:spacing w:after="0" w:line="240" w:lineRule="auto"/>
        <w:jc w:val="both"/>
        <w:rPr>
          <w:rFonts w:asciiTheme="majorHAnsi" w:eastAsia="Times" w:hAnsiTheme="majorHAnsi" w:cstheme="majorHAnsi"/>
          <w:b/>
          <w:sz w:val="24"/>
          <w:szCs w:val="24"/>
          <w:u w:val="single"/>
          <w:lang w:eastAsia="ar-SA"/>
        </w:rPr>
      </w:pPr>
      <w:r w:rsidRPr="0083573F">
        <w:rPr>
          <w:rFonts w:asciiTheme="majorHAnsi" w:eastAsia="Times" w:hAnsiTheme="majorHAnsi" w:cstheme="majorHAnsi"/>
          <w:b/>
          <w:sz w:val="24"/>
          <w:szCs w:val="24"/>
          <w:u w:val="single"/>
          <w:lang w:eastAsia="ar-SA"/>
        </w:rPr>
        <w:t>En l’absence de conformité de votre dossier, vous ne pouvez pas être interrogé(e) à l’épreuve. Vous obtiendrez la mention non valide (NV) à cette épreuve. Vous ne pourrez donc pas obtenir le diplôme à cette session</w:t>
      </w:r>
      <w:r w:rsidRPr="0083573F">
        <w:rPr>
          <w:rFonts w:asciiTheme="majorHAnsi" w:eastAsia="Times" w:hAnsiTheme="majorHAnsi" w:cstheme="majorHAnsi"/>
          <w:b/>
          <w:sz w:val="24"/>
          <w:szCs w:val="24"/>
          <w:lang w:eastAsia="ar-SA"/>
        </w:rPr>
        <w:t xml:space="preserve">. </w:t>
      </w:r>
    </w:p>
    <w:p w14:paraId="22BF86CB" w14:textId="77777777" w:rsidR="00F120EA" w:rsidRPr="0083573F" w:rsidRDefault="00F120EA" w:rsidP="00F120EA">
      <w:pPr>
        <w:suppressAutoHyphens/>
        <w:spacing w:after="0" w:line="240" w:lineRule="auto"/>
        <w:jc w:val="both"/>
        <w:rPr>
          <w:rFonts w:asciiTheme="majorHAnsi" w:eastAsia="Times" w:hAnsiTheme="majorHAnsi" w:cstheme="majorHAnsi"/>
          <w:sz w:val="24"/>
          <w:szCs w:val="20"/>
          <w:lang w:eastAsia="ar-SA"/>
        </w:rPr>
      </w:pPr>
    </w:p>
    <w:p w14:paraId="28A2D072" w14:textId="77777777" w:rsidR="00F120EA" w:rsidRPr="0083573F" w:rsidRDefault="00F120EA" w:rsidP="00F120EA">
      <w:pPr>
        <w:suppressAutoHyphens/>
        <w:spacing w:after="0" w:line="240" w:lineRule="auto"/>
        <w:jc w:val="both"/>
        <w:rPr>
          <w:rFonts w:asciiTheme="majorHAnsi" w:eastAsia="Times" w:hAnsiTheme="majorHAnsi" w:cstheme="majorHAnsi"/>
          <w:sz w:val="24"/>
          <w:szCs w:val="20"/>
          <w:lang w:eastAsia="ar-SA"/>
        </w:rPr>
      </w:pPr>
    </w:p>
    <w:p w14:paraId="09236FD2" w14:textId="77777777" w:rsidR="00F120EA" w:rsidRPr="0083573F" w:rsidRDefault="00F120EA" w:rsidP="00F120EA">
      <w:pPr>
        <w:suppressAutoHyphens/>
        <w:spacing w:after="0" w:line="240" w:lineRule="auto"/>
        <w:jc w:val="both"/>
        <w:rPr>
          <w:rFonts w:asciiTheme="majorHAnsi" w:eastAsia="Times" w:hAnsiTheme="majorHAnsi" w:cstheme="majorHAnsi"/>
          <w:strike/>
          <w:sz w:val="24"/>
          <w:szCs w:val="20"/>
          <w:lang w:eastAsia="ar-SA"/>
        </w:rPr>
      </w:pPr>
    </w:p>
    <w:p w14:paraId="2F858CED" w14:textId="77777777" w:rsidR="00F120EA" w:rsidRPr="00F120EA" w:rsidRDefault="00F120EA" w:rsidP="00F120EA">
      <w:pPr>
        <w:suppressAutoHyphens/>
        <w:spacing w:after="0" w:line="240" w:lineRule="auto"/>
        <w:jc w:val="both"/>
        <w:rPr>
          <w:rFonts w:ascii="Times" w:eastAsia="Times" w:hAnsi="Times" w:cs="Times"/>
          <w:sz w:val="24"/>
          <w:szCs w:val="20"/>
          <w:lang w:eastAsia="ar-SA"/>
        </w:rPr>
      </w:pPr>
    </w:p>
    <w:p w14:paraId="317C3E6F" w14:textId="77777777" w:rsidR="00F120EA" w:rsidRPr="00F120EA" w:rsidRDefault="00F120EA" w:rsidP="00F120EA">
      <w:pPr>
        <w:suppressAutoHyphens/>
        <w:spacing w:after="0" w:line="240" w:lineRule="auto"/>
        <w:jc w:val="both"/>
        <w:rPr>
          <w:rFonts w:ascii="Times" w:eastAsia="Times" w:hAnsi="Times" w:cs="Times"/>
          <w:sz w:val="24"/>
          <w:szCs w:val="20"/>
          <w:lang w:eastAsia="ar-SA"/>
        </w:rPr>
      </w:pPr>
    </w:p>
    <w:p w14:paraId="0673F61B" w14:textId="77777777" w:rsidR="00F120EA" w:rsidRPr="00F120EA" w:rsidRDefault="00F120EA" w:rsidP="00F120EA">
      <w:pPr>
        <w:suppressAutoHyphens/>
        <w:spacing w:after="0" w:line="240" w:lineRule="auto"/>
        <w:jc w:val="both"/>
        <w:rPr>
          <w:rFonts w:ascii="Times" w:eastAsia="Times" w:hAnsi="Times" w:cs="Times"/>
          <w:b/>
          <w:bCs/>
          <w:sz w:val="24"/>
          <w:szCs w:val="20"/>
          <w:u w:val="single"/>
          <w:lang w:eastAsia="ar-SA"/>
        </w:rPr>
      </w:pPr>
    </w:p>
    <w:p w14:paraId="29B50BC1" w14:textId="77777777" w:rsidR="00F120EA" w:rsidRPr="00F120EA" w:rsidRDefault="00F120EA" w:rsidP="00F120EA">
      <w:pPr>
        <w:suppressAutoHyphens/>
        <w:spacing w:after="0" w:line="240" w:lineRule="auto"/>
        <w:jc w:val="both"/>
        <w:rPr>
          <w:rFonts w:ascii="Times" w:eastAsia="Times" w:hAnsi="Times" w:cs="Times"/>
          <w:sz w:val="24"/>
          <w:szCs w:val="20"/>
          <w:u w:val="single"/>
          <w:lang w:eastAsia="ar-SA"/>
        </w:rPr>
      </w:pPr>
    </w:p>
    <w:p w14:paraId="2190A975" w14:textId="77777777" w:rsidR="00F120EA" w:rsidRPr="0083573F" w:rsidRDefault="00F120EA" w:rsidP="00F120EA">
      <w:pPr>
        <w:suppressAutoHyphens/>
        <w:spacing w:after="0" w:line="240" w:lineRule="auto"/>
        <w:jc w:val="both"/>
        <w:rPr>
          <w:rFonts w:asciiTheme="majorHAnsi" w:eastAsia="Times" w:hAnsiTheme="majorHAnsi" w:cstheme="majorHAnsi"/>
          <w:b/>
          <w:sz w:val="24"/>
          <w:szCs w:val="20"/>
          <w:lang w:eastAsia="ar-SA"/>
        </w:rPr>
      </w:pPr>
      <w:r w:rsidRPr="0083573F">
        <w:rPr>
          <w:rFonts w:asciiTheme="majorHAnsi" w:eastAsia="Times" w:hAnsiTheme="majorHAnsi" w:cstheme="majorHAnsi"/>
          <w:b/>
          <w:sz w:val="24"/>
          <w:szCs w:val="20"/>
          <w:u w:val="single"/>
          <w:lang w:eastAsia="ar-SA"/>
        </w:rPr>
        <w:t>Date du contrôle</w:t>
      </w:r>
      <w:r w:rsidRPr="0083573F">
        <w:rPr>
          <w:rFonts w:asciiTheme="majorHAnsi" w:eastAsia="Times" w:hAnsiTheme="majorHAnsi" w:cstheme="majorHAnsi"/>
          <w:b/>
          <w:sz w:val="24"/>
          <w:szCs w:val="20"/>
          <w:lang w:eastAsia="ar-SA"/>
        </w:rPr>
        <w:t> :</w:t>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lang w:eastAsia="ar-SA"/>
        </w:rPr>
        <w:tab/>
      </w:r>
      <w:r w:rsidRPr="0083573F">
        <w:rPr>
          <w:rFonts w:asciiTheme="majorHAnsi" w:eastAsia="Times" w:hAnsiTheme="majorHAnsi" w:cstheme="majorHAnsi"/>
          <w:b/>
          <w:sz w:val="24"/>
          <w:szCs w:val="20"/>
          <w:u w:val="single"/>
          <w:lang w:eastAsia="ar-SA"/>
        </w:rPr>
        <w:t>Visa</w:t>
      </w:r>
      <w:r w:rsidRPr="0083573F">
        <w:rPr>
          <w:rFonts w:asciiTheme="majorHAnsi" w:eastAsia="Times" w:hAnsiTheme="majorHAnsi" w:cstheme="majorHAnsi"/>
          <w:b/>
          <w:sz w:val="24"/>
          <w:szCs w:val="20"/>
          <w:lang w:eastAsia="ar-SA"/>
        </w:rPr>
        <w:t> :</w:t>
      </w:r>
    </w:p>
    <w:p w14:paraId="45C1A5C6" w14:textId="77777777" w:rsidR="00F120EA" w:rsidRPr="00F120EA" w:rsidRDefault="00F120EA" w:rsidP="00F120EA">
      <w:pPr>
        <w:suppressAutoHyphens/>
        <w:spacing w:after="0" w:line="240" w:lineRule="auto"/>
        <w:jc w:val="both"/>
        <w:rPr>
          <w:rFonts w:ascii="Times" w:eastAsia="Times" w:hAnsi="Times" w:cs="Times"/>
          <w:b/>
          <w:sz w:val="24"/>
          <w:szCs w:val="20"/>
          <w:lang w:eastAsia="ar-SA"/>
        </w:rPr>
      </w:pPr>
    </w:p>
    <w:p w14:paraId="31018694" w14:textId="77777777" w:rsidR="00F120EA" w:rsidRPr="00F120EA" w:rsidRDefault="00F120EA" w:rsidP="00F120EA">
      <w:pPr>
        <w:suppressAutoHyphens/>
        <w:spacing w:after="0" w:line="240" w:lineRule="auto"/>
        <w:jc w:val="both"/>
        <w:rPr>
          <w:rFonts w:ascii="Times" w:eastAsia="Times" w:hAnsi="Times" w:cs="Times"/>
          <w:sz w:val="24"/>
          <w:szCs w:val="20"/>
          <w:lang w:eastAsia="ar-SA"/>
        </w:rPr>
      </w:pPr>
    </w:p>
    <w:p w14:paraId="2294B9F4" w14:textId="77777777" w:rsidR="006F5FA7" w:rsidRDefault="006F5FA7"/>
    <w:p w14:paraId="3EAE857B" w14:textId="77777777" w:rsidR="00FC1D2A" w:rsidRDefault="00FC1D2A"/>
    <w:p w14:paraId="4843903B" w14:textId="6338834D" w:rsidR="00CD7D37" w:rsidRDefault="00CD7D37">
      <w:pPr>
        <w:rPr>
          <w:color w:val="C00000"/>
        </w:rPr>
      </w:pPr>
      <w:r>
        <w:rPr>
          <w:color w:val="C00000"/>
        </w:rPr>
        <w:br w:type="page"/>
      </w:r>
    </w:p>
    <w:p w14:paraId="0A11FE7D" w14:textId="5193310F" w:rsidR="00FC1D2A" w:rsidRDefault="00CD7D37" w:rsidP="00FC1D2A">
      <w:pPr>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t>ANNEXE V</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I</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w:t>
      </w:r>
      <w:r>
        <w:rPr>
          <w:rFonts w:ascii="Times New Roman" w:eastAsia="Times" w:hAnsi="Times New Roman" w:cs="Times"/>
          <w:b/>
          <w:sz w:val="24"/>
          <w:szCs w:val="24"/>
          <w:u w:val="single"/>
          <w:lang w:eastAsia="ar-SA"/>
        </w:rPr>
        <w:t>1</w:t>
      </w:r>
    </w:p>
    <w:p w14:paraId="45C9F9B5" w14:textId="77777777" w:rsidR="00CD7D37" w:rsidRPr="00CD7D37" w:rsidRDefault="00CD7D37" w:rsidP="00CD7D37">
      <w:pPr>
        <w:widowControl w:val="0"/>
        <w:tabs>
          <w:tab w:val="center" w:pos="0"/>
        </w:tabs>
        <w:autoSpaceDE w:val="0"/>
        <w:autoSpaceDN w:val="0"/>
        <w:spacing w:after="0" w:line="240" w:lineRule="auto"/>
        <w:rPr>
          <w:rFonts w:ascii="Arial" w:eastAsia="Arial" w:hAnsi="Arial" w:cs="Arial"/>
          <w:b/>
          <w:sz w:val="20"/>
          <w:u w:val="single"/>
        </w:rPr>
      </w:pPr>
    </w:p>
    <w:p w14:paraId="707D60CE" w14:textId="77777777" w:rsidR="00CD7D37" w:rsidRPr="00CD7D37" w:rsidRDefault="00CD7D37" w:rsidP="00CD7D3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r w:rsidRPr="00CD7D37">
        <w:rPr>
          <w:rFonts w:ascii="Times New Roman" w:eastAsia="Arial" w:hAnsi="Times New Roman" w:cs="Times New Roman"/>
          <w:b/>
          <w:sz w:val="24"/>
          <w:szCs w:val="24"/>
        </w:rPr>
        <w:t>Formulaire de demande de reconnaissance de l'engagement étudiant</w:t>
      </w:r>
    </w:p>
    <w:p w14:paraId="14F7A6B1" w14:textId="77777777" w:rsidR="00CD7D37" w:rsidRPr="00CD7D37" w:rsidRDefault="00CD7D37" w:rsidP="00CD7D3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r w:rsidRPr="00CD7D37">
        <w:rPr>
          <w:rFonts w:ascii="Times New Roman" w:eastAsia="Arial" w:hAnsi="Times New Roman" w:cs="Times New Roman"/>
          <w:b/>
          <w:sz w:val="24"/>
          <w:szCs w:val="24"/>
        </w:rPr>
        <w:t>en application de l’article D643-15-1 du code de l’éducation</w:t>
      </w:r>
      <w:r w:rsidRPr="00CD7D37">
        <w:rPr>
          <w:rFonts w:ascii="Times New Roman" w:eastAsia="Arial" w:hAnsi="Times New Roman" w:cs="Times New Roman"/>
          <w:b/>
          <w:i/>
          <w:sz w:val="24"/>
          <w:szCs w:val="24"/>
        </w:rPr>
        <w:t>*1</w:t>
      </w:r>
    </w:p>
    <w:p w14:paraId="7BC27E7B" w14:textId="77777777" w:rsidR="00CD7D37" w:rsidRPr="00CD7D37" w:rsidRDefault="00CD7D37" w:rsidP="00CD7D3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p>
    <w:p w14:paraId="6F7B3F00" w14:textId="77777777" w:rsidR="00CD7D37" w:rsidRPr="00CD7D37" w:rsidRDefault="00CD7D37" w:rsidP="00CD7D3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r w:rsidRPr="00CD7D37">
        <w:rPr>
          <w:rFonts w:ascii="Times New Roman" w:eastAsia="Arial" w:hAnsi="Times New Roman" w:cs="Times New Roman"/>
          <w:b/>
          <w:sz w:val="24"/>
          <w:szCs w:val="24"/>
        </w:rPr>
        <w:t>Candidat au brevet de technicien supérieur</w:t>
      </w:r>
    </w:p>
    <w:p w14:paraId="5F214129" w14:textId="167DE8E8" w:rsidR="00CD7D37" w:rsidRPr="00CD7D37" w:rsidRDefault="00CD7D37" w:rsidP="00CD7D3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Arial" w:hAnsi="Times New Roman" w:cs="Times New Roman"/>
          <w:b/>
          <w:sz w:val="24"/>
          <w:szCs w:val="24"/>
        </w:rPr>
      </w:pPr>
      <w:r w:rsidRPr="00CD7D37">
        <w:rPr>
          <w:rFonts w:ascii="Times New Roman" w:eastAsia="Arial" w:hAnsi="Times New Roman" w:cs="Times New Roman"/>
          <w:b/>
          <w:sz w:val="24"/>
          <w:szCs w:val="24"/>
        </w:rPr>
        <w:t>Négociation et Digitalisation de la Relation Client</w:t>
      </w:r>
    </w:p>
    <w:p w14:paraId="19CD9B10"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7FC26E21" w14:textId="74A96F72" w:rsidR="00CD7D37" w:rsidRPr="00615F43" w:rsidRDefault="00CD7D37" w:rsidP="00615F43">
      <w:pPr>
        <w:widowControl w:val="0"/>
        <w:autoSpaceDE w:val="0"/>
        <w:autoSpaceDN w:val="0"/>
        <w:spacing w:after="0" w:line="240" w:lineRule="auto"/>
        <w:jc w:val="center"/>
        <w:rPr>
          <w:rFonts w:ascii="Times New Roman" w:eastAsia="Arial" w:hAnsi="Times New Roman" w:cs="Times New Roman"/>
          <w:b/>
          <w:color w:val="FF0000"/>
          <w:sz w:val="24"/>
          <w:szCs w:val="24"/>
        </w:rPr>
      </w:pPr>
      <w:r w:rsidRPr="00A46B97">
        <w:rPr>
          <w:rFonts w:ascii="Times New Roman" w:eastAsia="Arial" w:hAnsi="Times New Roman" w:cs="Times New Roman"/>
          <w:b/>
          <w:sz w:val="24"/>
          <w:szCs w:val="24"/>
        </w:rPr>
        <w:t>Session </w:t>
      </w:r>
      <w:r w:rsidR="00C72C46">
        <w:rPr>
          <w:rFonts w:ascii="Times New Roman" w:eastAsia="Arial" w:hAnsi="Times New Roman" w:cs="Times New Roman"/>
          <w:b/>
          <w:sz w:val="24"/>
          <w:szCs w:val="24"/>
        </w:rPr>
        <w:t>2022</w:t>
      </w:r>
    </w:p>
    <w:p w14:paraId="6107E677"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7215473" w14:textId="00430183" w:rsidR="00CD7D37" w:rsidRPr="00CD7D37" w:rsidRDefault="00CD7D37" w:rsidP="00CD7D37">
      <w:pPr>
        <w:widowControl w:val="0"/>
        <w:autoSpaceDE w:val="0"/>
        <w:autoSpaceDN w:val="0"/>
        <w:spacing w:after="0" w:line="240" w:lineRule="auto"/>
        <w:ind w:right="284"/>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 xml:space="preserve">Intitulé de l’épreuve obligatoire à la suite de laquelle le candidat présente à titre facultatif l’unité « engagement étudiant » : E6 - </w:t>
      </w:r>
      <w:r>
        <w:rPr>
          <w:rFonts w:ascii="Times New Roman" w:eastAsia="Arial" w:hAnsi="Times New Roman" w:cs="Times New Roman"/>
          <w:sz w:val="24"/>
          <w:szCs w:val="24"/>
        </w:rPr>
        <w:t>R</w:t>
      </w:r>
      <w:r w:rsidRPr="00CD7D37">
        <w:rPr>
          <w:rFonts w:ascii="Times New Roman" w:eastAsia="Arial" w:hAnsi="Times New Roman" w:cs="Times New Roman"/>
          <w:sz w:val="24"/>
          <w:szCs w:val="24"/>
        </w:rPr>
        <w:t>elation client et animation de réseaux</w:t>
      </w:r>
    </w:p>
    <w:p w14:paraId="24B184D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4942D7E5"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24613C38"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Nom et prénom du candidat : ………………………………………………………………………..</w:t>
      </w:r>
    </w:p>
    <w:p w14:paraId="414FE385"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30D8417B"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Numéro d’inscription : ………………………………………………………………………………</w:t>
      </w:r>
    </w:p>
    <w:p w14:paraId="7354CF31"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179D7DE5" w14:textId="487C5295"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Nature de l’engagement justifiant la demande (bénévolat, activité professionnelle, service civique,</w:t>
      </w:r>
      <w:r w:rsidR="00615F43">
        <w:rPr>
          <w:rFonts w:ascii="Times New Roman" w:eastAsia="Arial" w:hAnsi="Times New Roman" w:cs="Times New Roman"/>
          <w:sz w:val="24"/>
          <w:szCs w:val="24"/>
        </w:rPr>
        <w:t xml:space="preserve"> </w:t>
      </w:r>
      <w:r w:rsidR="00615F43" w:rsidRPr="00A46B97">
        <w:rPr>
          <w:rFonts w:ascii="Times New Roman" w:eastAsia="Arial" w:hAnsi="Times New Roman" w:cs="Times New Roman"/>
          <w:sz w:val="24"/>
          <w:szCs w:val="24"/>
        </w:rPr>
        <w:t>etc.</w:t>
      </w:r>
      <w:r w:rsidRPr="00CD7D37">
        <w:rPr>
          <w:rFonts w:ascii="Times New Roman" w:eastAsia="Arial" w:hAnsi="Times New Roman" w:cs="Times New Roman"/>
          <w:sz w:val="24"/>
          <w:szCs w:val="24"/>
        </w:rPr>
        <w:t>) :</w:t>
      </w:r>
    </w:p>
    <w:p w14:paraId="0FF36DA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w:t>
      </w:r>
    </w:p>
    <w:p w14:paraId="08C30AC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w:t>
      </w:r>
    </w:p>
    <w:p w14:paraId="3D81E723"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3B8CF7F1"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2A10A44E" w14:textId="18D64650" w:rsidR="00CD7D37" w:rsidRPr="00CD7D37" w:rsidRDefault="00CD7D37" w:rsidP="00CD7D37">
      <w:pPr>
        <w:widowControl w:val="0"/>
        <w:autoSpaceDE w:val="0"/>
        <w:autoSpaceDN w:val="0"/>
        <w:spacing w:after="0" w:line="240" w:lineRule="auto"/>
        <w:jc w:val="both"/>
        <w:rPr>
          <w:rFonts w:ascii="Times New Roman" w:eastAsia="Arial" w:hAnsi="Times New Roman" w:cs="Times New Roman"/>
          <w:b/>
          <w:sz w:val="24"/>
          <w:szCs w:val="24"/>
          <w:u w:val="single"/>
        </w:rPr>
      </w:pPr>
      <w:r w:rsidRPr="00CD7D37">
        <w:rPr>
          <w:rFonts w:ascii="Times New Roman" w:eastAsia="Arial" w:hAnsi="Times New Roman" w:cs="Times New Roman"/>
          <w:b/>
          <w:sz w:val="24"/>
          <w:szCs w:val="24"/>
          <w:u w:val="single"/>
        </w:rPr>
        <w:t>Organisme d’accueil (association, entreprise,</w:t>
      </w:r>
      <w:r w:rsidR="00615F43">
        <w:rPr>
          <w:rFonts w:ascii="Times New Roman" w:eastAsia="Arial" w:hAnsi="Times New Roman" w:cs="Times New Roman"/>
          <w:b/>
          <w:sz w:val="24"/>
          <w:szCs w:val="24"/>
          <w:u w:val="single"/>
        </w:rPr>
        <w:t xml:space="preserve"> </w:t>
      </w:r>
      <w:r w:rsidR="00615F43" w:rsidRPr="00A46B97">
        <w:rPr>
          <w:rFonts w:ascii="Times New Roman" w:eastAsia="Arial" w:hAnsi="Times New Roman" w:cs="Times New Roman"/>
          <w:b/>
          <w:sz w:val="24"/>
          <w:szCs w:val="24"/>
          <w:u w:val="single"/>
        </w:rPr>
        <w:t>etc.</w:t>
      </w:r>
      <w:r w:rsidRPr="00A46B97">
        <w:rPr>
          <w:rFonts w:ascii="Times New Roman" w:eastAsia="Arial" w:hAnsi="Times New Roman" w:cs="Times New Roman"/>
          <w:b/>
          <w:sz w:val="24"/>
          <w:szCs w:val="24"/>
          <w:u w:val="single"/>
        </w:rPr>
        <w:t>)</w:t>
      </w:r>
      <w:r w:rsidRPr="00A46B97">
        <w:rPr>
          <w:rFonts w:ascii="Times New Roman" w:eastAsia="Arial" w:hAnsi="Times New Roman" w:cs="Times New Roman"/>
          <w:b/>
          <w:i/>
          <w:sz w:val="24"/>
          <w:szCs w:val="24"/>
        </w:rPr>
        <w:t xml:space="preserve"> </w:t>
      </w:r>
      <w:r w:rsidRPr="00615F43">
        <w:rPr>
          <w:rFonts w:ascii="Times New Roman" w:eastAsia="Arial" w:hAnsi="Times New Roman" w:cs="Times New Roman"/>
          <w:b/>
          <w:i/>
          <w:sz w:val="24"/>
          <w:szCs w:val="24"/>
        </w:rPr>
        <w:t>:</w:t>
      </w:r>
    </w:p>
    <w:p w14:paraId="5B7C1050"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b/>
          <w:sz w:val="24"/>
          <w:szCs w:val="24"/>
          <w:u w:val="single"/>
        </w:rPr>
      </w:pPr>
    </w:p>
    <w:p w14:paraId="418AADF2"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Nom de l’organisme :</w:t>
      </w:r>
    </w:p>
    <w:p w14:paraId="003FF170"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301E04F8"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AB1692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Adresse postale :</w:t>
      </w:r>
    </w:p>
    <w:p w14:paraId="531CA55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D00953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6A69FE54"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7F4ECD0E"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Personne référente (prénom, nom, fonction, téléphone et adresse e-mail) :</w:t>
      </w:r>
    </w:p>
    <w:p w14:paraId="0D1D8B8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417F3E45"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4984B0B0"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27B1EB1"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Période de l’engagement : du …/…/… au …/…/…</w:t>
      </w:r>
    </w:p>
    <w:p w14:paraId="48551C1B"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4240D4F"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Durée de l’engagement (précisez le nombre d’heures par semaine ou par mois) :</w:t>
      </w:r>
    </w:p>
    <w:p w14:paraId="761F3D7A"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278670DA"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6BA414AA"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b/>
          <w:sz w:val="24"/>
          <w:szCs w:val="24"/>
          <w:u w:val="single"/>
        </w:rPr>
      </w:pPr>
      <w:r w:rsidRPr="00CD7D37">
        <w:rPr>
          <w:rFonts w:ascii="Times New Roman" w:eastAsia="Arial" w:hAnsi="Times New Roman" w:cs="Times New Roman"/>
          <w:b/>
          <w:sz w:val="24"/>
          <w:szCs w:val="24"/>
          <w:u w:val="single"/>
        </w:rPr>
        <w:t>Description de votre projet dans le cadre de votre engagement :</w:t>
      </w:r>
    </w:p>
    <w:p w14:paraId="10B9A3D0"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b/>
          <w:sz w:val="24"/>
          <w:szCs w:val="24"/>
          <w:u w:val="single"/>
        </w:rPr>
      </w:pPr>
    </w:p>
    <w:p w14:paraId="3CCE2553"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Intitulé de la mission :</w:t>
      </w:r>
    </w:p>
    <w:p w14:paraId="4B7AB4E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3D7B9E6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4A796329"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2DDDF223"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Votre statut/ fonction (votre rôle) :</w:t>
      </w:r>
    </w:p>
    <w:p w14:paraId="369F052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D966EB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5F22DE8A"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57C02F78"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2E9F88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309ED86"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Quelles sont vos activités/vos tâches :</w:t>
      </w:r>
    </w:p>
    <w:p w14:paraId="2EE9F05E"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5FB712F3"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D5EEC17"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D93F2D8"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7FD7FCB1"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1C06034C"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2DB92ACA"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33AB595B"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Quelles sont les compétences que vous pensez avoir développées dans le cadre de votre mission, en lien notamment avec votre formation :</w:t>
      </w:r>
    </w:p>
    <w:p w14:paraId="4F8FC6F5"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59D0891B"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3028C46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2704477E"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6A376198"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Précisez en quelques lignes le rapport que vous établissez entre les acquis de votre expérience professionnelle ou bénévole et les compétences, connaissances et aptitudes à acquérir dans le cadre de votre formation conduisant au brevet de technicien supérieur :</w:t>
      </w:r>
    </w:p>
    <w:p w14:paraId="69A80697"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6E11D127"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3C91C080"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3E92C7B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20058450"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EB1C50F"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54E19BA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6E1E23C5"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154F3A4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1B7C47A9"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9D5CDE7"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6A48D089"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06750BC3"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5350F235"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6368C833"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45D52A6A"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1DC8EED7"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Je soussigné (e)</w:t>
      </w:r>
    </w:p>
    <w:p w14:paraId="407F68C6"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M./ Mme</w:t>
      </w:r>
    </w:p>
    <w:p w14:paraId="72E35662"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r w:rsidRPr="00CD7D37">
        <w:rPr>
          <w:rFonts w:ascii="Times New Roman" w:eastAsia="Arial" w:hAnsi="Times New Roman" w:cs="Times New Roman"/>
          <w:sz w:val="24"/>
          <w:szCs w:val="24"/>
        </w:rPr>
        <w:t>atteste sur l’honneur de l’authenticité des éléments rapportés dans ce formulaire.</w:t>
      </w:r>
    </w:p>
    <w:p w14:paraId="1675E15E"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43539F0D"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7A098FA2" w14:textId="77777777" w:rsidR="00CD7D37" w:rsidRPr="00CD7D37" w:rsidRDefault="00CD7D37" w:rsidP="00CD7D37">
      <w:pPr>
        <w:widowControl w:val="0"/>
        <w:autoSpaceDE w:val="0"/>
        <w:autoSpaceDN w:val="0"/>
        <w:spacing w:after="0" w:line="240" w:lineRule="auto"/>
        <w:jc w:val="both"/>
        <w:rPr>
          <w:rFonts w:ascii="Times New Roman" w:eastAsia="Arial" w:hAnsi="Times New Roman" w:cs="Times New Roman"/>
          <w:sz w:val="24"/>
          <w:szCs w:val="24"/>
        </w:rPr>
      </w:pPr>
    </w:p>
    <w:p w14:paraId="1109FEE8" w14:textId="77777777" w:rsidR="00CD7D37" w:rsidRPr="00CD7D37" w:rsidRDefault="00CD7D37" w:rsidP="00CD7D37">
      <w:pPr>
        <w:spacing w:before="100" w:beforeAutospacing="1" w:after="100" w:afterAutospacing="1" w:line="240" w:lineRule="auto"/>
        <w:jc w:val="both"/>
        <w:rPr>
          <w:rFonts w:ascii="Times New Roman" w:eastAsia="Calibri" w:hAnsi="Times New Roman" w:cs="Times New Roman"/>
          <w:i/>
          <w:sz w:val="24"/>
          <w:szCs w:val="24"/>
        </w:rPr>
      </w:pPr>
      <w:r w:rsidRPr="00CD7D37">
        <w:rPr>
          <w:rFonts w:ascii="Times New Roman" w:eastAsia="Calibri" w:hAnsi="Times New Roman" w:cs="Times New Roman"/>
          <w:i/>
          <w:sz w:val="24"/>
          <w:szCs w:val="24"/>
        </w:rPr>
        <w:t>*1 - D643-15-1 du code de l’éducation :</w:t>
      </w:r>
    </w:p>
    <w:p w14:paraId="4784B97C" w14:textId="77777777" w:rsidR="00CD7D37" w:rsidRPr="00CD7D37" w:rsidRDefault="00CD7D37" w:rsidP="00CD7D37">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CD7D37">
        <w:rPr>
          <w:rFonts w:ascii="Times New Roman" w:eastAsia="Calibri" w:hAnsi="Times New Roman" w:cs="Times New Roman"/>
          <w:i/>
          <w:sz w:val="24"/>
          <w:szCs w:val="24"/>
        </w:rPr>
        <w:t>« </w:t>
      </w:r>
      <w:r w:rsidRPr="00CD7D37">
        <w:rPr>
          <w:rFonts w:ascii="Times New Roman" w:eastAsia="Times New Roman" w:hAnsi="Times New Roman" w:cs="Times New Roman"/>
          <w:i/>
          <w:sz w:val="24"/>
          <w:szCs w:val="24"/>
          <w:lang w:eastAsia="fr-FR"/>
        </w:rPr>
        <w:t>Les compétences, connaissances et aptitudes que le candidat a acquises dans l’exercice des activités mentionnées à l'article L. 611-9 et qui relèvent de celles prévues par le référentiel d’évaluation de chaque spécialité de brevet de technicien supérieur sont validées à l’examen, à la demande du candidat.</w:t>
      </w:r>
    </w:p>
    <w:p w14:paraId="49CCB485" w14:textId="77777777" w:rsidR="00CD7D37" w:rsidRPr="00CD7D37" w:rsidRDefault="00CD7D37" w:rsidP="00CD7D37">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CD7D37">
        <w:rPr>
          <w:rFonts w:ascii="Times New Roman" w:eastAsia="Times New Roman" w:hAnsi="Times New Roman" w:cs="Times New Roman"/>
          <w:i/>
          <w:sz w:val="24"/>
          <w:szCs w:val="24"/>
          <w:lang w:eastAsia="fr-FR"/>
        </w:rPr>
        <w:t>La demande de validation est formulée par le candidat au plus tard à la date limite d’inscription à l’examen.</w:t>
      </w:r>
    </w:p>
    <w:p w14:paraId="4D36306D" w14:textId="77777777" w:rsidR="00CD7D37" w:rsidRPr="00CD7D37" w:rsidRDefault="00CD7D37" w:rsidP="00CD7D37">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CD7D37">
        <w:rPr>
          <w:rFonts w:ascii="Times New Roman" w:eastAsia="Times New Roman" w:hAnsi="Times New Roman" w:cs="Times New Roman"/>
          <w:i/>
          <w:sz w:val="24"/>
          <w:szCs w:val="24"/>
          <w:lang w:eastAsia="fr-FR"/>
        </w:rPr>
        <w:t>La validation prend la forme d’une unité que le candidat présente à titre facultatif à la suite de l’épreuve obligatoire mentionnée par le référentiel d’évaluation de chaque spécialité du diplôme.</w:t>
      </w:r>
    </w:p>
    <w:p w14:paraId="173B077A" w14:textId="74C1EEF0" w:rsidR="00CD7D37" w:rsidRDefault="00CD7D37" w:rsidP="00CD7D37">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CD7D37">
        <w:rPr>
          <w:rFonts w:ascii="Times New Roman" w:eastAsia="Times New Roman" w:hAnsi="Times New Roman" w:cs="Times New Roman"/>
          <w:i/>
          <w:sz w:val="24"/>
          <w:szCs w:val="24"/>
          <w:lang w:eastAsia="fr-FR"/>
        </w:rPr>
        <w:t>Les mêmes activités ne peuvent donner lieu qu'à une seule validation des compétences, connaissances et aptitudes acquises. »</w:t>
      </w:r>
      <w:r>
        <w:rPr>
          <w:rFonts w:ascii="Times New Roman" w:eastAsia="Times New Roman" w:hAnsi="Times New Roman" w:cs="Times New Roman"/>
          <w:i/>
          <w:sz w:val="24"/>
          <w:szCs w:val="24"/>
          <w:lang w:eastAsia="fr-FR"/>
        </w:rPr>
        <w:br w:type="page"/>
      </w:r>
    </w:p>
    <w:p w14:paraId="5EE86F33" w14:textId="0C57389F" w:rsidR="00CD7D37" w:rsidRDefault="00CD7D37" w:rsidP="00CD7D37">
      <w:pPr>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t>ANNEXE V</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I</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w:t>
      </w:r>
      <w:r w:rsidR="00A46B97">
        <w:rPr>
          <w:rFonts w:ascii="Times New Roman" w:eastAsia="Times" w:hAnsi="Times New Roman" w:cs="Times"/>
          <w:b/>
          <w:sz w:val="24"/>
          <w:szCs w:val="24"/>
          <w:u w:val="single"/>
          <w:lang w:eastAsia="ar-SA"/>
        </w:rPr>
        <w:t>2</w:t>
      </w:r>
    </w:p>
    <w:tbl>
      <w:tblPr>
        <w:tblStyle w:val="Grilledutableau"/>
        <w:tblW w:w="5146" w:type="pct"/>
        <w:tblInd w:w="-5" w:type="dxa"/>
        <w:tblLook w:val="04A0" w:firstRow="1" w:lastRow="0" w:firstColumn="1" w:lastColumn="0" w:noHBand="0" w:noVBand="1"/>
      </w:tblPr>
      <w:tblGrid>
        <w:gridCol w:w="3575"/>
        <w:gridCol w:w="1528"/>
        <w:gridCol w:w="2143"/>
        <w:gridCol w:w="3247"/>
      </w:tblGrid>
      <w:tr w:rsidR="00D5663D" w:rsidRPr="00034641" w14:paraId="18BA6EE7" w14:textId="77777777" w:rsidTr="00615F43">
        <w:trPr>
          <w:trHeight w:val="397"/>
        </w:trPr>
        <w:tc>
          <w:tcPr>
            <w:tcW w:w="5000" w:type="pct"/>
            <w:gridSpan w:val="4"/>
            <w:shd w:val="clear" w:color="auto" w:fill="auto"/>
            <w:vAlign w:val="center"/>
          </w:tcPr>
          <w:p w14:paraId="47BF59E1" w14:textId="77777777" w:rsidR="00D5663D" w:rsidRPr="005845A9" w:rsidRDefault="00D5663D" w:rsidP="00615F43">
            <w:pPr>
              <w:keepNext/>
              <w:tabs>
                <w:tab w:val="num" w:pos="0"/>
              </w:tabs>
              <w:autoSpaceDE w:val="0"/>
              <w:jc w:val="center"/>
              <w:outlineLvl w:val="1"/>
              <w:rPr>
                <w:rFonts w:ascii="Arial" w:hAnsi="Arial" w:cs="Arial"/>
                <w:b/>
                <w:bCs/>
                <w:caps/>
                <w:lang w:eastAsia="ar-SA"/>
              </w:rPr>
            </w:pPr>
            <w:r w:rsidRPr="005845A9">
              <w:rPr>
                <w:rFonts w:ascii="Arial" w:hAnsi="Arial" w:cs="Arial"/>
                <w:b/>
                <w:bCs/>
                <w:caps/>
                <w:lang w:eastAsia="ar-SA"/>
              </w:rPr>
              <w:t>BTS NÉgociation et Digitalisation de la Relation Client</w:t>
            </w:r>
          </w:p>
          <w:p w14:paraId="12E7DA5E" w14:textId="4DB10727" w:rsidR="00D5663D" w:rsidRDefault="00D5663D" w:rsidP="00615F43">
            <w:pPr>
              <w:jc w:val="center"/>
              <w:rPr>
                <w:rFonts w:ascii="Arial" w:eastAsia="Calibri" w:hAnsi="Arial" w:cs="Arial"/>
                <w:b/>
                <w:caps/>
              </w:rPr>
            </w:pPr>
            <w:r w:rsidRPr="005845A9">
              <w:rPr>
                <w:rFonts w:ascii="Arial" w:hAnsi="Arial" w:cs="Arial"/>
                <w:b/>
                <w:bCs/>
                <w:caps/>
                <w:lang w:eastAsia="ar-SA"/>
              </w:rPr>
              <w:t xml:space="preserve">Session </w:t>
            </w:r>
            <w:r w:rsidR="00C72C46">
              <w:rPr>
                <w:rFonts w:ascii="Arial" w:eastAsia="Calibri" w:hAnsi="Arial" w:cs="Arial"/>
                <w:b/>
                <w:caps/>
              </w:rPr>
              <w:t>2022</w:t>
            </w:r>
          </w:p>
          <w:p w14:paraId="317C12FF" w14:textId="77777777" w:rsidR="00376F1A" w:rsidRPr="005845A9" w:rsidRDefault="00376F1A" w:rsidP="00615F43">
            <w:pPr>
              <w:jc w:val="center"/>
              <w:rPr>
                <w:rFonts w:ascii="Arial" w:eastAsia="Calibri" w:hAnsi="Arial" w:cs="Arial"/>
                <w:b/>
                <w:caps/>
              </w:rPr>
            </w:pPr>
          </w:p>
          <w:p w14:paraId="4C3A9294" w14:textId="42CA3A0F" w:rsidR="00D5663D" w:rsidRDefault="000C0C32" w:rsidP="00615F43">
            <w:pPr>
              <w:jc w:val="center"/>
              <w:rPr>
                <w:rFonts w:ascii="Arial" w:hAnsi="Arial" w:cs="Arial"/>
                <w:b/>
                <w:caps/>
                <w:lang w:eastAsia="ar-SA"/>
              </w:rPr>
            </w:pPr>
            <w:r w:rsidRPr="00A46B97">
              <w:rPr>
                <w:rFonts w:ascii="Arial" w:hAnsi="Arial" w:cs="Arial"/>
                <w:b/>
                <w:caps/>
                <w:lang w:eastAsia="ar-SA"/>
              </w:rPr>
              <w:t xml:space="preserve">fiche </w:t>
            </w:r>
            <w:r w:rsidR="00D5663D" w:rsidRPr="00A46B97">
              <w:rPr>
                <w:rFonts w:ascii="Arial" w:hAnsi="Arial" w:cs="Arial"/>
                <w:b/>
                <w:caps/>
                <w:lang w:eastAsia="ar-SA"/>
              </w:rPr>
              <w:t>D’ÉVALUATION</w:t>
            </w:r>
          </w:p>
          <w:p w14:paraId="63B10284" w14:textId="06AA3EDF" w:rsidR="00376F1A" w:rsidRPr="005845A9" w:rsidRDefault="00376F1A" w:rsidP="00615F43">
            <w:pPr>
              <w:jc w:val="center"/>
              <w:rPr>
                <w:rFonts w:ascii="Arial" w:hAnsi="Arial" w:cs="Arial"/>
                <w:b/>
                <w:bCs/>
              </w:rPr>
            </w:pPr>
          </w:p>
        </w:tc>
      </w:tr>
      <w:tr w:rsidR="00D5663D" w:rsidRPr="00034641" w14:paraId="2183F862" w14:textId="77777777" w:rsidTr="00615F43">
        <w:trPr>
          <w:trHeight w:val="397"/>
        </w:trPr>
        <w:tc>
          <w:tcPr>
            <w:tcW w:w="5000" w:type="pct"/>
            <w:gridSpan w:val="4"/>
            <w:shd w:val="clear" w:color="auto" w:fill="auto"/>
            <w:vAlign w:val="center"/>
          </w:tcPr>
          <w:p w14:paraId="562B6D9C" w14:textId="38292D05" w:rsidR="00D5663D" w:rsidRDefault="00471D84" w:rsidP="00615F43">
            <w:pPr>
              <w:jc w:val="center"/>
              <w:rPr>
                <w:rFonts w:ascii="Arial" w:hAnsi="Arial" w:cs="Arial"/>
                <w:b/>
                <w:caps/>
                <w:lang w:eastAsia="ar-SA"/>
              </w:rPr>
            </w:pPr>
            <w:r>
              <w:rPr>
                <w:rFonts w:ascii="Arial" w:hAnsi="Arial" w:cs="Arial"/>
                <w:b/>
                <w:lang w:eastAsia="ar-SA"/>
              </w:rPr>
              <w:t>ÉPREUVE FACULTATIVE</w:t>
            </w:r>
            <w:r w:rsidRPr="005258D0">
              <w:rPr>
                <w:rFonts w:ascii="Arial" w:hAnsi="Arial" w:cs="Arial"/>
                <w:b/>
                <w:lang w:eastAsia="ar-SA"/>
              </w:rPr>
              <w:t xml:space="preserve"> – </w:t>
            </w:r>
            <w:r w:rsidRPr="00D5663D">
              <w:rPr>
                <w:rFonts w:ascii="Arial" w:hAnsi="Arial" w:cs="Arial"/>
                <w:b/>
                <w:lang w:eastAsia="ar-SA"/>
              </w:rPr>
              <w:t>ENGAGEMENT ETUDIANT</w:t>
            </w:r>
          </w:p>
          <w:p w14:paraId="433D4B71" w14:textId="4B6F88A7" w:rsidR="00471D84" w:rsidRPr="005845A9" w:rsidRDefault="00471D84" w:rsidP="00615F43">
            <w:pPr>
              <w:jc w:val="center"/>
              <w:rPr>
                <w:rFonts w:ascii="Arial" w:hAnsi="Arial" w:cs="Arial"/>
                <w:b/>
                <w:bCs/>
              </w:rPr>
            </w:pPr>
            <w:r>
              <w:rPr>
                <w:rFonts w:ascii="Arial" w:hAnsi="Arial" w:cs="Arial"/>
                <w:b/>
                <w:bCs/>
              </w:rPr>
              <w:t>Durée : 20 minutes</w:t>
            </w:r>
          </w:p>
        </w:tc>
      </w:tr>
      <w:tr w:rsidR="00D5663D" w:rsidRPr="00034641" w14:paraId="1C875C07" w14:textId="77777777" w:rsidTr="00615F43">
        <w:trPr>
          <w:trHeight w:val="397"/>
        </w:trPr>
        <w:tc>
          <w:tcPr>
            <w:tcW w:w="1704" w:type="pct"/>
            <w:shd w:val="clear" w:color="auto" w:fill="auto"/>
            <w:vAlign w:val="center"/>
          </w:tcPr>
          <w:p w14:paraId="5EDC8245" w14:textId="77777777" w:rsidR="00D5663D" w:rsidRDefault="00D5663D" w:rsidP="00615F43">
            <w:pPr>
              <w:rPr>
                <w:rFonts w:ascii="Arial" w:hAnsi="Arial" w:cs="Arial"/>
                <w:b/>
                <w:bCs/>
              </w:rPr>
            </w:pPr>
            <w:r w:rsidRPr="005845A9">
              <w:rPr>
                <w:rFonts w:ascii="Arial" w:hAnsi="Arial" w:cs="Arial"/>
                <w:b/>
                <w:bCs/>
              </w:rPr>
              <w:t>NOM</w:t>
            </w:r>
            <w:r>
              <w:rPr>
                <w:rFonts w:ascii="Arial" w:hAnsi="Arial" w:cs="Arial"/>
                <w:b/>
                <w:bCs/>
              </w:rPr>
              <w:t xml:space="preserve"> du c</w:t>
            </w:r>
            <w:r w:rsidRPr="005845A9">
              <w:rPr>
                <w:rFonts w:ascii="Arial" w:hAnsi="Arial" w:cs="Arial"/>
                <w:b/>
                <w:bCs/>
              </w:rPr>
              <w:t>andidat :</w:t>
            </w:r>
          </w:p>
          <w:p w14:paraId="4C7E7386" w14:textId="77777777" w:rsidR="00D5663D" w:rsidRPr="005845A9" w:rsidRDefault="00D5663D" w:rsidP="00615F43">
            <w:pPr>
              <w:rPr>
                <w:rFonts w:ascii="Arial" w:hAnsi="Arial" w:cs="Arial"/>
                <w:b/>
                <w:bCs/>
              </w:rPr>
            </w:pPr>
          </w:p>
        </w:tc>
        <w:tc>
          <w:tcPr>
            <w:tcW w:w="1749" w:type="pct"/>
            <w:gridSpan w:val="2"/>
            <w:shd w:val="clear" w:color="auto" w:fill="auto"/>
            <w:vAlign w:val="center"/>
          </w:tcPr>
          <w:p w14:paraId="2A22A915" w14:textId="77777777" w:rsidR="00D5663D" w:rsidRDefault="00D5663D" w:rsidP="00615F43">
            <w:pPr>
              <w:rPr>
                <w:rFonts w:ascii="Arial" w:hAnsi="Arial" w:cs="Arial"/>
                <w:b/>
                <w:bCs/>
              </w:rPr>
            </w:pPr>
            <w:r>
              <w:rPr>
                <w:rFonts w:ascii="Arial" w:hAnsi="Arial" w:cs="Arial"/>
                <w:b/>
                <w:bCs/>
              </w:rPr>
              <w:t>Prénom du candidat</w:t>
            </w:r>
            <w:r w:rsidRPr="005845A9">
              <w:rPr>
                <w:rFonts w:ascii="Arial" w:hAnsi="Arial" w:cs="Arial"/>
                <w:b/>
                <w:bCs/>
              </w:rPr>
              <w:t> :</w:t>
            </w:r>
          </w:p>
          <w:p w14:paraId="0EBD5676" w14:textId="77777777" w:rsidR="00D5663D" w:rsidRPr="005845A9" w:rsidRDefault="00D5663D" w:rsidP="00615F43">
            <w:pPr>
              <w:rPr>
                <w:rFonts w:ascii="Arial" w:hAnsi="Arial" w:cs="Arial"/>
                <w:b/>
                <w:bCs/>
              </w:rPr>
            </w:pPr>
          </w:p>
        </w:tc>
        <w:tc>
          <w:tcPr>
            <w:tcW w:w="1547" w:type="pct"/>
            <w:shd w:val="clear" w:color="auto" w:fill="auto"/>
            <w:vAlign w:val="center"/>
          </w:tcPr>
          <w:p w14:paraId="10AA9974" w14:textId="77777777" w:rsidR="00D5663D" w:rsidRDefault="00D5663D" w:rsidP="00615F43">
            <w:pPr>
              <w:rPr>
                <w:rFonts w:ascii="Arial" w:hAnsi="Arial" w:cs="Arial"/>
                <w:b/>
                <w:bCs/>
              </w:rPr>
            </w:pPr>
            <w:r w:rsidRPr="005845A9">
              <w:rPr>
                <w:rFonts w:ascii="Arial" w:hAnsi="Arial" w:cs="Arial"/>
                <w:b/>
                <w:bCs/>
              </w:rPr>
              <w:t>N° Candidat :</w:t>
            </w:r>
          </w:p>
          <w:p w14:paraId="7BCDAD89" w14:textId="77777777" w:rsidR="00D5663D" w:rsidRPr="005845A9" w:rsidRDefault="00D5663D" w:rsidP="00615F43">
            <w:pPr>
              <w:rPr>
                <w:rFonts w:ascii="Arial" w:hAnsi="Arial" w:cs="Arial"/>
                <w:b/>
                <w:bCs/>
              </w:rPr>
            </w:pPr>
          </w:p>
        </w:tc>
      </w:tr>
      <w:tr w:rsidR="00D5663D" w:rsidRPr="00034641" w14:paraId="306C0EF1" w14:textId="77777777" w:rsidTr="00376F1A">
        <w:trPr>
          <w:trHeight w:val="397"/>
        </w:trPr>
        <w:tc>
          <w:tcPr>
            <w:tcW w:w="2432" w:type="pct"/>
            <w:gridSpan w:val="2"/>
            <w:tcBorders>
              <w:bottom w:val="single" w:sz="4" w:space="0" w:color="auto"/>
            </w:tcBorders>
            <w:shd w:val="clear" w:color="auto" w:fill="auto"/>
            <w:vAlign w:val="center"/>
          </w:tcPr>
          <w:p w14:paraId="31CB75F5" w14:textId="77777777" w:rsidR="00D5663D" w:rsidRPr="005845A9" w:rsidRDefault="00D5663D" w:rsidP="00615F43">
            <w:pPr>
              <w:rPr>
                <w:rFonts w:ascii="Arial" w:eastAsia="Calibri" w:hAnsi="Arial" w:cs="Arial"/>
                <w:b/>
                <w:bCs/>
              </w:rPr>
            </w:pPr>
            <w:r w:rsidRPr="005845A9">
              <w:rPr>
                <w:rFonts w:ascii="Arial" w:hAnsi="Arial" w:cs="Arial"/>
                <w:b/>
                <w:bCs/>
              </w:rPr>
              <w:t>Date :</w:t>
            </w:r>
            <w:r w:rsidRPr="005845A9">
              <w:rPr>
                <w:rFonts w:ascii="Arial" w:hAnsi="Arial" w:cs="Arial"/>
                <w:b/>
                <w:bCs/>
              </w:rPr>
              <w:tab/>
            </w:r>
          </w:p>
        </w:tc>
        <w:tc>
          <w:tcPr>
            <w:tcW w:w="2568" w:type="pct"/>
            <w:gridSpan w:val="2"/>
            <w:tcBorders>
              <w:bottom w:val="single" w:sz="4" w:space="0" w:color="auto"/>
            </w:tcBorders>
            <w:shd w:val="clear" w:color="auto" w:fill="auto"/>
            <w:vAlign w:val="center"/>
          </w:tcPr>
          <w:p w14:paraId="245372E9" w14:textId="069F8C06" w:rsidR="00D5663D" w:rsidRPr="005845A9" w:rsidRDefault="00D5663D" w:rsidP="00615F43">
            <w:pPr>
              <w:rPr>
                <w:rFonts w:ascii="Arial" w:eastAsia="Calibri" w:hAnsi="Arial" w:cs="Arial"/>
                <w:b/>
                <w:bCs/>
              </w:rPr>
            </w:pPr>
            <w:r>
              <w:rPr>
                <w:rFonts w:ascii="Arial" w:hAnsi="Arial" w:cs="Arial"/>
                <w:b/>
                <w:bCs/>
              </w:rPr>
              <w:t xml:space="preserve">Commission N° : </w:t>
            </w:r>
          </w:p>
        </w:tc>
      </w:tr>
      <w:tr w:rsidR="00376F1A" w:rsidRPr="00034641" w14:paraId="227D5455" w14:textId="77777777" w:rsidTr="00376F1A">
        <w:trPr>
          <w:trHeight w:val="397"/>
        </w:trPr>
        <w:tc>
          <w:tcPr>
            <w:tcW w:w="5000" w:type="pct"/>
            <w:gridSpan w:val="4"/>
            <w:tcBorders>
              <w:left w:val="nil"/>
              <w:right w:val="nil"/>
            </w:tcBorders>
            <w:shd w:val="clear" w:color="auto" w:fill="auto"/>
            <w:vAlign w:val="center"/>
          </w:tcPr>
          <w:p w14:paraId="3414F164" w14:textId="77777777" w:rsidR="00376F1A" w:rsidRDefault="00376F1A" w:rsidP="00D5663D">
            <w:pPr>
              <w:jc w:val="center"/>
              <w:rPr>
                <w:rFonts w:eastAsia="Calibri"/>
                <w:b/>
                <w:sz w:val="24"/>
              </w:rPr>
            </w:pPr>
          </w:p>
        </w:tc>
      </w:tr>
      <w:tr w:rsidR="00D5663D" w:rsidRPr="00034641" w14:paraId="0A812E9B" w14:textId="77777777" w:rsidTr="00D5663D">
        <w:trPr>
          <w:trHeight w:val="397"/>
        </w:trPr>
        <w:tc>
          <w:tcPr>
            <w:tcW w:w="5000" w:type="pct"/>
            <w:gridSpan w:val="4"/>
            <w:shd w:val="clear" w:color="auto" w:fill="auto"/>
            <w:vAlign w:val="center"/>
          </w:tcPr>
          <w:p w14:paraId="3F145803" w14:textId="1DF36B02" w:rsidR="00D5663D" w:rsidRDefault="00D5663D" w:rsidP="00D5663D">
            <w:pPr>
              <w:jc w:val="center"/>
              <w:rPr>
                <w:rFonts w:ascii="Arial" w:hAnsi="Arial" w:cs="Arial"/>
                <w:b/>
                <w:bCs/>
              </w:rPr>
            </w:pPr>
            <w:r>
              <w:rPr>
                <w:rFonts w:eastAsia="Calibri"/>
                <w:b/>
                <w:sz w:val="24"/>
              </w:rPr>
              <w:t>Analyse de l’engagement associatif, social ou professionnel</w:t>
            </w:r>
          </w:p>
        </w:tc>
      </w:tr>
      <w:tr w:rsidR="00D5663D" w:rsidRPr="00034641" w14:paraId="7109A215" w14:textId="77777777" w:rsidTr="00D5663D">
        <w:trPr>
          <w:trHeight w:val="397"/>
        </w:trPr>
        <w:tc>
          <w:tcPr>
            <w:tcW w:w="5000" w:type="pct"/>
            <w:gridSpan w:val="4"/>
            <w:shd w:val="clear" w:color="auto" w:fill="auto"/>
            <w:vAlign w:val="center"/>
          </w:tcPr>
          <w:p w14:paraId="1E5CE978" w14:textId="0A3F12CC" w:rsidR="00D5663D" w:rsidRDefault="00D5663D" w:rsidP="00D5663D">
            <w:pPr>
              <w:spacing w:before="120" w:after="120"/>
              <w:rPr>
                <w:b/>
                <w:sz w:val="24"/>
                <w:szCs w:val="24"/>
              </w:rPr>
            </w:pPr>
            <w:r>
              <w:rPr>
                <w:b/>
                <w:sz w:val="24"/>
                <w:szCs w:val="24"/>
              </w:rPr>
              <w:t>Organisation lieu de l’engagement:</w:t>
            </w:r>
          </w:p>
          <w:p w14:paraId="30C0CC37" w14:textId="77777777" w:rsidR="00376F1A" w:rsidRDefault="00376F1A" w:rsidP="00D5663D">
            <w:pPr>
              <w:spacing w:before="120" w:after="120"/>
              <w:rPr>
                <w:b/>
                <w:sz w:val="24"/>
                <w:szCs w:val="24"/>
              </w:rPr>
            </w:pPr>
          </w:p>
          <w:p w14:paraId="433C07F2" w14:textId="77777777" w:rsidR="00D5663D" w:rsidRDefault="00D5663D" w:rsidP="00D5663D">
            <w:pPr>
              <w:rPr>
                <w:rFonts w:ascii="Arial" w:hAnsi="Arial" w:cs="Arial"/>
                <w:b/>
                <w:bCs/>
              </w:rPr>
            </w:pPr>
          </w:p>
        </w:tc>
      </w:tr>
      <w:tr w:rsidR="00D5663D" w:rsidRPr="00034641" w14:paraId="29C75DA7" w14:textId="77777777" w:rsidTr="00F274E1">
        <w:trPr>
          <w:trHeight w:val="397"/>
        </w:trPr>
        <w:tc>
          <w:tcPr>
            <w:tcW w:w="5000" w:type="pct"/>
            <w:gridSpan w:val="4"/>
            <w:tcBorders>
              <w:bottom w:val="single" w:sz="4" w:space="0" w:color="auto"/>
            </w:tcBorders>
            <w:shd w:val="clear" w:color="auto" w:fill="auto"/>
            <w:vAlign w:val="center"/>
          </w:tcPr>
          <w:p w14:paraId="6D756DD8" w14:textId="77777777" w:rsidR="00D5663D" w:rsidRPr="00D5663D" w:rsidRDefault="00D5663D" w:rsidP="00D5663D">
            <w:pPr>
              <w:spacing w:before="120" w:after="120"/>
              <w:rPr>
                <w:b/>
                <w:sz w:val="24"/>
                <w:szCs w:val="24"/>
              </w:rPr>
            </w:pPr>
            <w:r w:rsidRPr="00D5663D">
              <w:rPr>
                <w:b/>
                <w:sz w:val="24"/>
                <w:szCs w:val="24"/>
              </w:rPr>
              <w:t>Activités réalisées :</w:t>
            </w:r>
          </w:p>
          <w:p w14:paraId="4D03DBB9" w14:textId="69E492B6" w:rsidR="00D5663D" w:rsidRDefault="00D5663D" w:rsidP="00D5663D">
            <w:pPr>
              <w:spacing w:before="120" w:after="120"/>
              <w:rPr>
                <w:b/>
                <w:sz w:val="24"/>
                <w:szCs w:val="24"/>
              </w:rPr>
            </w:pPr>
          </w:p>
          <w:p w14:paraId="00DD34AD" w14:textId="77777777" w:rsidR="00376F1A" w:rsidRPr="00D5663D" w:rsidRDefault="00376F1A" w:rsidP="00D5663D">
            <w:pPr>
              <w:spacing w:before="120" w:after="120"/>
              <w:rPr>
                <w:b/>
                <w:sz w:val="24"/>
                <w:szCs w:val="24"/>
              </w:rPr>
            </w:pPr>
          </w:p>
          <w:p w14:paraId="2811238C" w14:textId="77777777" w:rsidR="00D5663D" w:rsidRPr="00D5663D" w:rsidRDefault="00D5663D" w:rsidP="00D5663D">
            <w:pPr>
              <w:spacing w:before="120" w:after="120"/>
              <w:rPr>
                <w:b/>
                <w:sz w:val="24"/>
                <w:szCs w:val="24"/>
              </w:rPr>
            </w:pPr>
          </w:p>
          <w:p w14:paraId="64EE6C8E" w14:textId="77777777" w:rsidR="00D5663D" w:rsidRPr="00D5663D" w:rsidRDefault="00D5663D" w:rsidP="00D5663D">
            <w:pPr>
              <w:rPr>
                <w:b/>
                <w:bCs/>
                <w:sz w:val="24"/>
                <w:szCs w:val="24"/>
              </w:rPr>
            </w:pPr>
          </w:p>
        </w:tc>
      </w:tr>
      <w:tr w:rsidR="00D5663D" w:rsidRPr="00034641" w14:paraId="527FC5BF" w14:textId="77777777" w:rsidTr="00F274E1">
        <w:trPr>
          <w:trHeight w:val="397"/>
        </w:trPr>
        <w:tc>
          <w:tcPr>
            <w:tcW w:w="5000" w:type="pct"/>
            <w:gridSpan w:val="4"/>
            <w:tcBorders>
              <w:bottom w:val="single" w:sz="4" w:space="0" w:color="auto"/>
            </w:tcBorders>
            <w:shd w:val="clear" w:color="auto" w:fill="auto"/>
            <w:vAlign w:val="center"/>
          </w:tcPr>
          <w:p w14:paraId="348D7572" w14:textId="77777777" w:rsidR="00D5663D" w:rsidRPr="00D5663D" w:rsidRDefault="00D5663D" w:rsidP="00D5663D">
            <w:pPr>
              <w:spacing w:before="120" w:after="120"/>
              <w:rPr>
                <w:b/>
                <w:sz w:val="24"/>
                <w:szCs w:val="24"/>
              </w:rPr>
            </w:pPr>
            <w:r w:rsidRPr="00D5663D">
              <w:rPr>
                <w:b/>
                <w:sz w:val="24"/>
                <w:szCs w:val="24"/>
              </w:rPr>
              <w:t>Questions posées :</w:t>
            </w:r>
          </w:p>
          <w:p w14:paraId="31DF6A1C" w14:textId="2FAD16A3" w:rsidR="00D5663D" w:rsidRDefault="00D5663D" w:rsidP="00D5663D">
            <w:pPr>
              <w:spacing w:before="120" w:after="120"/>
              <w:rPr>
                <w:b/>
                <w:sz w:val="24"/>
                <w:szCs w:val="24"/>
              </w:rPr>
            </w:pPr>
          </w:p>
          <w:p w14:paraId="1E4A49ED" w14:textId="77777777" w:rsidR="00376F1A" w:rsidRPr="00D5663D" w:rsidRDefault="00376F1A" w:rsidP="00D5663D">
            <w:pPr>
              <w:spacing w:before="120" w:after="120"/>
              <w:rPr>
                <w:b/>
                <w:sz w:val="24"/>
                <w:szCs w:val="24"/>
              </w:rPr>
            </w:pPr>
          </w:p>
          <w:p w14:paraId="62F689E3" w14:textId="77777777" w:rsidR="00D5663D" w:rsidRPr="00D5663D" w:rsidRDefault="00D5663D" w:rsidP="00D5663D">
            <w:pPr>
              <w:spacing w:before="120" w:after="120"/>
              <w:rPr>
                <w:b/>
                <w:sz w:val="24"/>
                <w:szCs w:val="24"/>
              </w:rPr>
            </w:pPr>
          </w:p>
          <w:p w14:paraId="2714C1E0" w14:textId="77777777" w:rsidR="00D5663D" w:rsidRPr="00D5663D" w:rsidRDefault="00D5663D" w:rsidP="00D5663D">
            <w:pPr>
              <w:spacing w:before="120" w:after="120"/>
              <w:rPr>
                <w:b/>
                <w:bCs/>
                <w:sz w:val="24"/>
                <w:szCs w:val="24"/>
                <w:u w:val="single"/>
              </w:rPr>
            </w:pPr>
          </w:p>
          <w:p w14:paraId="1330CEF2" w14:textId="77777777" w:rsidR="00D5663D" w:rsidRPr="00D5663D" w:rsidRDefault="00D5663D" w:rsidP="00D5663D">
            <w:pPr>
              <w:rPr>
                <w:b/>
                <w:bCs/>
                <w:sz w:val="24"/>
                <w:szCs w:val="24"/>
              </w:rPr>
            </w:pPr>
          </w:p>
        </w:tc>
      </w:tr>
      <w:tr w:rsidR="00F274E1" w:rsidRPr="00034641" w14:paraId="742669DE" w14:textId="77777777" w:rsidTr="00F274E1">
        <w:trPr>
          <w:trHeight w:val="397"/>
        </w:trPr>
        <w:tc>
          <w:tcPr>
            <w:tcW w:w="5000" w:type="pct"/>
            <w:gridSpan w:val="4"/>
            <w:tcBorders>
              <w:top w:val="single" w:sz="4" w:space="0" w:color="auto"/>
              <w:left w:val="nil"/>
              <w:bottom w:val="single" w:sz="4" w:space="0" w:color="auto"/>
              <w:right w:val="nil"/>
            </w:tcBorders>
            <w:shd w:val="clear" w:color="auto" w:fill="auto"/>
            <w:vAlign w:val="center"/>
          </w:tcPr>
          <w:p w14:paraId="385D738B" w14:textId="77777777" w:rsidR="00F274E1" w:rsidRDefault="00F274E1" w:rsidP="00D5663D">
            <w:pPr>
              <w:rPr>
                <w:rFonts w:ascii="Arial" w:hAnsi="Arial" w:cs="Arial"/>
                <w:b/>
                <w:bCs/>
              </w:rPr>
            </w:pPr>
          </w:p>
        </w:tc>
      </w:tr>
      <w:tr w:rsidR="00F274E1" w:rsidRPr="00F274E1" w14:paraId="6BE1A720" w14:textId="77777777" w:rsidTr="00376F1A">
        <w:trPr>
          <w:trHeight w:val="1973"/>
        </w:trPr>
        <w:tc>
          <w:tcPr>
            <w:tcW w:w="5000" w:type="pct"/>
            <w:gridSpan w:val="4"/>
            <w:tcBorders>
              <w:top w:val="single" w:sz="4" w:space="0" w:color="auto"/>
              <w:bottom w:val="single" w:sz="4" w:space="0" w:color="auto"/>
            </w:tcBorders>
            <w:shd w:val="clear" w:color="auto" w:fill="auto"/>
          </w:tcPr>
          <w:p w14:paraId="3DBBE234" w14:textId="5ADC0D66" w:rsidR="00F274E1" w:rsidRPr="00F274E1" w:rsidRDefault="00F274E1" w:rsidP="00F274E1">
            <w:pPr>
              <w:rPr>
                <w:rFonts w:ascii="Arial" w:hAnsi="Arial" w:cs="Arial"/>
                <w:b/>
                <w:bCs/>
              </w:rPr>
            </w:pPr>
            <w:r w:rsidRPr="00F274E1">
              <w:rPr>
                <w:rFonts w:ascii="Arial" w:hAnsi="Arial" w:cs="Arial"/>
                <w:b/>
                <w:bCs/>
              </w:rPr>
              <w:t>Appréciation globale :</w:t>
            </w:r>
          </w:p>
        </w:tc>
      </w:tr>
    </w:tbl>
    <w:p w14:paraId="54CF6F11" w14:textId="20DC5F7F" w:rsidR="00376F1A" w:rsidRPr="00376F1A" w:rsidRDefault="00376F1A" w:rsidP="00376F1A">
      <w:pPr>
        <w:widowControl w:val="0"/>
        <w:tabs>
          <w:tab w:val="center" w:pos="0"/>
        </w:tabs>
        <w:autoSpaceDE w:val="0"/>
        <w:autoSpaceDN w:val="0"/>
        <w:spacing w:after="0" w:line="240" w:lineRule="auto"/>
        <w:rPr>
          <w:rFonts w:ascii="Arial" w:hAnsi="Arial" w:cs="Arial"/>
          <w:b/>
          <w:sz w:val="20"/>
        </w:rPr>
      </w:pPr>
    </w:p>
    <w:tbl>
      <w:tblPr>
        <w:tblStyle w:val="Grilledutableau"/>
        <w:tblW w:w="10485" w:type="dxa"/>
        <w:tblLook w:val="04A0" w:firstRow="1" w:lastRow="0" w:firstColumn="1" w:lastColumn="0" w:noHBand="0" w:noVBand="1"/>
      </w:tblPr>
      <w:tblGrid>
        <w:gridCol w:w="6795"/>
        <w:gridCol w:w="1845"/>
        <w:gridCol w:w="1845"/>
      </w:tblGrid>
      <w:tr w:rsidR="00376F1A" w14:paraId="6D212638" w14:textId="77777777" w:rsidTr="00376F1A">
        <w:trPr>
          <w:trHeight w:val="1013"/>
        </w:trPr>
        <w:tc>
          <w:tcPr>
            <w:tcW w:w="6795" w:type="dxa"/>
            <w:vMerge w:val="restart"/>
          </w:tcPr>
          <w:p w14:paraId="70E41BD9" w14:textId="01272513" w:rsidR="00376F1A" w:rsidRDefault="00376F1A" w:rsidP="00376F1A">
            <w:pPr>
              <w:widowControl w:val="0"/>
              <w:tabs>
                <w:tab w:val="center" w:pos="0"/>
              </w:tabs>
              <w:autoSpaceDE w:val="0"/>
              <w:autoSpaceDN w:val="0"/>
              <w:rPr>
                <w:rFonts w:ascii="Arial" w:hAnsi="Arial" w:cs="Arial"/>
                <w:b/>
              </w:rPr>
            </w:pPr>
            <w:r w:rsidRPr="00376F1A">
              <w:rPr>
                <w:rFonts w:ascii="Arial" w:hAnsi="Arial" w:cs="Arial"/>
                <w:b/>
              </w:rPr>
              <w:t>Noms et signatures des évaluateurs :</w:t>
            </w:r>
          </w:p>
        </w:tc>
        <w:tc>
          <w:tcPr>
            <w:tcW w:w="1845" w:type="dxa"/>
            <w:tcBorders>
              <w:top w:val="nil"/>
              <w:bottom w:val="nil"/>
            </w:tcBorders>
            <w:vAlign w:val="bottom"/>
          </w:tcPr>
          <w:p w14:paraId="3212001E" w14:textId="7EE6F86F" w:rsidR="00376F1A" w:rsidRPr="00376F1A" w:rsidRDefault="00376F1A" w:rsidP="00376F1A">
            <w:pPr>
              <w:widowControl w:val="0"/>
              <w:tabs>
                <w:tab w:val="center" w:pos="0"/>
              </w:tabs>
              <w:autoSpaceDE w:val="0"/>
              <w:autoSpaceDN w:val="0"/>
              <w:jc w:val="right"/>
              <w:rPr>
                <w:rFonts w:ascii="Arial" w:hAnsi="Arial" w:cs="Arial"/>
                <w:b/>
              </w:rPr>
            </w:pPr>
            <w:r>
              <w:rPr>
                <w:b/>
              </w:rPr>
              <w:t>NOTE :</w:t>
            </w:r>
          </w:p>
        </w:tc>
        <w:tc>
          <w:tcPr>
            <w:tcW w:w="1845" w:type="dxa"/>
            <w:tcBorders>
              <w:bottom w:val="single" w:sz="4" w:space="0" w:color="auto"/>
            </w:tcBorders>
            <w:vAlign w:val="bottom"/>
          </w:tcPr>
          <w:p w14:paraId="7A0D5920" w14:textId="5AB4585E" w:rsidR="00376F1A" w:rsidRDefault="00376F1A" w:rsidP="00376F1A">
            <w:pPr>
              <w:widowControl w:val="0"/>
              <w:tabs>
                <w:tab w:val="center" w:pos="0"/>
              </w:tabs>
              <w:autoSpaceDE w:val="0"/>
              <w:autoSpaceDN w:val="0"/>
              <w:jc w:val="right"/>
              <w:rPr>
                <w:rFonts w:ascii="Arial" w:hAnsi="Arial" w:cs="Arial"/>
                <w:b/>
              </w:rPr>
            </w:pPr>
            <w:r w:rsidRPr="00E24737">
              <w:rPr>
                <w:b/>
                <w:sz w:val="28"/>
                <w:szCs w:val="28"/>
              </w:rPr>
              <w:t>/20</w:t>
            </w:r>
          </w:p>
        </w:tc>
      </w:tr>
      <w:tr w:rsidR="00376F1A" w14:paraId="1CA502C7" w14:textId="77777777" w:rsidTr="00376F1A">
        <w:trPr>
          <w:trHeight w:val="1012"/>
        </w:trPr>
        <w:tc>
          <w:tcPr>
            <w:tcW w:w="6795" w:type="dxa"/>
            <w:vMerge/>
            <w:tcBorders>
              <w:right w:val="single" w:sz="4" w:space="0" w:color="auto"/>
            </w:tcBorders>
          </w:tcPr>
          <w:p w14:paraId="78AEBBDE" w14:textId="77777777" w:rsidR="00376F1A" w:rsidRPr="00376F1A" w:rsidRDefault="00376F1A" w:rsidP="00376F1A">
            <w:pPr>
              <w:widowControl w:val="0"/>
              <w:tabs>
                <w:tab w:val="center" w:pos="0"/>
              </w:tabs>
              <w:autoSpaceDE w:val="0"/>
              <w:autoSpaceDN w:val="0"/>
              <w:rPr>
                <w:rFonts w:ascii="Arial" w:hAnsi="Arial" w:cs="Arial"/>
                <w:b/>
              </w:rPr>
            </w:pPr>
          </w:p>
        </w:tc>
        <w:tc>
          <w:tcPr>
            <w:tcW w:w="1845" w:type="dxa"/>
            <w:tcBorders>
              <w:top w:val="nil"/>
              <w:left w:val="single" w:sz="4" w:space="0" w:color="auto"/>
              <w:bottom w:val="nil"/>
              <w:right w:val="nil"/>
            </w:tcBorders>
          </w:tcPr>
          <w:p w14:paraId="2C8F3CEF" w14:textId="77777777" w:rsidR="00376F1A" w:rsidRDefault="00376F1A" w:rsidP="00376F1A">
            <w:pPr>
              <w:widowControl w:val="0"/>
              <w:tabs>
                <w:tab w:val="center" w:pos="0"/>
              </w:tabs>
              <w:autoSpaceDE w:val="0"/>
              <w:autoSpaceDN w:val="0"/>
              <w:rPr>
                <w:b/>
              </w:rPr>
            </w:pPr>
          </w:p>
        </w:tc>
        <w:tc>
          <w:tcPr>
            <w:tcW w:w="1845" w:type="dxa"/>
            <w:tcBorders>
              <w:left w:val="nil"/>
              <w:bottom w:val="nil"/>
              <w:right w:val="nil"/>
            </w:tcBorders>
          </w:tcPr>
          <w:p w14:paraId="626A21F1" w14:textId="03248F04" w:rsidR="00376F1A" w:rsidRDefault="00376F1A" w:rsidP="00376F1A">
            <w:pPr>
              <w:widowControl w:val="0"/>
              <w:tabs>
                <w:tab w:val="center" w:pos="0"/>
              </w:tabs>
              <w:autoSpaceDE w:val="0"/>
              <w:autoSpaceDN w:val="0"/>
              <w:rPr>
                <w:b/>
              </w:rPr>
            </w:pPr>
          </w:p>
        </w:tc>
      </w:tr>
    </w:tbl>
    <w:p w14:paraId="334F8809" w14:textId="77777777" w:rsidR="000C0C32" w:rsidRDefault="000C0C32" w:rsidP="000C0C32">
      <w:pPr>
        <w:jc w:val="center"/>
        <w:rPr>
          <w:rFonts w:ascii="Times" w:eastAsia="Times" w:hAnsi="Times" w:cs="Times"/>
          <w:b/>
          <w:sz w:val="20"/>
          <w:szCs w:val="20"/>
          <w:u w:val="single"/>
          <w:lang w:eastAsia="ar-SA"/>
        </w:rPr>
      </w:pPr>
      <w:r w:rsidRPr="00BB6690">
        <w:rPr>
          <w:rFonts w:ascii="Times New Roman" w:eastAsia="Times" w:hAnsi="Times New Roman" w:cs="Times"/>
          <w:b/>
          <w:sz w:val="20"/>
          <w:szCs w:val="20"/>
          <w:u w:val="single"/>
          <w:lang w:eastAsia="ar-SA"/>
        </w:rPr>
        <w:t>Ce document d’évaluation peut être communiqué au candidat, à sa demande</w:t>
      </w:r>
      <w:r w:rsidRPr="00BB6690">
        <w:rPr>
          <w:rFonts w:ascii="Times" w:eastAsia="Times" w:hAnsi="Times" w:cs="Times"/>
          <w:b/>
          <w:sz w:val="20"/>
          <w:szCs w:val="20"/>
          <w:u w:val="single"/>
          <w:lang w:eastAsia="ar-SA"/>
        </w:rPr>
        <w:t>, après délibération du jury.</w:t>
      </w:r>
    </w:p>
    <w:p w14:paraId="3C1EE957" w14:textId="5126B3E0" w:rsidR="00376F1A" w:rsidRPr="00376F1A" w:rsidRDefault="00376F1A" w:rsidP="00376F1A">
      <w:pPr>
        <w:widowControl w:val="0"/>
        <w:tabs>
          <w:tab w:val="center" w:pos="0"/>
        </w:tabs>
        <w:autoSpaceDE w:val="0"/>
        <w:autoSpaceDN w:val="0"/>
        <w:spacing w:after="0" w:line="240" w:lineRule="auto"/>
        <w:rPr>
          <w:rFonts w:ascii="Arial" w:hAnsi="Arial" w:cs="Arial"/>
          <w:b/>
          <w:sz w:val="20"/>
        </w:rPr>
      </w:pPr>
    </w:p>
    <w:p w14:paraId="2548EA06" w14:textId="77777777" w:rsidR="00376F1A" w:rsidRDefault="00376F1A" w:rsidP="00376F1A">
      <w:r>
        <w:br w:type="page"/>
      </w:r>
    </w:p>
    <w:p w14:paraId="7946BBDF" w14:textId="77777777" w:rsidR="00376F1A" w:rsidRDefault="00376F1A" w:rsidP="00376F1A">
      <w:pPr>
        <w:tabs>
          <w:tab w:val="center" w:pos="0"/>
        </w:tabs>
        <w:sectPr w:rsidR="00376F1A" w:rsidSect="00376F1A">
          <w:pgSz w:w="11907" w:h="16840" w:code="9"/>
          <w:pgMar w:top="567" w:right="851" w:bottom="851" w:left="851" w:header="227" w:footer="427" w:gutter="0"/>
          <w:cols w:space="720"/>
          <w:docGrid w:linePitch="272"/>
        </w:sectPr>
      </w:pPr>
    </w:p>
    <w:p w14:paraId="725D47CC" w14:textId="7885B780" w:rsidR="0017548D" w:rsidRDefault="0017548D" w:rsidP="0017548D">
      <w:pPr>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t>ANNEXE V</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I</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w:t>
      </w:r>
      <w:r w:rsidR="00AE695E">
        <w:rPr>
          <w:rFonts w:ascii="Times New Roman" w:eastAsia="Times" w:hAnsi="Times New Roman" w:cs="Times"/>
          <w:b/>
          <w:sz w:val="24"/>
          <w:szCs w:val="24"/>
          <w:u w:val="single"/>
          <w:lang w:eastAsia="ar-SA"/>
        </w:rPr>
        <w:t xml:space="preserve">3 </w:t>
      </w:r>
      <w:r w:rsidR="00AE695E" w:rsidRPr="00AE695E">
        <w:rPr>
          <w:rFonts w:ascii="Times New Roman" w:eastAsia="Times" w:hAnsi="Times New Roman" w:cs="Times"/>
          <w:sz w:val="24"/>
          <w:szCs w:val="24"/>
          <w:u w:val="single"/>
          <w:lang w:eastAsia="ar-SA"/>
        </w:rPr>
        <w:t>(</w:t>
      </w:r>
      <w:r w:rsidR="00AE695E">
        <w:rPr>
          <w:rFonts w:ascii="Times New Roman" w:eastAsia="Times" w:hAnsi="Times New Roman" w:cs="Times"/>
          <w:sz w:val="24"/>
          <w:szCs w:val="24"/>
          <w:u w:val="single"/>
          <w:lang w:eastAsia="ar-SA"/>
        </w:rPr>
        <w:t>r</w:t>
      </w:r>
      <w:r w:rsidR="00AE695E" w:rsidRPr="00AE695E">
        <w:rPr>
          <w:rFonts w:ascii="Times New Roman" w:eastAsia="Times" w:hAnsi="Times New Roman" w:cs="Times"/>
          <w:sz w:val="24"/>
          <w:szCs w:val="24"/>
          <w:u w:val="single"/>
          <w:lang w:eastAsia="ar-SA"/>
        </w:rPr>
        <w:t>ecto</w:t>
      </w:r>
      <w:r w:rsidR="00AE695E">
        <w:rPr>
          <w:rFonts w:ascii="Times New Roman" w:eastAsia="Times" w:hAnsi="Times New Roman" w:cs="Times"/>
          <w:sz w:val="24"/>
          <w:szCs w:val="24"/>
          <w:u w:val="single"/>
          <w:lang w:eastAsia="ar-SA"/>
        </w:rPr>
        <w:t>)</w:t>
      </w:r>
    </w:p>
    <w:p w14:paraId="518E1A8C" w14:textId="77777777" w:rsidR="0017548D" w:rsidRPr="003324B1" w:rsidRDefault="0017548D" w:rsidP="0017548D">
      <w:pPr>
        <w:spacing w:after="0"/>
        <w:jc w:val="center"/>
        <w:rPr>
          <w:rFonts w:ascii="Calibri Light" w:eastAsia="Calibri" w:hAnsi="Calibri Light" w:cs="Calibri Light"/>
          <w:b/>
          <w:sz w:val="20"/>
          <w:szCs w:val="20"/>
        </w:rPr>
      </w:pPr>
      <w:r w:rsidRPr="003324B1">
        <w:rPr>
          <w:rFonts w:ascii="Calibri Light" w:eastAsia="Calibri" w:hAnsi="Calibri Light" w:cs="Calibri Light"/>
          <w:b/>
          <w:sz w:val="20"/>
          <w:szCs w:val="20"/>
        </w:rPr>
        <w:t>BTS Négociation et Digitalisation de la Relation Client</w:t>
      </w:r>
    </w:p>
    <w:p w14:paraId="539D4426" w14:textId="2DE0E39E" w:rsidR="0017548D" w:rsidRDefault="0017548D" w:rsidP="0017548D">
      <w:pPr>
        <w:spacing w:after="0"/>
        <w:jc w:val="center"/>
        <w:rPr>
          <w:rFonts w:ascii="Calibri Light" w:eastAsia="Calibri" w:hAnsi="Calibri Light" w:cs="Calibri Light"/>
          <w:b/>
          <w:smallCaps/>
          <w:sz w:val="20"/>
          <w:szCs w:val="20"/>
        </w:rPr>
      </w:pPr>
      <w:r>
        <w:rPr>
          <w:rFonts w:ascii="Calibri Light" w:eastAsia="Calibri" w:hAnsi="Calibri Light" w:cs="Calibri Light"/>
          <w:b/>
          <w:smallCaps/>
          <w:sz w:val="20"/>
          <w:szCs w:val="20"/>
        </w:rPr>
        <w:t>EF2</w:t>
      </w:r>
      <w:r w:rsidRPr="003324B1">
        <w:rPr>
          <w:rFonts w:ascii="Calibri Light" w:eastAsia="Calibri" w:hAnsi="Calibri Light" w:cs="Calibri Light"/>
          <w:b/>
          <w:sz w:val="20"/>
          <w:szCs w:val="20"/>
        </w:rPr>
        <w:t xml:space="preserve"> – </w:t>
      </w:r>
      <w:r w:rsidRPr="0017548D">
        <w:rPr>
          <w:rFonts w:ascii="Calibri Light" w:eastAsia="Calibri" w:hAnsi="Calibri Light" w:cs="Calibri Light"/>
          <w:b/>
          <w:smallCaps/>
          <w:sz w:val="20"/>
          <w:szCs w:val="20"/>
        </w:rPr>
        <w:t>Engagement étudiant</w:t>
      </w:r>
    </w:p>
    <w:p w14:paraId="534C5718" w14:textId="77777777" w:rsidR="0017548D" w:rsidRPr="000A2679" w:rsidRDefault="0017548D" w:rsidP="0017548D">
      <w:pPr>
        <w:spacing w:after="0"/>
        <w:jc w:val="center"/>
        <w:rPr>
          <w:rFonts w:ascii="Calibri Light" w:eastAsia="Calibri" w:hAnsi="Calibri Light" w:cs="Calibri Light"/>
          <w:b/>
          <w:sz w:val="8"/>
          <w:szCs w:val="8"/>
        </w:rPr>
      </w:pPr>
    </w:p>
    <w:p w14:paraId="32B62623" w14:textId="1BD6B715" w:rsidR="0017548D" w:rsidRPr="003324B1" w:rsidRDefault="0017548D" w:rsidP="0017548D">
      <w:pPr>
        <w:jc w:val="center"/>
        <w:rPr>
          <w:rFonts w:ascii="Calibri Light" w:hAnsi="Calibri Light" w:cs="Calibri Light"/>
          <w:b/>
          <w:sz w:val="20"/>
          <w:szCs w:val="20"/>
        </w:rPr>
      </w:pPr>
      <w:r w:rsidRPr="003324B1">
        <w:rPr>
          <w:rFonts w:ascii="Calibri Light" w:hAnsi="Calibri Light" w:cs="Calibri Light"/>
          <w:b/>
          <w:sz w:val="20"/>
          <w:szCs w:val="20"/>
        </w:rPr>
        <w:t xml:space="preserve">Épreuve </w:t>
      </w:r>
      <w:r>
        <w:rPr>
          <w:rFonts w:ascii="Calibri Light" w:hAnsi="Calibri Light" w:cs="Calibri Light"/>
          <w:b/>
          <w:sz w:val="20"/>
          <w:szCs w:val="20"/>
        </w:rPr>
        <w:t>facultative</w:t>
      </w:r>
      <w:r w:rsidRPr="003324B1">
        <w:rPr>
          <w:rFonts w:ascii="Calibri Light" w:hAnsi="Calibri Light" w:cs="Calibri Light"/>
          <w:b/>
          <w:sz w:val="20"/>
          <w:szCs w:val="20"/>
        </w:rPr>
        <w:t xml:space="preserve"> - Durée </w:t>
      </w:r>
      <w:r>
        <w:rPr>
          <w:rFonts w:ascii="Calibri Light" w:hAnsi="Calibri Light" w:cs="Calibri Light"/>
          <w:b/>
          <w:sz w:val="20"/>
          <w:szCs w:val="20"/>
        </w:rPr>
        <w:t xml:space="preserve">20 MINUTES </w:t>
      </w:r>
    </w:p>
    <w:p w14:paraId="10E1CE35" w14:textId="6C24174D" w:rsidR="0017548D" w:rsidRPr="003324B1" w:rsidRDefault="0017548D" w:rsidP="0017548D">
      <w:pPr>
        <w:jc w:val="center"/>
        <w:rPr>
          <w:rFonts w:ascii="Calibri Light" w:hAnsi="Calibri Light" w:cs="Calibri Light"/>
          <w:b/>
          <w:caps/>
          <w:sz w:val="20"/>
          <w:szCs w:val="20"/>
        </w:rPr>
      </w:pPr>
      <w:r w:rsidRPr="003324B1">
        <w:rPr>
          <w:rFonts w:ascii="Calibri Light" w:hAnsi="Calibri Light" w:cs="Calibri Light"/>
          <w:b/>
          <w:caps/>
          <w:sz w:val="20"/>
          <w:szCs w:val="20"/>
        </w:rPr>
        <w:t xml:space="preserve">Grille d’aide À l’Évaluation – Session </w:t>
      </w:r>
      <w:r w:rsidR="00C72C46">
        <w:rPr>
          <w:rFonts w:ascii="Calibri Light" w:hAnsi="Calibri Light" w:cs="Calibri Light"/>
          <w:b/>
          <w:caps/>
          <w:sz w:val="20"/>
          <w:szCs w:val="20"/>
        </w:rPr>
        <w:t>2022</w:t>
      </w:r>
    </w:p>
    <w:p w14:paraId="41B0714A" w14:textId="0A6660ED" w:rsidR="0017548D" w:rsidRPr="003324B1" w:rsidRDefault="0017548D" w:rsidP="0017548D">
      <w:pPr>
        <w:tabs>
          <w:tab w:val="left" w:pos="5103"/>
          <w:tab w:val="right" w:pos="10348"/>
        </w:tabs>
        <w:snapToGrid w:val="0"/>
        <w:spacing w:after="120"/>
        <w:jc w:val="both"/>
        <w:rPr>
          <w:rFonts w:ascii="Calibri Light" w:hAnsi="Calibri Light" w:cs="Calibri Light"/>
          <w:b/>
          <w:sz w:val="20"/>
          <w:szCs w:val="20"/>
          <w:vertAlign w:val="subscript"/>
        </w:rPr>
      </w:pPr>
      <w:r w:rsidRPr="003324B1">
        <w:rPr>
          <w:rFonts w:ascii="Calibri Light" w:hAnsi="Calibri Light" w:cs="Calibri Light"/>
          <w:b/>
          <w:sz w:val="20"/>
          <w:szCs w:val="20"/>
        </w:rPr>
        <w:t>NOM du CANDIDAT</w:t>
      </w:r>
      <w:r w:rsidRPr="003324B1">
        <w:rPr>
          <w:rFonts w:ascii="Calibri Light" w:hAnsi="Calibri Light" w:cs="Calibri Light"/>
          <w:sz w:val="20"/>
          <w:szCs w:val="20"/>
        </w:rPr>
        <w:t xml:space="preserve"> : </w:t>
      </w:r>
      <w:r w:rsidRPr="003324B1">
        <w:rPr>
          <w:rFonts w:ascii="Calibri Light" w:hAnsi="Calibri Light" w:cs="Calibri Light"/>
          <w:sz w:val="20"/>
          <w:szCs w:val="20"/>
          <w:vertAlign w:val="subscript"/>
        </w:rPr>
        <w:t>…………………………………………………………………………………</w:t>
      </w:r>
      <w:r>
        <w:rPr>
          <w:rFonts w:ascii="Calibri Light" w:hAnsi="Calibri Light" w:cs="Calibri Light"/>
          <w:sz w:val="20"/>
          <w:szCs w:val="20"/>
        </w:rPr>
        <w:tab/>
      </w:r>
      <w:r w:rsidRPr="003324B1">
        <w:rPr>
          <w:rFonts w:ascii="Calibri Light" w:hAnsi="Calibri Light" w:cs="Calibri Light"/>
          <w:b/>
          <w:sz w:val="20"/>
          <w:szCs w:val="20"/>
        </w:rPr>
        <w:t xml:space="preserve">Prénom du candidat : </w:t>
      </w:r>
      <w:r w:rsidRPr="003324B1">
        <w:rPr>
          <w:rFonts w:ascii="Calibri Light" w:hAnsi="Calibri Light" w:cs="Calibri Light"/>
          <w:b/>
          <w:sz w:val="20"/>
          <w:szCs w:val="20"/>
          <w:vertAlign w:val="subscript"/>
        </w:rPr>
        <w:t>……………</w:t>
      </w:r>
      <w:r w:rsidRPr="003324B1">
        <w:rPr>
          <w:rFonts w:ascii="Calibri Light" w:hAnsi="Calibri Light" w:cs="Calibri Light"/>
          <w:sz w:val="20"/>
          <w:szCs w:val="20"/>
          <w:vertAlign w:val="subscript"/>
        </w:rPr>
        <w:t>……………………………………</w:t>
      </w:r>
      <w:r w:rsidRPr="003324B1">
        <w:rPr>
          <w:rFonts w:ascii="Calibri Light" w:hAnsi="Calibri Light" w:cs="Calibri Light"/>
          <w:b/>
          <w:sz w:val="20"/>
          <w:szCs w:val="20"/>
          <w:vertAlign w:val="subscript"/>
        </w:rPr>
        <w:t>……………………………</w:t>
      </w:r>
    </w:p>
    <w:p w14:paraId="28F6F9E7" w14:textId="56517605" w:rsidR="0017548D" w:rsidRPr="003324B1" w:rsidRDefault="0017548D" w:rsidP="0017548D">
      <w:pPr>
        <w:tabs>
          <w:tab w:val="left" w:pos="5103"/>
          <w:tab w:val="right" w:pos="10348"/>
        </w:tabs>
        <w:snapToGrid w:val="0"/>
        <w:spacing w:after="120"/>
        <w:jc w:val="both"/>
        <w:rPr>
          <w:rFonts w:ascii="Calibri Light" w:hAnsi="Calibri Light" w:cs="Calibri Light"/>
          <w:sz w:val="20"/>
          <w:szCs w:val="20"/>
          <w:lang w:val="en-GB"/>
        </w:rPr>
      </w:pPr>
      <w:r w:rsidRPr="003324B1">
        <w:rPr>
          <w:rFonts w:ascii="Calibri Light" w:hAnsi="Calibri Light" w:cs="Calibri Light"/>
          <w:b/>
          <w:sz w:val="20"/>
          <w:szCs w:val="20"/>
          <w:lang w:val="en-GB"/>
        </w:rPr>
        <w:t xml:space="preserve">N° Candidat </w:t>
      </w:r>
      <w:r w:rsidRPr="003324B1">
        <w:rPr>
          <w:rFonts w:ascii="Calibri Light" w:hAnsi="Calibri Light" w:cs="Calibri Light"/>
          <w:sz w:val="20"/>
          <w:szCs w:val="20"/>
          <w:lang w:val="en-GB"/>
        </w:rPr>
        <w:t xml:space="preserve">:  </w:t>
      </w:r>
      <w:r>
        <w:rPr>
          <w:rFonts w:ascii="Calibri Light" w:hAnsi="Calibri Light" w:cs="Calibri Light"/>
          <w:sz w:val="20"/>
          <w:szCs w:val="20"/>
          <w:vertAlign w:val="subscript"/>
          <w:lang w:val="en-GB"/>
        </w:rPr>
        <w:t>………………………………………………….………………………………</w:t>
      </w:r>
      <w:r>
        <w:rPr>
          <w:rFonts w:ascii="Calibri Light" w:hAnsi="Calibri Light" w:cs="Calibri Light"/>
          <w:sz w:val="20"/>
          <w:szCs w:val="20"/>
          <w:lang w:val="en-GB"/>
        </w:rPr>
        <w:tab/>
      </w:r>
      <w:r w:rsidRPr="003324B1">
        <w:rPr>
          <w:rFonts w:ascii="Calibri Light" w:hAnsi="Calibri Light" w:cs="Calibri Light"/>
          <w:b/>
          <w:sz w:val="20"/>
          <w:szCs w:val="20"/>
          <w:lang w:val="en-US"/>
        </w:rPr>
        <w:t xml:space="preserve">Date : </w:t>
      </w:r>
      <w:r w:rsidRPr="003324B1">
        <w:rPr>
          <w:rFonts w:ascii="Calibri Light" w:hAnsi="Calibri Light" w:cs="Calibri Light"/>
          <w:sz w:val="20"/>
          <w:szCs w:val="20"/>
          <w:vertAlign w:val="subscript"/>
          <w:lang w:val="en-GB"/>
        </w:rPr>
        <w:t>………………………………</w:t>
      </w:r>
      <w:r>
        <w:rPr>
          <w:rFonts w:ascii="Calibri Light" w:hAnsi="Calibri Light" w:cs="Calibri Light"/>
          <w:sz w:val="20"/>
          <w:szCs w:val="20"/>
          <w:vertAlign w:val="subscript"/>
          <w:lang w:val="en-GB"/>
        </w:rPr>
        <w:t>………………………….</w:t>
      </w:r>
      <w:r>
        <w:rPr>
          <w:rFonts w:ascii="Calibri Light" w:hAnsi="Calibri Light" w:cs="Calibri Light"/>
          <w:sz w:val="20"/>
          <w:szCs w:val="20"/>
          <w:vertAlign w:val="subscript"/>
          <w:lang w:val="en-GB"/>
        </w:rPr>
        <w:tab/>
      </w:r>
      <w:r w:rsidRPr="003324B1">
        <w:rPr>
          <w:rFonts w:ascii="Calibri Light" w:hAnsi="Calibri Light" w:cs="Calibri Light"/>
          <w:b/>
          <w:sz w:val="20"/>
          <w:szCs w:val="20"/>
          <w:lang w:val="en-GB"/>
        </w:rPr>
        <w:t>N° COMMISSION :</w:t>
      </w:r>
      <w:r w:rsidRPr="003324B1">
        <w:rPr>
          <w:rFonts w:ascii="Calibri Light" w:hAnsi="Calibri Light" w:cs="Calibri Light"/>
          <w:sz w:val="20"/>
          <w:szCs w:val="20"/>
          <w:lang w:val="en-GB"/>
        </w:rPr>
        <w:t xml:space="preserve"> </w:t>
      </w:r>
      <w:r w:rsidRPr="003324B1">
        <w:rPr>
          <w:rFonts w:ascii="Calibri Light" w:hAnsi="Calibri Light" w:cs="Calibri Light"/>
          <w:sz w:val="20"/>
          <w:szCs w:val="20"/>
          <w:vertAlign w:val="subscript"/>
          <w:lang w:val="en-GB"/>
        </w:rPr>
        <w:t>…………</w:t>
      </w:r>
    </w:p>
    <w:p w14:paraId="620481CD" w14:textId="466CBB38" w:rsidR="00376F1A" w:rsidRDefault="0017548D" w:rsidP="0017548D">
      <w:pPr>
        <w:snapToGrid w:val="0"/>
        <w:spacing w:after="120"/>
        <w:jc w:val="both"/>
      </w:pPr>
      <w:r w:rsidRPr="003324B1">
        <w:rPr>
          <w:rFonts w:ascii="Calibri Light" w:hAnsi="Calibri Light" w:cs="Calibri Light"/>
          <w:b/>
          <w:sz w:val="20"/>
          <w:szCs w:val="20"/>
          <w:lang w:val="en-US"/>
        </w:rPr>
        <w:tab/>
      </w:r>
      <w:r w:rsidRPr="003324B1">
        <w:rPr>
          <w:rFonts w:ascii="Calibri Light" w:hAnsi="Calibri Light" w:cs="Calibri Light"/>
          <w:b/>
          <w:sz w:val="20"/>
          <w:szCs w:val="20"/>
          <w:lang w:val="en-US"/>
        </w:rPr>
        <w:tab/>
      </w:r>
    </w:p>
    <w:tbl>
      <w:tblPr>
        <w:tblW w:w="14062" w:type="dxa"/>
        <w:tblInd w:w="108" w:type="dxa"/>
        <w:tblLayout w:type="fixed"/>
        <w:tblLook w:val="04A0" w:firstRow="1" w:lastRow="0" w:firstColumn="1" w:lastColumn="0" w:noHBand="0" w:noVBand="1"/>
      </w:tblPr>
      <w:tblGrid>
        <w:gridCol w:w="11369"/>
        <w:gridCol w:w="709"/>
        <w:gridCol w:w="654"/>
        <w:gridCol w:w="654"/>
        <w:gridCol w:w="676"/>
      </w:tblGrid>
      <w:tr w:rsidR="00376F1A" w14:paraId="6EAADD53" w14:textId="77777777" w:rsidTr="00615F43">
        <w:trPr>
          <w:trHeight w:val="668"/>
        </w:trPr>
        <w:tc>
          <w:tcPr>
            <w:tcW w:w="11369" w:type="dxa"/>
            <w:tcBorders>
              <w:top w:val="single" w:sz="4" w:space="0" w:color="000000"/>
              <w:left w:val="single" w:sz="4" w:space="0" w:color="000000"/>
              <w:bottom w:val="single" w:sz="4" w:space="0" w:color="000000"/>
              <w:right w:val="nil"/>
            </w:tcBorders>
          </w:tcPr>
          <w:p w14:paraId="61F46E1C" w14:textId="77777777" w:rsidR="00376F1A" w:rsidRDefault="00376F1A" w:rsidP="00615F43">
            <w:pPr>
              <w:snapToGrid w:val="0"/>
              <w:ind w:left="637" w:hanging="35"/>
              <w:rPr>
                <w:b/>
              </w:rPr>
            </w:pPr>
            <w:r w:rsidRPr="000F53EB">
              <w:rPr>
                <w:b/>
              </w:rPr>
              <w:t>CRITÈRES D’ÉVALUATION</w:t>
            </w:r>
          </w:p>
        </w:tc>
        <w:tc>
          <w:tcPr>
            <w:tcW w:w="709" w:type="dxa"/>
            <w:tcBorders>
              <w:top w:val="single" w:sz="4" w:space="0" w:color="000000"/>
              <w:left w:val="single" w:sz="4" w:space="0" w:color="000000"/>
              <w:bottom w:val="single" w:sz="4" w:space="0" w:color="000000"/>
              <w:right w:val="nil"/>
            </w:tcBorders>
            <w:hideMark/>
          </w:tcPr>
          <w:p w14:paraId="793123CD" w14:textId="77777777" w:rsidR="00376F1A" w:rsidRDefault="00376F1A" w:rsidP="00615F43">
            <w:pPr>
              <w:ind w:left="637" w:hanging="601"/>
              <w:jc w:val="center"/>
              <w:rPr>
                <w:b/>
                <w:sz w:val="24"/>
                <w:szCs w:val="24"/>
              </w:rPr>
            </w:pPr>
            <w:r>
              <w:rPr>
                <w:b/>
                <w:sz w:val="24"/>
                <w:szCs w:val="24"/>
              </w:rPr>
              <w:t>TI</w:t>
            </w:r>
          </w:p>
        </w:tc>
        <w:tc>
          <w:tcPr>
            <w:tcW w:w="654" w:type="dxa"/>
            <w:tcBorders>
              <w:top w:val="single" w:sz="4" w:space="0" w:color="000000"/>
              <w:left w:val="single" w:sz="4" w:space="0" w:color="000000"/>
              <w:bottom w:val="single" w:sz="4" w:space="0" w:color="000000"/>
              <w:right w:val="nil"/>
            </w:tcBorders>
            <w:hideMark/>
          </w:tcPr>
          <w:p w14:paraId="6D37646F" w14:textId="77777777" w:rsidR="00376F1A" w:rsidRDefault="00376F1A" w:rsidP="00615F43">
            <w:pPr>
              <w:ind w:left="637" w:hanging="601"/>
              <w:jc w:val="center"/>
              <w:rPr>
                <w:b/>
                <w:sz w:val="24"/>
                <w:szCs w:val="24"/>
              </w:rPr>
            </w:pPr>
            <w:r>
              <w:rPr>
                <w:b/>
                <w:sz w:val="24"/>
                <w:szCs w:val="24"/>
              </w:rPr>
              <w:t>I</w:t>
            </w:r>
          </w:p>
        </w:tc>
        <w:tc>
          <w:tcPr>
            <w:tcW w:w="654" w:type="dxa"/>
            <w:tcBorders>
              <w:top w:val="single" w:sz="4" w:space="0" w:color="000000"/>
              <w:left w:val="single" w:sz="4" w:space="0" w:color="000000"/>
              <w:bottom w:val="single" w:sz="4" w:space="0" w:color="000000"/>
              <w:right w:val="nil"/>
            </w:tcBorders>
            <w:hideMark/>
          </w:tcPr>
          <w:p w14:paraId="0114E4FF" w14:textId="77777777" w:rsidR="00376F1A" w:rsidRDefault="00376F1A" w:rsidP="00615F43">
            <w:pPr>
              <w:ind w:left="637" w:hanging="601"/>
              <w:jc w:val="center"/>
              <w:rPr>
                <w:b/>
                <w:sz w:val="24"/>
                <w:szCs w:val="24"/>
              </w:rPr>
            </w:pPr>
            <w:r>
              <w:rPr>
                <w:b/>
                <w:sz w:val="24"/>
                <w:szCs w:val="24"/>
              </w:rPr>
              <w:t>S</w:t>
            </w:r>
          </w:p>
        </w:tc>
        <w:tc>
          <w:tcPr>
            <w:tcW w:w="676" w:type="dxa"/>
            <w:tcBorders>
              <w:top w:val="single" w:sz="4" w:space="0" w:color="000000"/>
              <w:left w:val="single" w:sz="4" w:space="0" w:color="000000"/>
              <w:bottom w:val="single" w:sz="4" w:space="0" w:color="000000"/>
              <w:right w:val="single" w:sz="4" w:space="0" w:color="000000"/>
            </w:tcBorders>
            <w:hideMark/>
          </w:tcPr>
          <w:p w14:paraId="19A1C90E" w14:textId="77777777" w:rsidR="00376F1A" w:rsidRDefault="00376F1A" w:rsidP="00615F43">
            <w:pPr>
              <w:ind w:left="637" w:hanging="601"/>
              <w:jc w:val="center"/>
              <w:rPr>
                <w:sz w:val="20"/>
                <w:szCs w:val="20"/>
              </w:rPr>
            </w:pPr>
            <w:r>
              <w:rPr>
                <w:b/>
                <w:sz w:val="24"/>
                <w:szCs w:val="24"/>
              </w:rPr>
              <w:t>TS</w:t>
            </w:r>
          </w:p>
        </w:tc>
      </w:tr>
      <w:tr w:rsidR="00376F1A" w14:paraId="5392B8C0" w14:textId="77777777" w:rsidTr="0017548D">
        <w:trPr>
          <w:trHeight w:val="687"/>
        </w:trPr>
        <w:tc>
          <w:tcPr>
            <w:tcW w:w="11369" w:type="dxa"/>
            <w:tcBorders>
              <w:top w:val="single" w:sz="4" w:space="0" w:color="000000"/>
              <w:left w:val="single" w:sz="4" w:space="0" w:color="000000"/>
              <w:bottom w:val="single" w:sz="4" w:space="0" w:color="000000"/>
              <w:right w:val="nil"/>
            </w:tcBorders>
            <w:hideMark/>
          </w:tcPr>
          <w:p w14:paraId="2BF9AA2F" w14:textId="77777777" w:rsidR="00376F1A" w:rsidRDefault="00376F1A" w:rsidP="00615F43">
            <w:pPr>
              <w:ind w:left="136" w:hanging="34"/>
              <w:rPr>
                <w:sz w:val="24"/>
                <w:szCs w:val="24"/>
              </w:rPr>
            </w:pPr>
            <w:r>
              <w:t>1 – Qualité de la présentation du contexte de l’engagement</w:t>
            </w:r>
          </w:p>
        </w:tc>
        <w:tc>
          <w:tcPr>
            <w:tcW w:w="709" w:type="dxa"/>
            <w:tcBorders>
              <w:top w:val="single" w:sz="4" w:space="0" w:color="000000"/>
              <w:left w:val="single" w:sz="4" w:space="0" w:color="000000"/>
              <w:bottom w:val="single" w:sz="4" w:space="0" w:color="000000"/>
              <w:right w:val="nil"/>
            </w:tcBorders>
          </w:tcPr>
          <w:p w14:paraId="24029409"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11F5D146"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1E6A2028" w14:textId="77777777" w:rsidR="00376F1A" w:rsidRDefault="00376F1A" w:rsidP="00615F4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68605B12" w14:textId="77777777" w:rsidR="00376F1A" w:rsidRDefault="00376F1A" w:rsidP="00615F43">
            <w:pPr>
              <w:snapToGrid w:val="0"/>
              <w:spacing w:before="60" w:line="276" w:lineRule="auto"/>
              <w:ind w:left="637" w:hanging="601"/>
              <w:jc w:val="center"/>
              <w:rPr>
                <w:sz w:val="24"/>
                <w:szCs w:val="24"/>
              </w:rPr>
            </w:pPr>
          </w:p>
        </w:tc>
      </w:tr>
      <w:tr w:rsidR="00376F1A" w14:paraId="708E4143" w14:textId="77777777" w:rsidTr="0017548D">
        <w:trPr>
          <w:trHeight w:val="687"/>
        </w:trPr>
        <w:tc>
          <w:tcPr>
            <w:tcW w:w="11369" w:type="dxa"/>
            <w:tcBorders>
              <w:top w:val="single" w:sz="4" w:space="0" w:color="000000"/>
              <w:left w:val="single" w:sz="4" w:space="0" w:color="000000"/>
              <w:bottom w:val="single" w:sz="4" w:space="0" w:color="000000"/>
              <w:right w:val="nil"/>
            </w:tcBorders>
            <w:hideMark/>
          </w:tcPr>
          <w:p w14:paraId="3EC67737" w14:textId="77777777" w:rsidR="00376F1A" w:rsidRDefault="00376F1A" w:rsidP="00615F43">
            <w:pPr>
              <w:ind w:left="136" w:hanging="34"/>
              <w:rPr>
                <w:sz w:val="24"/>
                <w:szCs w:val="24"/>
              </w:rPr>
            </w:pPr>
            <w:r>
              <w:t>2 – Précision de la présentation des actions conduites dans le cadre de l’engagement</w:t>
            </w:r>
          </w:p>
        </w:tc>
        <w:tc>
          <w:tcPr>
            <w:tcW w:w="709" w:type="dxa"/>
            <w:tcBorders>
              <w:top w:val="single" w:sz="4" w:space="0" w:color="000000"/>
              <w:left w:val="single" w:sz="4" w:space="0" w:color="000000"/>
              <w:bottom w:val="single" w:sz="4" w:space="0" w:color="000000"/>
              <w:right w:val="nil"/>
            </w:tcBorders>
          </w:tcPr>
          <w:p w14:paraId="5ED84E2C"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2B3BDBFB"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3272F889" w14:textId="77777777" w:rsidR="00376F1A" w:rsidRDefault="00376F1A" w:rsidP="00615F4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7FB57D20" w14:textId="77777777" w:rsidR="00376F1A" w:rsidRDefault="00376F1A" w:rsidP="00615F43">
            <w:pPr>
              <w:snapToGrid w:val="0"/>
              <w:spacing w:before="60" w:line="276" w:lineRule="auto"/>
              <w:ind w:left="637" w:hanging="601"/>
              <w:jc w:val="center"/>
              <w:rPr>
                <w:sz w:val="24"/>
                <w:szCs w:val="24"/>
              </w:rPr>
            </w:pPr>
          </w:p>
        </w:tc>
      </w:tr>
      <w:tr w:rsidR="00376F1A" w14:paraId="354224DD" w14:textId="77777777" w:rsidTr="0017548D">
        <w:trPr>
          <w:trHeight w:val="687"/>
        </w:trPr>
        <w:tc>
          <w:tcPr>
            <w:tcW w:w="11369" w:type="dxa"/>
            <w:tcBorders>
              <w:top w:val="single" w:sz="4" w:space="0" w:color="000000"/>
              <w:left w:val="single" w:sz="4" w:space="0" w:color="000000"/>
              <w:bottom w:val="single" w:sz="4" w:space="0" w:color="000000"/>
              <w:right w:val="nil"/>
            </w:tcBorders>
            <w:hideMark/>
          </w:tcPr>
          <w:p w14:paraId="1C6AA54C" w14:textId="77777777" w:rsidR="00376F1A" w:rsidRDefault="00376F1A" w:rsidP="00615F43">
            <w:pPr>
              <w:ind w:left="136" w:hanging="34"/>
              <w:rPr>
                <w:sz w:val="24"/>
                <w:szCs w:val="24"/>
              </w:rPr>
            </w:pPr>
            <w:r>
              <w:t>3 – Réflexivité sur les acquis issus de cet engagement</w:t>
            </w:r>
          </w:p>
        </w:tc>
        <w:tc>
          <w:tcPr>
            <w:tcW w:w="709" w:type="dxa"/>
            <w:tcBorders>
              <w:top w:val="single" w:sz="4" w:space="0" w:color="000000"/>
              <w:left w:val="single" w:sz="4" w:space="0" w:color="000000"/>
              <w:bottom w:val="single" w:sz="4" w:space="0" w:color="000000"/>
              <w:right w:val="nil"/>
            </w:tcBorders>
          </w:tcPr>
          <w:p w14:paraId="4254151F" w14:textId="77777777" w:rsidR="00376F1A" w:rsidRDefault="00376F1A" w:rsidP="00615F43">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2EBB2F2A" w14:textId="77777777" w:rsidR="00376F1A" w:rsidRDefault="00376F1A" w:rsidP="00615F43">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5E0D1D1F" w14:textId="77777777" w:rsidR="00376F1A" w:rsidRDefault="00376F1A" w:rsidP="00615F43">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38231750" w14:textId="77777777" w:rsidR="00376F1A" w:rsidRDefault="00376F1A" w:rsidP="00615F43">
            <w:pPr>
              <w:snapToGrid w:val="0"/>
              <w:spacing w:before="60"/>
              <w:ind w:left="637" w:hanging="601"/>
              <w:jc w:val="center"/>
              <w:rPr>
                <w:sz w:val="24"/>
                <w:szCs w:val="24"/>
              </w:rPr>
            </w:pPr>
          </w:p>
        </w:tc>
      </w:tr>
      <w:tr w:rsidR="00376F1A" w14:paraId="00BDFCEF" w14:textId="77777777" w:rsidTr="0017548D">
        <w:trPr>
          <w:trHeight w:val="687"/>
        </w:trPr>
        <w:tc>
          <w:tcPr>
            <w:tcW w:w="11369" w:type="dxa"/>
            <w:tcBorders>
              <w:top w:val="single" w:sz="4" w:space="0" w:color="000000"/>
              <w:left w:val="single" w:sz="4" w:space="0" w:color="000000"/>
              <w:bottom w:val="single" w:sz="4" w:space="0" w:color="000000"/>
              <w:right w:val="nil"/>
            </w:tcBorders>
            <w:hideMark/>
          </w:tcPr>
          <w:p w14:paraId="458D1318" w14:textId="77777777" w:rsidR="00376F1A" w:rsidRDefault="00376F1A" w:rsidP="00615F43">
            <w:pPr>
              <w:ind w:left="136" w:hanging="34"/>
              <w:rPr>
                <w:sz w:val="24"/>
                <w:szCs w:val="24"/>
              </w:rPr>
            </w:pPr>
            <w:r>
              <w:t>4 – Capacité à démontrer une persévérance, une capacité d’engagement</w:t>
            </w:r>
          </w:p>
        </w:tc>
        <w:tc>
          <w:tcPr>
            <w:tcW w:w="709" w:type="dxa"/>
            <w:tcBorders>
              <w:top w:val="single" w:sz="4" w:space="0" w:color="000000"/>
              <w:left w:val="single" w:sz="4" w:space="0" w:color="000000"/>
              <w:bottom w:val="single" w:sz="4" w:space="0" w:color="000000"/>
              <w:right w:val="nil"/>
            </w:tcBorders>
          </w:tcPr>
          <w:p w14:paraId="50224D45"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4EFB29D4"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14809B16" w14:textId="77777777" w:rsidR="00376F1A" w:rsidRDefault="00376F1A" w:rsidP="00615F4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24CA5224" w14:textId="77777777" w:rsidR="00376F1A" w:rsidRDefault="00376F1A" w:rsidP="00615F43">
            <w:pPr>
              <w:snapToGrid w:val="0"/>
              <w:spacing w:before="60" w:line="276" w:lineRule="auto"/>
              <w:ind w:left="637" w:hanging="601"/>
              <w:jc w:val="center"/>
              <w:rPr>
                <w:sz w:val="24"/>
                <w:szCs w:val="24"/>
              </w:rPr>
            </w:pPr>
          </w:p>
        </w:tc>
      </w:tr>
      <w:tr w:rsidR="00376F1A" w14:paraId="5901D59B" w14:textId="77777777" w:rsidTr="0017548D">
        <w:trPr>
          <w:trHeight w:val="687"/>
        </w:trPr>
        <w:tc>
          <w:tcPr>
            <w:tcW w:w="11369" w:type="dxa"/>
            <w:tcBorders>
              <w:top w:val="single" w:sz="4" w:space="0" w:color="000000"/>
              <w:left w:val="single" w:sz="4" w:space="0" w:color="000000"/>
              <w:bottom w:val="single" w:sz="4" w:space="0" w:color="000000"/>
              <w:right w:val="nil"/>
            </w:tcBorders>
            <w:hideMark/>
          </w:tcPr>
          <w:p w14:paraId="139D05BD" w14:textId="77777777" w:rsidR="00376F1A" w:rsidRDefault="00376F1A" w:rsidP="00615F43">
            <w:pPr>
              <w:ind w:left="136" w:hanging="34"/>
              <w:rPr>
                <w:sz w:val="24"/>
                <w:szCs w:val="24"/>
              </w:rPr>
            </w:pPr>
            <w:r>
              <w:t>5 – Capacité à faire preuve d’engagement vis-à-vis des autres (empathie, adaptabilité interculturelle, intelligence sociale, …)</w:t>
            </w:r>
          </w:p>
        </w:tc>
        <w:tc>
          <w:tcPr>
            <w:tcW w:w="709" w:type="dxa"/>
            <w:tcBorders>
              <w:top w:val="single" w:sz="4" w:space="0" w:color="000000"/>
              <w:left w:val="single" w:sz="4" w:space="0" w:color="000000"/>
              <w:bottom w:val="single" w:sz="4" w:space="0" w:color="000000"/>
              <w:right w:val="nil"/>
            </w:tcBorders>
          </w:tcPr>
          <w:p w14:paraId="09F1DDE2"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1ED9EB40"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2922C4AA" w14:textId="77777777" w:rsidR="00376F1A" w:rsidRDefault="00376F1A" w:rsidP="00615F4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35DF77C0" w14:textId="77777777" w:rsidR="00376F1A" w:rsidRDefault="00376F1A" w:rsidP="00615F43">
            <w:pPr>
              <w:snapToGrid w:val="0"/>
              <w:spacing w:before="60" w:line="276" w:lineRule="auto"/>
              <w:ind w:left="637" w:hanging="601"/>
              <w:jc w:val="center"/>
              <w:rPr>
                <w:sz w:val="24"/>
                <w:szCs w:val="24"/>
              </w:rPr>
            </w:pPr>
          </w:p>
        </w:tc>
      </w:tr>
      <w:tr w:rsidR="00376F1A" w14:paraId="6E5E482C" w14:textId="77777777" w:rsidTr="0017548D">
        <w:trPr>
          <w:trHeight w:val="687"/>
        </w:trPr>
        <w:tc>
          <w:tcPr>
            <w:tcW w:w="11369" w:type="dxa"/>
            <w:tcBorders>
              <w:top w:val="single" w:sz="4" w:space="0" w:color="000000"/>
              <w:left w:val="single" w:sz="4" w:space="0" w:color="000000"/>
              <w:bottom w:val="single" w:sz="4" w:space="0" w:color="000000"/>
              <w:right w:val="nil"/>
            </w:tcBorders>
            <w:hideMark/>
          </w:tcPr>
          <w:p w14:paraId="366C7D2A" w14:textId="77777777" w:rsidR="00376F1A" w:rsidRDefault="00376F1A" w:rsidP="00615F43">
            <w:pPr>
              <w:ind w:left="136" w:hanging="34"/>
              <w:rPr>
                <w:sz w:val="24"/>
                <w:szCs w:val="24"/>
              </w:rPr>
            </w:pPr>
            <w:r>
              <w:t>6 – Capacité d’adaptation à des situations variées, à faire sens</w:t>
            </w:r>
          </w:p>
        </w:tc>
        <w:tc>
          <w:tcPr>
            <w:tcW w:w="709" w:type="dxa"/>
            <w:tcBorders>
              <w:top w:val="single" w:sz="4" w:space="0" w:color="000000"/>
              <w:left w:val="single" w:sz="4" w:space="0" w:color="000000"/>
              <w:bottom w:val="single" w:sz="4" w:space="0" w:color="000000"/>
              <w:right w:val="nil"/>
            </w:tcBorders>
          </w:tcPr>
          <w:p w14:paraId="7B0A96A3"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6041D802"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5908BB0A" w14:textId="77777777" w:rsidR="00376F1A" w:rsidRDefault="00376F1A" w:rsidP="00615F4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3EFC4134" w14:textId="77777777" w:rsidR="00376F1A" w:rsidRDefault="00376F1A" w:rsidP="00615F43">
            <w:pPr>
              <w:snapToGrid w:val="0"/>
              <w:spacing w:before="60" w:line="276" w:lineRule="auto"/>
              <w:ind w:left="637" w:hanging="601"/>
              <w:jc w:val="center"/>
              <w:rPr>
                <w:sz w:val="24"/>
                <w:szCs w:val="24"/>
              </w:rPr>
            </w:pPr>
          </w:p>
        </w:tc>
      </w:tr>
      <w:tr w:rsidR="00376F1A" w14:paraId="0B8EF0CB" w14:textId="77777777" w:rsidTr="0017548D">
        <w:trPr>
          <w:trHeight w:val="687"/>
        </w:trPr>
        <w:tc>
          <w:tcPr>
            <w:tcW w:w="11369" w:type="dxa"/>
            <w:tcBorders>
              <w:top w:val="single" w:sz="4" w:space="0" w:color="000000"/>
              <w:left w:val="single" w:sz="4" w:space="0" w:color="000000"/>
              <w:bottom w:val="single" w:sz="4" w:space="0" w:color="000000"/>
              <w:right w:val="nil"/>
            </w:tcBorders>
            <w:hideMark/>
          </w:tcPr>
          <w:p w14:paraId="3203A97C" w14:textId="77777777" w:rsidR="00376F1A" w:rsidRPr="00692872" w:rsidRDefault="00376F1A" w:rsidP="00615F43">
            <w:pPr>
              <w:ind w:left="136" w:hanging="34"/>
            </w:pPr>
            <w:r>
              <w:t>7 – Capacité à s’engager dans un collectif</w:t>
            </w:r>
          </w:p>
        </w:tc>
        <w:tc>
          <w:tcPr>
            <w:tcW w:w="709" w:type="dxa"/>
            <w:tcBorders>
              <w:top w:val="single" w:sz="4" w:space="0" w:color="000000"/>
              <w:left w:val="single" w:sz="4" w:space="0" w:color="000000"/>
              <w:bottom w:val="single" w:sz="4" w:space="0" w:color="000000"/>
              <w:right w:val="nil"/>
            </w:tcBorders>
          </w:tcPr>
          <w:p w14:paraId="5189CA4B"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2E228DB1"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7EA28F19" w14:textId="77777777" w:rsidR="00376F1A" w:rsidRDefault="00376F1A" w:rsidP="00615F4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3D589D15" w14:textId="77777777" w:rsidR="00376F1A" w:rsidRDefault="00376F1A" w:rsidP="00615F43">
            <w:pPr>
              <w:snapToGrid w:val="0"/>
              <w:spacing w:before="60" w:line="276" w:lineRule="auto"/>
              <w:ind w:left="637" w:hanging="601"/>
              <w:jc w:val="center"/>
              <w:rPr>
                <w:sz w:val="24"/>
                <w:szCs w:val="24"/>
              </w:rPr>
            </w:pPr>
          </w:p>
        </w:tc>
      </w:tr>
      <w:tr w:rsidR="00376F1A" w14:paraId="1C672B4F" w14:textId="77777777" w:rsidTr="0017548D">
        <w:trPr>
          <w:trHeight w:val="687"/>
        </w:trPr>
        <w:tc>
          <w:tcPr>
            <w:tcW w:w="11369" w:type="dxa"/>
            <w:tcBorders>
              <w:top w:val="single" w:sz="4" w:space="0" w:color="000000"/>
              <w:left w:val="single" w:sz="4" w:space="0" w:color="000000"/>
              <w:bottom w:val="single" w:sz="4" w:space="0" w:color="000000"/>
              <w:right w:val="nil"/>
            </w:tcBorders>
          </w:tcPr>
          <w:p w14:paraId="05B85E23" w14:textId="77777777" w:rsidR="00376F1A" w:rsidRDefault="00376F1A" w:rsidP="00615F43">
            <w:pPr>
              <w:ind w:left="136" w:hanging="34"/>
            </w:pPr>
            <w:r>
              <w:t>8 - Qualité de l’argumentation</w:t>
            </w:r>
          </w:p>
        </w:tc>
        <w:tc>
          <w:tcPr>
            <w:tcW w:w="709" w:type="dxa"/>
            <w:tcBorders>
              <w:top w:val="single" w:sz="4" w:space="0" w:color="000000"/>
              <w:left w:val="single" w:sz="4" w:space="0" w:color="000000"/>
              <w:bottom w:val="single" w:sz="4" w:space="0" w:color="000000"/>
              <w:right w:val="nil"/>
            </w:tcBorders>
          </w:tcPr>
          <w:p w14:paraId="0D0015A5"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574B25DE"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78F8A810" w14:textId="77777777" w:rsidR="00376F1A" w:rsidRDefault="00376F1A" w:rsidP="00615F4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765455A9" w14:textId="77777777" w:rsidR="00376F1A" w:rsidRDefault="00376F1A" w:rsidP="00615F43">
            <w:pPr>
              <w:snapToGrid w:val="0"/>
              <w:spacing w:before="60" w:line="276" w:lineRule="auto"/>
              <w:ind w:left="637" w:hanging="601"/>
              <w:jc w:val="center"/>
              <w:rPr>
                <w:sz w:val="24"/>
                <w:szCs w:val="24"/>
              </w:rPr>
            </w:pPr>
          </w:p>
        </w:tc>
      </w:tr>
      <w:tr w:rsidR="00376F1A" w14:paraId="3679AAF1" w14:textId="77777777" w:rsidTr="0017548D">
        <w:trPr>
          <w:trHeight w:val="687"/>
        </w:trPr>
        <w:tc>
          <w:tcPr>
            <w:tcW w:w="11369" w:type="dxa"/>
            <w:tcBorders>
              <w:top w:val="single" w:sz="4" w:space="0" w:color="000000"/>
              <w:left w:val="single" w:sz="4" w:space="0" w:color="000000"/>
              <w:bottom w:val="single" w:sz="4" w:space="0" w:color="000000"/>
              <w:right w:val="nil"/>
            </w:tcBorders>
            <w:hideMark/>
          </w:tcPr>
          <w:p w14:paraId="3CF5335E" w14:textId="77777777" w:rsidR="00376F1A" w:rsidRDefault="00376F1A" w:rsidP="00615F43">
            <w:pPr>
              <w:ind w:left="136" w:hanging="34"/>
              <w:rPr>
                <w:sz w:val="24"/>
                <w:szCs w:val="24"/>
              </w:rPr>
            </w:pPr>
            <w:r>
              <w:t>9 – Qualité de la communication écrite et orale</w:t>
            </w:r>
          </w:p>
        </w:tc>
        <w:tc>
          <w:tcPr>
            <w:tcW w:w="709" w:type="dxa"/>
            <w:tcBorders>
              <w:top w:val="single" w:sz="4" w:space="0" w:color="000000"/>
              <w:left w:val="single" w:sz="4" w:space="0" w:color="000000"/>
              <w:bottom w:val="single" w:sz="4" w:space="0" w:color="000000"/>
              <w:right w:val="nil"/>
            </w:tcBorders>
          </w:tcPr>
          <w:p w14:paraId="25C0636F"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60B35B56" w14:textId="77777777" w:rsidR="00376F1A" w:rsidRDefault="00376F1A" w:rsidP="00615F4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14:paraId="5BC3CD0E" w14:textId="77777777" w:rsidR="00376F1A" w:rsidRDefault="00376F1A" w:rsidP="00615F4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14:paraId="019E71A0" w14:textId="77777777" w:rsidR="00376F1A" w:rsidRDefault="00376F1A" w:rsidP="00615F43">
            <w:pPr>
              <w:snapToGrid w:val="0"/>
              <w:spacing w:before="60" w:line="276" w:lineRule="auto"/>
              <w:ind w:left="637" w:hanging="601"/>
              <w:jc w:val="center"/>
              <w:rPr>
                <w:sz w:val="24"/>
                <w:szCs w:val="24"/>
              </w:rPr>
            </w:pPr>
          </w:p>
        </w:tc>
      </w:tr>
    </w:tbl>
    <w:p w14:paraId="749FB2A5" w14:textId="77777777" w:rsidR="00376F1A" w:rsidRDefault="00376F1A" w:rsidP="00376F1A">
      <w:pPr>
        <w:tabs>
          <w:tab w:val="center" w:pos="0"/>
        </w:tabs>
        <w:rPr>
          <w:color w:val="FF0000"/>
        </w:rPr>
        <w:sectPr w:rsidR="00376F1A" w:rsidSect="00615F43">
          <w:pgSz w:w="16840" w:h="11907" w:orient="landscape" w:code="9"/>
          <w:pgMar w:top="851" w:right="567" w:bottom="851" w:left="851" w:header="227" w:footer="427" w:gutter="0"/>
          <w:cols w:space="720"/>
          <w:docGrid w:linePitch="299"/>
        </w:sectPr>
      </w:pPr>
    </w:p>
    <w:p w14:paraId="55AE8284" w14:textId="52254098" w:rsidR="00376F1A" w:rsidRDefault="0017548D" w:rsidP="00376F1A">
      <w:pPr>
        <w:tabs>
          <w:tab w:val="center" w:pos="0"/>
        </w:tabs>
        <w:rPr>
          <w:color w:val="FF0000"/>
        </w:rPr>
      </w:pPr>
      <w:r w:rsidRPr="00F120EA">
        <w:rPr>
          <w:rFonts w:ascii="Times New Roman" w:eastAsia="Times" w:hAnsi="Times New Roman" w:cs="Times"/>
          <w:b/>
          <w:sz w:val="24"/>
          <w:szCs w:val="24"/>
          <w:u w:val="single"/>
          <w:lang w:eastAsia="ar-SA"/>
        </w:rPr>
        <w:t>ANNEXE V</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I</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w:t>
      </w:r>
      <w:r w:rsidR="00AE695E">
        <w:rPr>
          <w:rFonts w:ascii="Times New Roman" w:eastAsia="Times" w:hAnsi="Times New Roman" w:cs="Times"/>
          <w:b/>
          <w:sz w:val="24"/>
          <w:szCs w:val="24"/>
          <w:u w:val="single"/>
          <w:lang w:eastAsia="ar-SA"/>
        </w:rPr>
        <w:t xml:space="preserve">3 </w:t>
      </w:r>
      <w:r w:rsidR="00AE695E">
        <w:rPr>
          <w:rFonts w:ascii="Times New Roman" w:eastAsia="Times" w:hAnsi="Times New Roman" w:cs="Times"/>
          <w:sz w:val="24"/>
          <w:szCs w:val="24"/>
          <w:u w:val="single"/>
          <w:lang w:eastAsia="ar-SA"/>
        </w:rPr>
        <w:t>(v</w:t>
      </w:r>
      <w:r w:rsidRPr="00AE695E">
        <w:rPr>
          <w:rFonts w:ascii="Times New Roman" w:eastAsia="Times" w:hAnsi="Times New Roman" w:cs="Times"/>
          <w:sz w:val="24"/>
          <w:szCs w:val="24"/>
          <w:u w:val="single"/>
          <w:lang w:eastAsia="ar-SA"/>
        </w:rPr>
        <w:t>erso</w:t>
      </w:r>
      <w:r w:rsidR="00AE695E">
        <w:rPr>
          <w:rFonts w:ascii="Times New Roman" w:eastAsia="Times" w:hAnsi="Times New Roman" w:cs="Times"/>
          <w:sz w:val="24"/>
          <w:szCs w:val="24"/>
          <w:u w:val="single"/>
          <w:lang w:eastAsia="ar-SA"/>
        </w:rPr>
        <w:t>)</w:t>
      </w:r>
    </w:p>
    <w:p w14:paraId="22D1F173" w14:textId="77777777" w:rsidR="00376F1A" w:rsidRPr="00875803" w:rsidRDefault="00376F1A" w:rsidP="00376F1A">
      <w:pPr>
        <w:rPr>
          <w:sz w:val="20"/>
          <w:szCs w:val="20"/>
          <w:lang w:eastAsia="zh-CN"/>
        </w:rPr>
      </w:pPr>
      <w:r>
        <w:rPr>
          <w:b/>
        </w:rPr>
        <w:t>ÉVALUATION DES COMPÉTENCES</w:t>
      </w:r>
    </w:p>
    <w:tbl>
      <w:tblPr>
        <w:tblW w:w="10774" w:type="dxa"/>
        <w:jc w:val="center"/>
        <w:tblLayout w:type="fixed"/>
        <w:tblLook w:val="04A0" w:firstRow="1" w:lastRow="0" w:firstColumn="1" w:lastColumn="0" w:noHBand="0" w:noVBand="1"/>
      </w:tblPr>
      <w:tblGrid>
        <w:gridCol w:w="2127"/>
        <w:gridCol w:w="2268"/>
        <w:gridCol w:w="2693"/>
        <w:gridCol w:w="3686"/>
      </w:tblGrid>
      <w:tr w:rsidR="00376F1A" w14:paraId="5D74A950" w14:textId="77777777" w:rsidTr="00471D84">
        <w:trPr>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0CD188AA" w14:textId="77777777" w:rsidR="00376F1A" w:rsidRDefault="00376F1A" w:rsidP="00615F43">
            <w:r>
              <w:rPr>
                <w:b/>
                <w:i/>
                <w:sz w:val="24"/>
                <w:szCs w:val="18"/>
              </w:rPr>
              <w:t>DEGRÉ DE MAÎTRISE DES COMPÉTENCES</w:t>
            </w:r>
          </w:p>
        </w:tc>
      </w:tr>
      <w:tr w:rsidR="00376F1A" w14:paraId="75B8387A" w14:textId="77777777" w:rsidTr="00471D84">
        <w:trPr>
          <w:jc w:val="center"/>
        </w:trPr>
        <w:tc>
          <w:tcPr>
            <w:tcW w:w="2127" w:type="dxa"/>
            <w:tcBorders>
              <w:top w:val="single" w:sz="4" w:space="0" w:color="000000"/>
              <w:left w:val="single" w:sz="4" w:space="0" w:color="000000"/>
              <w:bottom w:val="single" w:sz="4" w:space="0" w:color="000000"/>
              <w:right w:val="nil"/>
            </w:tcBorders>
            <w:hideMark/>
          </w:tcPr>
          <w:p w14:paraId="5F904DCF" w14:textId="77777777" w:rsidR="00376F1A" w:rsidRDefault="00376F1A" w:rsidP="00615F43">
            <w:pPr>
              <w:jc w:val="center"/>
              <w:rPr>
                <w:b/>
                <w:i/>
                <w:sz w:val="24"/>
                <w:szCs w:val="18"/>
              </w:rPr>
            </w:pPr>
            <w:r>
              <w:rPr>
                <w:b/>
                <w:i/>
                <w:sz w:val="24"/>
                <w:szCs w:val="18"/>
              </w:rPr>
              <w:t>TI</w:t>
            </w:r>
          </w:p>
        </w:tc>
        <w:tc>
          <w:tcPr>
            <w:tcW w:w="2268" w:type="dxa"/>
            <w:tcBorders>
              <w:top w:val="single" w:sz="4" w:space="0" w:color="000000"/>
              <w:left w:val="single" w:sz="4" w:space="0" w:color="000000"/>
              <w:bottom w:val="single" w:sz="4" w:space="0" w:color="000000"/>
              <w:right w:val="nil"/>
            </w:tcBorders>
            <w:hideMark/>
          </w:tcPr>
          <w:p w14:paraId="3E05DFAE" w14:textId="77777777" w:rsidR="00376F1A" w:rsidRDefault="00376F1A" w:rsidP="00615F43">
            <w:pPr>
              <w:jc w:val="center"/>
              <w:rPr>
                <w:b/>
                <w:i/>
                <w:sz w:val="24"/>
                <w:szCs w:val="18"/>
              </w:rPr>
            </w:pPr>
            <w:r>
              <w:rPr>
                <w:b/>
                <w:i/>
                <w:sz w:val="24"/>
                <w:szCs w:val="18"/>
              </w:rPr>
              <w:t>I</w:t>
            </w:r>
          </w:p>
        </w:tc>
        <w:tc>
          <w:tcPr>
            <w:tcW w:w="2693" w:type="dxa"/>
            <w:tcBorders>
              <w:top w:val="single" w:sz="4" w:space="0" w:color="000000"/>
              <w:left w:val="single" w:sz="4" w:space="0" w:color="000000"/>
              <w:bottom w:val="single" w:sz="4" w:space="0" w:color="000000"/>
              <w:right w:val="nil"/>
            </w:tcBorders>
            <w:hideMark/>
          </w:tcPr>
          <w:p w14:paraId="0262FC1E" w14:textId="77777777" w:rsidR="00376F1A" w:rsidRDefault="00376F1A" w:rsidP="00615F43">
            <w:pPr>
              <w:jc w:val="center"/>
              <w:rPr>
                <w:b/>
                <w:i/>
                <w:sz w:val="24"/>
                <w:szCs w:val="18"/>
              </w:rPr>
            </w:pPr>
            <w:r>
              <w:rPr>
                <w:b/>
                <w:i/>
                <w:sz w:val="24"/>
                <w:szCs w:val="18"/>
              </w:rPr>
              <w:t>S</w:t>
            </w:r>
          </w:p>
        </w:tc>
        <w:tc>
          <w:tcPr>
            <w:tcW w:w="3686" w:type="dxa"/>
            <w:tcBorders>
              <w:top w:val="single" w:sz="4" w:space="0" w:color="000000"/>
              <w:left w:val="single" w:sz="4" w:space="0" w:color="000000"/>
              <w:bottom w:val="single" w:sz="4" w:space="0" w:color="000000"/>
              <w:right w:val="single" w:sz="4" w:space="0" w:color="000000"/>
            </w:tcBorders>
            <w:hideMark/>
          </w:tcPr>
          <w:p w14:paraId="2A6EBF93" w14:textId="77777777" w:rsidR="00376F1A" w:rsidRDefault="00376F1A" w:rsidP="00615F43">
            <w:pPr>
              <w:jc w:val="center"/>
              <w:rPr>
                <w:sz w:val="20"/>
                <w:szCs w:val="20"/>
              </w:rPr>
            </w:pPr>
            <w:r>
              <w:rPr>
                <w:b/>
                <w:i/>
                <w:sz w:val="24"/>
                <w:szCs w:val="18"/>
              </w:rPr>
              <w:t>TS</w:t>
            </w:r>
          </w:p>
        </w:tc>
      </w:tr>
      <w:tr w:rsidR="00376F1A" w14:paraId="575FE873" w14:textId="77777777" w:rsidTr="00471D84">
        <w:trPr>
          <w:jc w:val="center"/>
        </w:trPr>
        <w:tc>
          <w:tcPr>
            <w:tcW w:w="2127" w:type="dxa"/>
            <w:tcBorders>
              <w:top w:val="single" w:sz="4" w:space="0" w:color="000000"/>
              <w:left w:val="single" w:sz="4" w:space="0" w:color="000000"/>
              <w:bottom w:val="single" w:sz="4" w:space="0" w:color="000000"/>
              <w:right w:val="nil"/>
            </w:tcBorders>
            <w:hideMark/>
          </w:tcPr>
          <w:p w14:paraId="375B9B81" w14:textId="77777777" w:rsidR="00376F1A" w:rsidRDefault="00376F1A" w:rsidP="00615F43">
            <w:pPr>
              <w:jc w:val="center"/>
              <w:rPr>
                <w:b/>
                <w:i/>
                <w:sz w:val="24"/>
                <w:szCs w:val="18"/>
              </w:rPr>
            </w:pPr>
            <w:r>
              <w:rPr>
                <w:b/>
                <w:i/>
                <w:sz w:val="24"/>
                <w:szCs w:val="18"/>
              </w:rPr>
              <w:t>Subit</w:t>
            </w:r>
          </w:p>
        </w:tc>
        <w:tc>
          <w:tcPr>
            <w:tcW w:w="2268" w:type="dxa"/>
            <w:tcBorders>
              <w:top w:val="single" w:sz="4" w:space="0" w:color="000000"/>
              <w:left w:val="single" w:sz="4" w:space="0" w:color="000000"/>
              <w:bottom w:val="single" w:sz="4" w:space="0" w:color="000000"/>
              <w:right w:val="nil"/>
            </w:tcBorders>
            <w:hideMark/>
          </w:tcPr>
          <w:p w14:paraId="50696F04" w14:textId="77777777" w:rsidR="00376F1A" w:rsidRDefault="00376F1A" w:rsidP="00615F43">
            <w:pPr>
              <w:jc w:val="center"/>
              <w:rPr>
                <w:b/>
                <w:i/>
                <w:sz w:val="24"/>
                <w:szCs w:val="18"/>
              </w:rPr>
            </w:pPr>
            <w:r>
              <w:rPr>
                <w:b/>
                <w:i/>
                <w:sz w:val="24"/>
                <w:szCs w:val="18"/>
              </w:rPr>
              <w:t>Exécute</w:t>
            </w:r>
          </w:p>
        </w:tc>
        <w:tc>
          <w:tcPr>
            <w:tcW w:w="2693" w:type="dxa"/>
            <w:tcBorders>
              <w:top w:val="single" w:sz="4" w:space="0" w:color="000000"/>
              <w:left w:val="single" w:sz="4" w:space="0" w:color="000000"/>
              <w:bottom w:val="single" w:sz="4" w:space="0" w:color="000000"/>
              <w:right w:val="nil"/>
            </w:tcBorders>
            <w:hideMark/>
          </w:tcPr>
          <w:p w14:paraId="77D4CD68" w14:textId="77777777" w:rsidR="00376F1A" w:rsidRDefault="00376F1A" w:rsidP="00615F43">
            <w:pPr>
              <w:jc w:val="center"/>
              <w:rPr>
                <w:b/>
                <w:i/>
                <w:sz w:val="24"/>
                <w:szCs w:val="18"/>
              </w:rPr>
            </w:pPr>
            <w:r>
              <w:rPr>
                <w:b/>
                <w:i/>
                <w:sz w:val="24"/>
                <w:szCs w:val="18"/>
              </w:rPr>
              <w:t>Maîtrise</w:t>
            </w:r>
          </w:p>
        </w:tc>
        <w:tc>
          <w:tcPr>
            <w:tcW w:w="3686" w:type="dxa"/>
            <w:tcBorders>
              <w:top w:val="single" w:sz="4" w:space="0" w:color="000000"/>
              <w:left w:val="single" w:sz="4" w:space="0" w:color="000000"/>
              <w:bottom w:val="single" w:sz="4" w:space="0" w:color="000000"/>
              <w:right w:val="single" w:sz="4" w:space="0" w:color="000000"/>
            </w:tcBorders>
            <w:hideMark/>
          </w:tcPr>
          <w:p w14:paraId="39D910A2" w14:textId="77777777" w:rsidR="00376F1A" w:rsidRDefault="00376F1A" w:rsidP="00615F43">
            <w:pPr>
              <w:jc w:val="center"/>
              <w:rPr>
                <w:sz w:val="20"/>
                <w:szCs w:val="20"/>
              </w:rPr>
            </w:pPr>
            <w:r>
              <w:rPr>
                <w:b/>
                <w:i/>
                <w:sz w:val="24"/>
                <w:szCs w:val="18"/>
              </w:rPr>
              <w:t>Est expert</w:t>
            </w:r>
          </w:p>
        </w:tc>
      </w:tr>
      <w:tr w:rsidR="00376F1A" w14:paraId="6BA8B4DF" w14:textId="77777777" w:rsidTr="00471D84">
        <w:trPr>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15655634" w14:textId="77777777" w:rsidR="00376F1A" w:rsidRDefault="00376F1A" w:rsidP="00615F43">
            <w:pPr>
              <w:jc w:val="center"/>
            </w:pPr>
            <w:r>
              <w:t>1 - Qualité de la présentation du contexte de l’engagement</w:t>
            </w:r>
          </w:p>
        </w:tc>
      </w:tr>
      <w:tr w:rsidR="00376F1A" w14:paraId="1771DDCB" w14:textId="77777777" w:rsidTr="00471D84">
        <w:trPr>
          <w:trHeight w:val="313"/>
          <w:jc w:val="center"/>
        </w:trPr>
        <w:tc>
          <w:tcPr>
            <w:tcW w:w="2127" w:type="dxa"/>
            <w:tcBorders>
              <w:top w:val="single" w:sz="4" w:space="0" w:color="000000"/>
              <w:left w:val="single" w:sz="4" w:space="0" w:color="000000"/>
              <w:bottom w:val="single" w:sz="4" w:space="0" w:color="000000"/>
              <w:right w:val="nil"/>
            </w:tcBorders>
            <w:hideMark/>
          </w:tcPr>
          <w:p w14:paraId="422FC0C1" w14:textId="77777777" w:rsidR="00376F1A" w:rsidRDefault="00376F1A" w:rsidP="00471D84">
            <w:pPr>
              <w:spacing w:after="0" w:line="240" w:lineRule="auto"/>
              <w:ind w:left="36" w:hanging="36"/>
              <w:rPr>
                <w:sz w:val="18"/>
                <w:szCs w:val="18"/>
              </w:rPr>
            </w:pPr>
            <w:r>
              <w:rPr>
                <w:sz w:val="18"/>
                <w:szCs w:val="18"/>
              </w:rPr>
              <w:t>Présente une description succincte partielle ou non structurée</w:t>
            </w:r>
          </w:p>
        </w:tc>
        <w:tc>
          <w:tcPr>
            <w:tcW w:w="2268" w:type="dxa"/>
            <w:tcBorders>
              <w:top w:val="single" w:sz="4" w:space="0" w:color="000000"/>
              <w:left w:val="single" w:sz="4" w:space="0" w:color="000000"/>
              <w:bottom w:val="single" w:sz="4" w:space="0" w:color="000000"/>
              <w:right w:val="nil"/>
            </w:tcBorders>
            <w:hideMark/>
          </w:tcPr>
          <w:p w14:paraId="3D027BC3" w14:textId="77777777" w:rsidR="00376F1A" w:rsidRDefault="00376F1A" w:rsidP="00471D84">
            <w:pPr>
              <w:spacing w:after="0" w:line="240" w:lineRule="auto"/>
              <w:rPr>
                <w:sz w:val="18"/>
                <w:szCs w:val="18"/>
              </w:rPr>
            </w:pPr>
            <w:r>
              <w:rPr>
                <w:sz w:val="18"/>
                <w:szCs w:val="18"/>
              </w:rPr>
              <w:t>Présente une situation structurée mais sans analyse du rôle de l’organisation dans laquelle l’engagement est effectif</w:t>
            </w:r>
          </w:p>
        </w:tc>
        <w:tc>
          <w:tcPr>
            <w:tcW w:w="2693" w:type="dxa"/>
            <w:tcBorders>
              <w:top w:val="single" w:sz="4" w:space="0" w:color="000000"/>
              <w:left w:val="single" w:sz="4" w:space="0" w:color="000000"/>
              <w:bottom w:val="single" w:sz="4" w:space="0" w:color="000000"/>
              <w:right w:val="nil"/>
            </w:tcBorders>
            <w:hideMark/>
          </w:tcPr>
          <w:p w14:paraId="2352C4E7" w14:textId="77777777" w:rsidR="00376F1A" w:rsidRDefault="00376F1A" w:rsidP="00471D84">
            <w:pPr>
              <w:spacing w:after="0" w:line="240" w:lineRule="auto"/>
              <w:rPr>
                <w:sz w:val="18"/>
                <w:szCs w:val="18"/>
              </w:rPr>
            </w:pPr>
            <w:r>
              <w:rPr>
                <w:sz w:val="18"/>
                <w:szCs w:val="18"/>
              </w:rPr>
              <w:t>Analyse du contexte en présentant les principales caractéristiques et les missions</w:t>
            </w:r>
          </w:p>
        </w:tc>
        <w:tc>
          <w:tcPr>
            <w:tcW w:w="3686" w:type="dxa"/>
            <w:tcBorders>
              <w:top w:val="single" w:sz="4" w:space="0" w:color="000000"/>
              <w:left w:val="single" w:sz="4" w:space="0" w:color="000000"/>
              <w:bottom w:val="single" w:sz="4" w:space="0" w:color="000000"/>
              <w:right w:val="single" w:sz="4" w:space="0" w:color="000000"/>
            </w:tcBorders>
            <w:hideMark/>
          </w:tcPr>
          <w:p w14:paraId="39589C53" w14:textId="77777777" w:rsidR="00376F1A" w:rsidRDefault="00376F1A" w:rsidP="00471D84">
            <w:pPr>
              <w:spacing w:after="0" w:line="240" w:lineRule="auto"/>
              <w:rPr>
                <w:sz w:val="20"/>
                <w:szCs w:val="20"/>
              </w:rPr>
            </w:pPr>
            <w:r>
              <w:rPr>
                <w:sz w:val="18"/>
                <w:szCs w:val="18"/>
              </w:rPr>
              <w:t xml:space="preserve">Est capable de transférer l’analyse du contexte à d’autres (entreprises, …) </w:t>
            </w:r>
          </w:p>
        </w:tc>
      </w:tr>
      <w:tr w:rsidR="00376F1A" w14:paraId="3C959C9F" w14:textId="77777777" w:rsidTr="00471D84">
        <w:trPr>
          <w:trHeight w:val="313"/>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06566CB9" w14:textId="77777777" w:rsidR="00376F1A" w:rsidRDefault="00376F1A" w:rsidP="00471D84">
            <w:pPr>
              <w:spacing w:after="0" w:line="240" w:lineRule="auto"/>
              <w:jc w:val="center"/>
            </w:pPr>
            <w:r>
              <w:t>2 – Précision de la présentation des actions conduites dans le cadre de l’engagement</w:t>
            </w:r>
          </w:p>
        </w:tc>
      </w:tr>
      <w:tr w:rsidR="00376F1A" w14:paraId="2AEC2404" w14:textId="77777777" w:rsidTr="00471D84">
        <w:trPr>
          <w:trHeight w:val="1452"/>
          <w:jc w:val="center"/>
        </w:trPr>
        <w:tc>
          <w:tcPr>
            <w:tcW w:w="2127" w:type="dxa"/>
            <w:tcBorders>
              <w:top w:val="single" w:sz="4" w:space="0" w:color="000000"/>
              <w:left w:val="single" w:sz="4" w:space="0" w:color="000000"/>
              <w:bottom w:val="single" w:sz="4" w:space="0" w:color="000000"/>
              <w:right w:val="nil"/>
            </w:tcBorders>
            <w:hideMark/>
          </w:tcPr>
          <w:p w14:paraId="52A64811" w14:textId="77777777" w:rsidR="00376F1A" w:rsidRDefault="00376F1A" w:rsidP="00471D84">
            <w:pPr>
              <w:spacing w:after="0" w:line="240" w:lineRule="auto"/>
              <w:rPr>
                <w:sz w:val="18"/>
                <w:szCs w:val="18"/>
              </w:rPr>
            </w:pPr>
            <w:r>
              <w:rPr>
                <w:sz w:val="18"/>
                <w:szCs w:val="18"/>
              </w:rPr>
              <w:t>Se limite à une activité très restreinte du processus et ne comprend pas les enjeux associés</w:t>
            </w:r>
          </w:p>
        </w:tc>
        <w:tc>
          <w:tcPr>
            <w:tcW w:w="2268" w:type="dxa"/>
            <w:tcBorders>
              <w:top w:val="single" w:sz="4" w:space="0" w:color="000000"/>
              <w:left w:val="single" w:sz="4" w:space="0" w:color="000000"/>
              <w:bottom w:val="single" w:sz="4" w:space="0" w:color="000000"/>
              <w:right w:val="nil"/>
            </w:tcBorders>
            <w:hideMark/>
          </w:tcPr>
          <w:p w14:paraId="502798E1" w14:textId="77777777" w:rsidR="00376F1A" w:rsidRDefault="00376F1A" w:rsidP="00471D84">
            <w:pPr>
              <w:spacing w:after="0" w:line="240" w:lineRule="auto"/>
              <w:rPr>
                <w:sz w:val="18"/>
                <w:szCs w:val="18"/>
              </w:rPr>
            </w:pPr>
            <w:r>
              <w:rPr>
                <w:sz w:val="18"/>
                <w:szCs w:val="18"/>
              </w:rPr>
              <w:t>Appréhende l’ensemble de l’activité, mais sans en comprendre réellement les enjeux associés</w:t>
            </w:r>
          </w:p>
        </w:tc>
        <w:tc>
          <w:tcPr>
            <w:tcW w:w="2693" w:type="dxa"/>
            <w:tcBorders>
              <w:top w:val="single" w:sz="4" w:space="0" w:color="000000"/>
              <w:left w:val="single" w:sz="4" w:space="0" w:color="000000"/>
              <w:bottom w:val="single" w:sz="4" w:space="0" w:color="000000"/>
              <w:right w:val="nil"/>
            </w:tcBorders>
          </w:tcPr>
          <w:p w14:paraId="1A20CE60" w14:textId="77777777" w:rsidR="00376F1A" w:rsidRDefault="00376F1A" w:rsidP="00471D84">
            <w:pPr>
              <w:spacing w:after="0" w:line="240" w:lineRule="auto"/>
              <w:rPr>
                <w:sz w:val="18"/>
                <w:szCs w:val="18"/>
              </w:rPr>
            </w:pPr>
            <w:r>
              <w:rPr>
                <w:sz w:val="18"/>
                <w:szCs w:val="18"/>
              </w:rPr>
              <w:t>Porte un degré d’analyse sur les activités dans le cadre de son engagement en identifiant les contraintes et les enjeux</w:t>
            </w:r>
          </w:p>
          <w:p w14:paraId="696B8F14" w14:textId="77777777" w:rsidR="00376F1A" w:rsidRDefault="00376F1A" w:rsidP="00471D84">
            <w:pPr>
              <w:spacing w:after="0" w:line="240" w:lineRule="auto"/>
              <w:rPr>
                <w:sz w:val="18"/>
                <w:szCs w:val="18"/>
              </w:rPr>
            </w:pPr>
          </w:p>
        </w:tc>
        <w:tc>
          <w:tcPr>
            <w:tcW w:w="3686" w:type="dxa"/>
            <w:tcBorders>
              <w:top w:val="single" w:sz="4" w:space="0" w:color="000000"/>
              <w:left w:val="single" w:sz="4" w:space="0" w:color="000000"/>
              <w:bottom w:val="single" w:sz="4" w:space="0" w:color="000000"/>
              <w:right w:val="single" w:sz="4" w:space="0" w:color="000000"/>
            </w:tcBorders>
            <w:hideMark/>
          </w:tcPr>
          <w:p w14:paraId="5E5CD88B" w14:textId="4EFA45DF" w:rsidR="00376F1A" w:rsidRDefault="00376F1A" w:rsidP="00471D84">
            <w:pPr>
              <w:spacing w:after="0" w:line="240" w:lineRule="auto"/>
              <w:rPr>
                <w:sz w:val="20"/>
                <w:szCs w:val="20"/>
              </w:rPr>
            </w:pPr>
            <w:r>
              <w:rPr>
                <w:sz w:val="18"/>
                <w:szCs w:val="18"/>
              </w:rPr>
              <w:t xml:space="preserve">Présente une analyse les activités effectuées dans le cadre de son </w:t>
            </w:r>
            <w:r w:rsidR="00471D84">
              <w:rPr>
                <w:sz w:val="18"/>
                <w:szCs w:val="18"/>
              </w:rPr>
              <w:t>engagement en</w:t>
            </w:r>
            <w:r>
              <w:rPr>
                <w:sz w:val="18"/>
                <w:szCs w:val="18"/>
              </w:rPr>
              <w:t xml:space="preserve"> intégrant l’identification des contraintes, des enjeux et les limites des choix. Le candidat est en mesure de formuler des propositions argumentées d’amélioration face à des demandes</w:t>
            </w:r>
          </w:p>
        </w:tc>
      </w:tr>
      <w:tr w:rsidR="00376F1A" w14:paraId="4F2F51C9" w14:textId="77777777" w:rsidTr="00471D84">
        <w:trPr>
          <w:trHeight w:val="327"/>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402E66EC" w14:textId="77777777" w:rsidR="00376F1A" w:rsidRDefault="00376F1A" w:rsidP="00471D84">
            <w:pPr>
              <w:spacing w:after="0" w:line="240" w:lineRule="auto"/>
              <w:jc w:val="center"/>
            </w:pPr>
            <w:r>
              <w:t>3 – Réflexivité sur les acquis issus de cet engagement</w:t>
            </w:r>
          </w:p>
        </w:tc>
      </w:tr>
      <w:tr w:rsidR="00376F1A" w14:paraId="778D9CC6" w14:textId="77777777" w:rsidTr="00471D84">
        <w:trPr>
          <w:trHeight w:val="288"/>
          <w:jc w:val="center"/>
        </w:trPr>
        <w:tc>
          <w:tcPr>
            <w:tcW w:w="2127" w:type="dxa"/>
            <w:tcBorders>
              <w:top w:val="single" w:sz="4" w:space="0" w:color="000000"/>
              <w:left w:val="single" w:sz="4" w:space="0" w:color="000000"/>
              <w:bottom w:val="single" w:sz="4" w:space="0" w:color="000000"/>
              <w:right w:val="nil"/>
            </w:tcBorders>
            <w:hideMark/>
          </w:tcPr>
          <w:p w14:paraId="656174FE" w14:textId="77777777" w:rsidR="00376F1A" w:rsidRDefault="00376F1A" w:rsidP="00471D84">
            <w:pPr>
              <w:spacing w:after="0" w:line="240" w:lineRule="auto"/>
              <w:rPr>
                <w:sz w:val="18"/>
                <w:szCs w:val="18"/>
              </w:rPr>
            </w:pPr>
            <w:r>
              <w:rPr>
                <w:sz w:val="18"/>
                <w:szCs w:val="18"/>
              </w:rPr>
              <w:t>Ne présente pas d’analyse et ne prend pas de distance par rapport aux activités réalisées.</w:t>
            </w:r>
          </w:p>
        </w:tc>
        <w:tc>
          <w:tcPr>
            <w:tcW w:w="2268" w:type="dxa"/>
            <w:tcBorders>
              <w:top w:val="single" w:sz="4" w:space="0" w:color="000000"/>
              <w:left w:val="single" w:sz="4" w:space="0" w:color="000000"/>
              <w:bottom w:val="single" w:sz="4" w:space="0" w:color="000000"/>
              <w:right w:val="nil"/>
            </w:tcBorders>
            <w:hideMark/>
          </w:tcPr>
          <w:p w14:paraId="66D22078" w14:textId="77777777" w:rsidR="00376F1A" w:rsidRDefault="00376F1A" w:rsidP="00471D84">
            <w:pPr>
              <w:spacing w:after="0" w:line="240" w:lineRule="auto"/>
              <w:rPr>
                <w:sz w:val="18"/>
                <w:szCs w:val="18"/>
              </w:rPr>
            </w:pPr>
            <w:r>
              <w:rPr>
                <w:sz w:val="18"/>
                <w:szCs w:val="18"/>
              </w:rPr>
              <w:t xml:space="preserve">Présente une analyse étroite, peu autonome et limitée à une série d’activités </w:t>
            </w:r>
          </w:p>
        </w:tc>
        <w:tc>
          <w:tcPr>
            <w:tcW w:w="2693" w:type="dxa"/>
            <w:tcBorders>
              <w:top w:val="single" w:sz="4" w:space="0" w:color="000000"/>
              <w:left w:val="single" w:sz="4" w:space="0" w:color="000000"/>
              <w:bottom w:val="single" w:sz="4" w:space="0" w:color="000000"/>
              <w:right w:val="nil"/>
            </w:tcBorders>
            <w:hideMark/>
          </w:tcPr>
          <w:p w14:paraId="26348086" w14:textId="77777777" w:rsidR="00376F1A" w:rsidRDefault="00376F1A" w:rsidP="00471D84">
            <w:pPr>
              <w:spacing w:after="0" w:line="240" w:lineRule="auto"/>
              <w:rPr>
                <w:sz w:val="18"/>
                <w:szCs w:val="18"/>
              </w:rPr>
            </w:pPr>
            <w:r>
              <w:rPr>
                <w:sz w:val="18"/>
                <w:szCs w:val="18"/>
              </w:rPr>
              <w:t>Sait expliquer en quoi une activité réalisée dans le cadre de son engagement a permis la construction de compétences</w:t>
            </w:r>
          </w:p>
        </w:tc>
        <w:tc>
          <w:tcPr>
            <w:tcW w:w="3686" w:type="dxa"/>
            <w:tcBorders>
              <w:top w:val="single" w:sz="4" w:space="0" w:color="000000"/>
              <w:left w:val="single" w:sz="4" w:space="0" w:color="000000"/>
              <w:bottom w:val="single" w:sz="4" w:space="0" w:color="000000"/>
              <w:right w:val="single" w:sz="4" w:space="0" w:color="000000"/>
            </w:tcBorders>
            <w:hideMark/>
          </w:tcPr>
          <w:p w14:paraId="473361DB" w14:textId="77777777" w:rsidR="00376F1A" w:rsidRDefault="00376F1A" w:rsidP="00471D84">
            <w:pPr>
              <w:spacing w:after="0" w:line="240" w:lineRule="auto"/>
              <w:rPr>
                <w:sz w:val="18"/>
                <w:szCs w:val="18"/>
              </w:rPr>
            </w:pPr>
            <w:r>
              <w:rPr>
                <w:sz w:val="18"/>
                <w:szCs w:val="18"/>
              </w:rPr>
              <w:t xml:space="preserve">Montre le lien entre les activités réalisées dans le cadre de son engagement et développement de ses compétences </w:t>
            </w:r>
          </w:p>
          <w:p w14:paraId="193DEBD9" w14:textId="77777777" w:rsidR="00376F1A" w:rsidRPr="00875803" w:rsidRDefault="00376F1A" w:rsidP="00EC21B7">
            <w:pPr>
              <w:pStyle w:val="Paragraphedeliste"/>
              <w:numPr>
                <w:ilvl w:val="0"/>
                <w:numId w:val="11"/>
              </w:numPr>
              <w:suppressAutoHyphens w:val="0"/>
              <w:rPr>
                <w:sz w:val="20"/>
              </w:rPr>
            </w:pPr>
            <w:r>
              <w:rPr>
                <w:sz w:val="20"/>
              </w:rPr>
              <w:t>Capacité à apprendre de son expérience à faire lien avec les activités du référentiel du diplôme</w:t>
            </w:r>
          </w:p>
        </w:tc>
      </w:tr>
      <w:tr w:rsidR="00376F1A" w14:paraId="1DBADEFF" w14:textId="77777777" w:rsidTr="00471D84">
        <w:trPr>
          <w:trHeight w:val="288"/>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0EC459EF" w14:textId="77777777" w:rsidR="00376F1A" w:rsidRDefault="00376F1A" w:rsidP="00471D84">
            <w:pPr>
              <w:spacing w:after="0" w:line="240" w:lineRule="auto"/>
              <w:jc w:val="center"/>
            </w:pPr>
            <w:r>
              <w:t>4 – Capacité à démontrer une persévérance, une capacité d’engagement</w:t>
            </w:r>
          </w:p>
        </w:tc>
      </w:tr>
      <w:tr w:rsidR="00376F1A" w14:paraId="2ECADC81" w14:textId="77777777" w:rsidTr="00471D84">
        <w:trPr>
          <w:trHeight w:val="288"/>
          <w:jc w:val="center"/>
        </w:trPr>
        <w:tc>
          <w:tcPr>
            <w:tcW w:w="2127" w:type="dxa"/>
            <w:tcBorders>
              <w:top w:val="single" w:sz="4" w:space="0" w:color="000000"/>
              <w:left w:val="single" w:sz="4" w:space="0" w:color="000000"/>
              <w:bottom w:val="single" w:sz="4" w:space="0" w:color="000000"/>
              <w:right w:val="nil"/>
            </w:tcBorders>
            <w:hideMark/>
          </w:tcPr>
          <w:p w14:paraId="2509A6D1" w14:textId="77777777" w:rsidR="00376F1A" w:rsidRDefault="00376F1A" w:rsidP="00471D84">
            <w:pPr>
              <w:spacing w:after="0" w:line="240" w:lineRule="auto"/>
              <w:rPr>
                <w:sz w:val="18"/>
                <w:szCs w:val="18"/>
              </w:rPr>
            </w:pPr>
            <w:r>
              <w:rPr>
                <w:sz w:val="18"/>
                <w:szCs w:val="18"/>
              </w:rPr>
              <w:t>Fait preuve de peu de persévérance, dans des activités peu complexes et routinières.</w:t>
            </w:r>
          </w:p>
        </w:tc>
        <w:tc>
          <w:tcPr>
            <w:tcW w:w="2268" w:type="dxa"/>
            <w:tcBorders>
              <w:top w:val="single" w:sz="4" w:space="0" w:color="000000"/>
              <w:left w:val="single" w:sz="4" w:space="0" w:color="000000"/>
              <w:bottom w:val="single" w:sz="4" w:space="0" w:color="000000"/>
              <w:right w:val="nil"/>
            </w:tcBorders>
            <w:hideMark/>
          </w:tcPr>
          <w:p w14:paraId="7E517305" w14:textId="77777777" w:rsidR="00376F1A" w:rsidRDefault="00376F1A" w:rsidP="00471D84">
            <w:pPr>
              <w:spacing w:after="0" w:line="240" w:lineRule="auto"/>
              <w:rPr>
                <w:sz w:val="18"/>
                <w:szCs w:val="18"/>
              </w:rPr>
            </w:pPr>
            <w:r>
              <w:rPr>
                <w:sz w:val="18"/>
                <w:szCs w:val="18"/>
              </w:rPr>
              <w:t>A su dépasser les difficultés rencontrées et les aléas.</w:t>
            </w:r>
          </w:p>
        </w:tc>
        <w:tc>
          <w:tcPr>
            <w:tcW w:w="2693" w:type="dxa"/>
            <w:tcBorders>
              <w:top w:val="single" w:sz="4" w:space="0" w:color="000000"/>
              <w:left w:val="single" w:sz="4" w:space="0" w:color="000000"/>
              <w:bottom w:val="single" w:sz="4" w:space="0" w:color="000000"/>
              <w:right w:val="nil"/>
            </w:tcBorders>
            <w:hideMark/>
          </w:tcPr>
          <w:p w14:paraId="15B67184" w14:textId="77777777" w:rsidR="00376F1A" w:rsidRDefault="00376F1A" w:rsidP="00471D84">
            <w:pPr>
              <w:spacing w:after="0" w:line="240" w:lineRule="auto"/>
              <w:rPr>
                <w:sz w:val="18"/>
                <w:szCs w:val="18"/>
              </w:rPr>
            </w:pPr>
            <w:r>
              <w:rPr>
                <w:sz w:val="18"/>
                <w:szCs w:val="18"/>
              </w:rPr>
              <w:t>A su dépasser les difficultés rencontrées dans des situations complexes ou déstabilisantes.</w:t>
            </w:r>
          </w:p>
        </w:tc>
        <w:tc>
          <w:tcPr>
            <w:tcW w:w="3686" w:type="dxa"/>
            <w:tcBorders>
              <w:top w:val="single" w:sz="4" w:space="0" w:color="000000"/>
              <w:left w:val="single" w:sz="4" w:space="0" w:color="000000"/>
              <w:bottom w:val="single" w:sz="4" w:space="0" w:color="000000"/>
              <w:right w:val="single" w:sz="4" w:space="0" w:color="000000"/>
            </w:tcBorders>
            <w:hideMark/>
          </w:tcPr>
          <w:p w14:paraId="132DA19C" w14:textId="77777777" w:rsidR="00376F1A" w:rsidRDefault="00376F1A" w:rsidP="00471D84">
            <w:pPr>
              <w:spacing w:after="0" w:line="240" w:lineRule="auto"/>
              <w:rPr>
                <w:sz w:val="18"/>
                <w:szCs w:val="18"/>
              </w:rPr>
            </w:pPr>
            <w:r>
              <w:rPr>
                <w:sz w:val="18"/>
                <w:szCs w:val="18"/>
              </w:rPr>
              <w:t>Propose des solutions pour améliorer des démarches.</w:t>
            </w:r>
          </w:p>
          <w:p w14:paraId="589D8A2E" w14:textId="77777777" w:rsidR="00376F1A" w:rsidRPr="00875803" w:rsidRDefault="00376F1A" w:rsidP="00EC21B7">
            <w:pPr>
              <w:pStyle w:val="Paragraphedeliste"/>
              <w:numPr>
                <w:ilvl w:val="0"/>
                <w:numId w:val="11"/>
              </w:numPr>
              <w:suppressAutoHyphens w:val="0"/>
              <w:autoSpaceDE w:val="0"/>
              <w:autoSpaceDN w:val="0"/>
              <w:adjustRightInd w:val="0"/>
              <w:rPr>
                <w:sz w:val="20"/>
              </w:rPr>
            </w:pPr>
            <w:r w:rsidRPr="00875803">
              <w:rPr>
                <w:sz w:val="20"/>
              </w:rPr>
              <w:t>capacité à</w:t>
            </w:r>
            <w:r>
              <w:rPr>
                <w:sz w:val="20"/>
              </w:rPr>
              <w:t xml:space="preserve"> </w:t>
            </w:r>
            <w:r w:rsidRPr="00875803">
              <w:rPr>
                <w:sz w:val="20"/>
              </w:rPr>
              <w:t>résoudre des problèmes</w:t>
            </w:r>
          </w:p>
        </w:tc>
      </w:tr>
      <w:tr w:rsidR="00376F1A" w14:paraId="623F9E7C" w14:textId="77777777" w:rsidTr="00471D84">
        <w:trPr>
          <w:trHeight w:val="288"/>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377A19E1" w14:textId="77777777" w:rsidR="00376F1A" w:rsidRDefault="00376F1A" w:rsidP="00471D84">
            <w:pPr>
              <w:spacing w:after="0" w:line="240" w:lineRule="auto"/>
              <w:jc w:val="center"/>
            </w:pPr>
            <w:r>
              <w:t>5 – Capacité à faire preuve d’engagement vis-à-vis des autres (empathie, adaptabilité interculturelle, intelligence sociale, …)</w:t>
            </w:r>
          </w:p>
        </w:tc>
      </w:tr>
      <w:tr w:rsidR="00376F1A" w14:paraId="7AE27555" w14:textId="77777777" w:rsidTr="00471D84">
        <w:trPr>
          <w:trHeight w:val="262"/>
          <w:jc w:val="center"/>
        </w:trPr>
        <w:tc>
          <w:tcPr>
            <w:tcW w:w="2127" w:type="dxa"/>
            <w:tcBorders>
              <w:top w:val="single" w:sz="4" w:space="0" w:color="000000"/>
              <w:left w:val="single" w:sz="4" w:space="0" w:color="000000"/>
              <w:bottom w:val="single" w:sz="4" w:space="0" w:color="000000"/>
              <w:right w:val="nil"/>
            </w:tcBorders>
            <w:hideMark/>
          </w:tcPr>
          <w:p w14:paraId="3DAFDB68" w14:textId="77777777"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Ne démontre pas un engagement dans des activités variées</w:t>
            </w:r>
          </w:p>
        </w:tc>
        <w:tc>
          <w:tcPr>
            <w:tcW w:w="2268" w:type="dxa"/>
            <w:tcBorders>
              <w:top w:val="single" w:sz="4" w:space="0" w:color="000000"/>
              <w:left w:val="single" w:sz="4" w:space="0" w:color="000000"/>
              <w:bottom w:val="single" w:sz="4" w:space="0" w:color="000000"/>
              <w:right w:val="nil"/>
            </w:tcBorders>
            <w:hideMark/>
          </w:tcPr>
          <w:p w14:paraId="1E80EEE3" w14:textId="44EFF1A9"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Démontre une capacité à présenter les différences culturelles</w:t>
            </w:r>
          </w:p>
          <w:p w14:paraId="53594697" w14:textId="77777777" w:rsidR="00376F1A" w:rsidRPr="00FA2C63" w:rsidRDefault="00376F1A" w:rsidP="00471D84">
            <w:pPr>
              <w:spacing w:after="0" w:line="240" w:lineRule="auto"/>
              <w:rPr>
                <w:color w:val="000000" w:themeColor="text1"/>
                <w:sz w:val="18"/>
                <w:szCs w:val="18"/>
              </w:rPr>
            </w:pPr>
          </w:p>
        </w:tc>
        <w:tc>
          <w:tcPr>
            <w:tcW w:w="2693" w:type="dxa"/>
            <w:tcBorders>
              <w:top w:val="single" w:sz="4" w:space="0" w:color="000000"/>
              <w:left w:val="single" w:sz="4" w:space="0" w:color="000000"/>
              <w:bottom w:val="single" w:sz="4" w:space="0" w:color="000000"/>
              <w:right w:val="nil"/>
            </w:tcBorders>
            <w:hideMark/>
          </w:tcPr>
          <w:p w14:paraId="22F5FDAD" w14:textId="77777777"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 xml:space="preserve">Démontre une capacité à intégrer les différences culturelles dans ses principes d’action </w:t>
            </w:r>
          </w:p>
        </w:tc>
        <w:tc>
          <w:tcPr>
            <w:tcW w:w="3686" w:type="dxa"/>
            <w:tcBorders>
              <w:top w:val="single" w:sz="4" w:space="0" w:color="000000"/>
              <w:left w:val="single" w:sz="4" w:space="0" w:color="000000"/>
              <w:bottom w:val="single" w:sz="4" w:space="0" w:color="000000"/>
              <w:right w:val="single" w:sz="4" w:space="0" w:color="000000"/>
            </w:tcBorders>
            <w:hideMark/>
          </w:tcPr>
          <w:p w14:paraId="5211A220" w14:textId="77777777"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Démontre une intelligence sociale</w:t>
            </w:r>
          </w:p>
          <w:p w14:paraId="09857C05" w14:textId="77777777"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 xml:space="preserve"> </w:t>
            </w:r>
          </w:p>
          <w:p w14:paraId="60F38FDA" w14:textId="77777777" w:rsidR="00376F1A" w:rsidRPr="00FA2C63" w:rsidRDefault="00376F1A" w:rsidP="00471D84">
            <w:pPr>
              <w:spacing w:after="0" w:line="240" w:lineRule="auto"/>
              <w:rPr>
                <w:color w:val="000000" w:themeColor="text1"/>
                <w:sz w:val="20"/>
                <w:szCs w:val="20"/>
              </w:rPr>
            </w:pPr>
          </w:p>
        </w:tc>
      </w:tr>
      <w:tr w:rsidR="00376F1A" w14:paraId="3E138D07" w14:textId="77777777" w:rsidTr="00471D84">
        <w:trPr>
          <w:trHeight w:val="262"/>
          <w:jc w:val="center"/>
        </w:trPr>
        <w:tc>
          <w:tcPr>
            <w:tcW w:w="10774" w:type="dxa"/>
            <w:gridSpan w:val="4"/>
            <w:tcBorders>
              <w:top w:val="single" w:sz="4" w:space="0" w:color="000000"/>
              <w:left w:val="single" w:sz="4" w:space="0" w:color="000000"/>
              <w:bottom w:val="single" w:sz="4" w:space="0" w:color="000000"/>
              <w:right w:val="single" w:sz="4" w:space="0" w:color="000000"/>
            </w:tcBorders>
          </w:tcPr>
          <w:p w14:paraId="5CBC4798" w14:textId="77777777" w:rsidR="00376F1A" w:rsidRPr="00FA2C63" w:rsidRDefault="00376F1A" w:rsidP="00471D84">
            <w:pPr>
              <w:spacing w:after="0" w:line="240" w:lineRule="auto"/>
              <w:ind w:left="136" w:hanging="34"/>
              <w:rPr>
                <w:color w:val="000000" w:themeColor="text1"/>
                <w:sz w:val="24"/>
                <w:szCs w:val="24"/>
              </w:rPr>
            </w:pPr>
            <w:r w:rsidRPr="00FA2C63">
              <w:rPr>
                <w:color w:val="000000" w:themeColor="text1"/>
              </w:rPr>
              <w:t>6 – Capacité d’adaptation à des situations variées, à faire sens</w:t>
            </w:r>
          </w:p>
        </w:tc>
      </w:tr>
      <w:tr w:rsidR="00376F1A" w14:paraId="26FA09D3" w14:textId="77777777" w:rsidTr="00471D84">
        <w:trPr>
          <w:trHeight w:val="262"/>
          <w:jc w:val="center"/>
        </w:trPr>
        <w:tc>
          <w:tcPr>
            <w:tcW w:w="2127" w:type="dxa"/>
            <w:tcBorders>
              <w:top w:val="single" w:sz="4" w:space="0" w:color="000000"/>
              <w:left w:val="single" w:sz="4" w:space="0" w:color="000000"/>
              <w:bottom w:val="single" w:sz="4" w:space="0" w:color="000000"/>
              <w:right w:val="nil"/>
            </w:tcBorders>
          </w:tcPr>
          <w:p w14:paraId="0F161439" w14:textId="77777777"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 xml:space="preserve">Ne présente pas de capacité à prendre en compte ces aspects </w:t>
            </w:r>
          </w:p>
        </w:tc>
        <w:tc>
          <w:tcPr>
            <w:tcW w:w="2268" w:type="dxa"/>
            <w:tcBorders>
              <w:top w:val="single" w:sz="4" w:space="0" w:color="000000"/>
              <w:left w:val="single" w:sz="4" w:space="0" w:color="000000"/>
              <w:bottom w:val="single" w:sz="4" w:space="0" w:color="000000"/>
              <w:right w:val="nil"/>
            </w:tcBorders>
          </w:tcPr>
          <w:p w14:paraId="5D12778B" w14:textId="77777777"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Démontre une capacité d’adaptation  face à des situations différentes</w:t>
            </w:r>
          </w:p>
        </w:tc>
        <w:tc>
          <w:tcPr>
            <w:tcW w:w="2693" w:type="dxa"/>
            <w:tcBorders>
              <w:top w:val="single" w:sz="4" w:space="0" w:color="000000"/>
              <w:left w:val="single" w:sz="4" w:space="0" w:color="000000"/>
              <w:bottom w:val="single" w:sz="4" w:space="0" w:color="000000"/>
              <w:right w:val="nil"/>
            </w:tcBorders>
          </w:tcPr>
          <w:p w14:paraId="2880E91D" w14:textId="77777777"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Sait expliquer en quoi une situation professionnelle a permis la construction de cette compétence</w:t>
            </w:r>
          </w:p>
        </w:tc>
        <w:tc>
          <w:tcPr>
            <w:tcW w:w="3686" w:type="dxa"/>
            <w:tcBorders>
              <w:top w:val="single" w:sz="4" w:space="0" w:color="000000"/>
              <w:left w:val="single" w:sz="4" w:space="0" w:color="000000"/>
              <w:bottom w:val="single" w:sz="4" w:space="0" w:color="000000"/>
              <w:right w:val="single" w:sz="4" w:space="0" w:color="000000"/>
            </w:tcBorders>
          </w:tcPr>
          <w:p w14:paraId="747BBA4D" w14:textId="45DECD9A" w:rsidR="00376F1A" w:rsidRPr="00FA2C63" w:rsidRDefault="00376F1A" w:rsidP="00471D84">
            <w:pPr>
              <w:spacing w:after="0" w:line="240" w:lineRule="auto"/>
              <w:rPr>
                <w:color w:val="000000" w:themeColor="text1"/>
                <w:sz w:val="18"/>
                <w:szCs w:val="18"/>
              </w:rPr>
            </w:pPr>
            <w:r w:rsidRPr="00FA2C63">
              <w:rPr>
                <w:color w:val="000000" w:themeColor="text1"/>
                <w:sz w:val="18"/>
                <w:szCs w:val="18"/>
              </w:rPr>
              <w:t>Montre le lien entre situations rencontrées et développement de ses c</w:t>
            </w:r>
            <w:r w:rsidR="00471D84">
              <w:rPr>
                <w:color w:val="000000" w:themeColor="text1"/>
                <w:sz w:val="18"/>
                <w:szCs w:val="18"/>
              </w:rPr>
              <w:t>ompétences d’adaptabilité. Sait</w:t>
            </w:r>
            <w:r w:rsidRPr="00FA2C63">
              <w:rPr>
                <w:color w:val="000000" w:themeColor="text1"/>
                <w:sz w:val="18"/>
                <w:szCs w:val="18"/>
              </w:rPr>
              <w:t xml:space="preserve"> faire sens dans l’analyse de ces différentes activités</w:t>
            </w:r>
          </w:p>
          <w:p w14:paraId="49A701BA" w14:textId="77777777" w:rsidR="00376F1A" w:rsidRPr="00FA2C63" w:rsidRDefault="00376F1A" w:rsidP="00471D84">
            <w:pPr>
              <w:pStyle w:val="Paragraphedeliste"/>
              <w:rPr>
                <w:color w:val="000000" w:themeColor="text1"/>
                <w:sz w:val="18"/>
                <w:szCs w:val="18"/>
              </w:rPr>
            </w:pPr>
          </w:p>
        </w:tc>
      </w:tr>
      <w:tr w:rsidR="00376F1A" w14:paraId="79DD2CAE" w14:textId="77777777" w:rsidTr="00471D84">
        <w:trPr>
          <w:trHeight w:val="262"/>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6157A18B" w14:textId="77777777" w:rsidR="00376F1A" w:rsidRDefault="00376F1A" w:rsidP="00471D84">
            <w:pPr>
              <w:spacing w:after="0" w:line="240" w:lineRule="auto"/>
              <w:jc w:val="center"/>
            </w:pPr>
            <w:r>
              <w:t>7 - Capacité à s’engager dans un collectif</w:t>
            </w:r>
          </w:p>
        </w:tc>
      </w:tr>
      <w:tr w:rsidR="00376F1A" w14:paraId="78C8864B" w14:textId="77777777" w:rsidTr="00471D84">
        <w:trPr>
          <w:trHeight w:val="262"/>
          <w:jc w:val="center"/>
        </w:trPr>
        <w:tc>
          <w:tcPr>
            <w:tcW w:w="2127" w:type="dxa"/>
            <w:tcBorders>
              <w:top w:val="single" w:sz="4" w:space="0" w:color="000000"/>
              <w:left w:val="single" w:sz="4" w:space="0" w:color="000000"/>
              <w:bottom w:val="single" w:sz="4" w:space="0" w:color="000000"/>
              <w:right w:val="nil"/>
            </w:tcBorders>
            <w:hideMark/>
          </w:tcPr>
          <w:p w14:paraId="35081196" w14:textId="77777777" w:rsidR="00376F1A" w:rsidRDefault="00376F1A" w:rsidP="00471D84">
            <w:pPr>
              <w:spacing w:after="0" w:line="240" w:lineRule="auto"/>
              <w:rPr>
                <w:sz w:val="18"/>
                <w:szCs w:val="18"/>
              </w:rPr>
            </w:pPr>
            <w:r>
              <w:rPr>
                <w:sz w:val="18"/>
                <w:szCs w:val="18"/>
              </w:rPr>
              <w:t>Ne démontre pas de capacité à s’engager dans un collectif</w:t>
            </w:r>
          </w:p>
        </w:tc>
        <w:tc>
          <w:tcPr>
            <w:tcW w:w="2268" w:type="dxa"/>
            <w:tcBorders>
              <w:top w:val="single" w:sz="4" w:space="0" w:color="000000"/>
              <w:left w:val="single" w:sz="4" w:space="0" w:color="000000"/>
              <w:bottom w:val="single" w:sz="4" w:space="0" w:color="000000"/>
              <w:right w:val="nil"/>
            </w:tcBorders>
            <w:hideMark/>
          </w:tcPr>
          <w:p w14:paraId="1197836F" w14:textId="77777777" w:rsidR="00376F1A" w:rsidRDefault="00376F1A" w:rsidP="00471D84">
            <w:pPr>
              <w:spacing w:after="0" w:line="240" w:lineRule="auto"/>
              <w:rPr>
                <w:sz w:val="18"/>
                <w:szCs w:val="18"/>
              </w:rPr>
            </w:pPr>
            <w:r>
              <w:rPr>
                <w:sz w:val="18"/>
                <w:szCs w:val="18"/>
              </w:rPr>
              <w:t>Démontre de capacités à interagir selon des procédures établies</w:t>
            </w:r>
          </w:p>
        </w:tc>
        <w:tc>
          <w:tcPr>
            <w:tcW w:w="2693" w:type="dxa"/>
            <w:tcBorders>
              <w:top w:val="single" w:sz="4" w:space="0" w:color="000000"/>
              <w:left w:val="single" w:sz="4" w:space="0" w:color="000000"/>
              <w:bottom w:val="single" w:sz="4" w:space="0" w:color="000000"/>
              <w:right w:val="nil"/>
            </w:tcBorders>
            <w:hideMark/>
          </w:tcPr>
          <w:p w14:paraId="7C99E7ED" w14:textId="77777777" w:rsidR="00376F1A" w:rsidRDefault="00376F1A" w:rsidP="00471D84">
            <w:pPr>
              <w:spacing w:after="0" w:line="240" w:lineRule="auto"/>
              <w:rPr>
                <w:sz w:val="18"/>
                <w:szCs w:val="18"/>
              </w:rPr>
            </w:pPr>
            <w:r>
              <w:rPr>
                <w:sz w:val="18"/>
                <w:szCs w:val="18"/>
              </w:rPr>
              <w:t xml:space="preserve">Démontre une capacité à s’impliquer dans un collectif. </w:t>
            </w:r>
          </w:p>
        </w:tc>
        <w:tc>
          <w:tcPr>
            <w:tcW w:w="3686" w:type="dxa"/>
            <w:tcBorders>
              <w:top w:val="single" w:sz="4" w:space="0" w:color="000000"/>
              <w:left w:val="single" w:sz="4" w:space="0" w:color="000000"/>
              <w:bottom w:val="single" w:sz="4" w:space="0" w:color="000000"/>
              <w:right w:val="single" w:sz="4" w:space="0" w:color="000000"/>
            </w:tcBorders>
            <w:hideMark/>
          </w:tcPr>
          <w:p w14:paraId="37636E8D" w14:textId="77777777" w:rsidR="00376F1A" w:rsidRDefault="00376F1A" w:rsidP="00471D84">
            <w:pPr>
              <w:spacing w:after="0" w:line="240" w:lineRule="auto"/>
              <w:rPr>
                <w:sz w:val="18"/>
                <w:szCs w:val="18"/>
              </w:rPr>
            </w:pPr>
            <w:r>
              <w:rPr>
                <w:sz w:val="18"/>
                <w:szCs w:val="18"/>
              </w:rPr>
              <w:t>Démontre une capacité à trouver des modes d’action fondés sur un collectif.</w:t>
            </w:r>
          </w:p>
          <w:p w14:paraId="7C94F002" w14:textId="77777777" w:rsidR="00376F1A" w:rsidRPr="00875803" w:rsidRDefault="00376F1A" w:rsidP="00EC21B7">
            <w:pPr>
              <w:pStyle w:val="Paragraphedeliste"/>
              <w:numPr>
                <w:ilvl w:val="0"/>
                <w:numId w:val="11"/>
              </w:numPr>
              <w:suppressAutoHyphens w:val="0"/>
              <w:rPr>
                <w:sz w:val="18"/>
                <w:szCs w:val="18"/>
              </w:rPr>
            </w:pPr>
            <w:r>
              <w:rPr>
                <w:sz w:val="18"/>
                <w:szCs w:val="18"/>
              </w:rPr>
              <w:t xml:space="preserve"> Capacité </w:t>
            </w:r>
            <w:r w:rsidRPr="00875803">
              <w:rPr>
                <w:sz w:val="18"/>
                <w:szCs w:val="18"/>
              </w:rPr>
              <w:t>à travailler en équipe</w:t>
            </w:r>
          </w:p>
        </w:tc>
      </w:tr>
      <w:tr w:rsidR="00376F1A" w14:paraId="636E0E26" w14:textId="77777777" w:rsidTr="00471D84">
        <w:trPr>
          <w:trHeight w:val="262"/>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3FD4D7F8" w14:textId="77777777" w:rsidR="00376F1A" w:rsidRDefault="00376F1A" w:rsidP="00471D84">
            <w:pPr>
              <w:spacing w:after="0" w:line="240" w:lineRule="auto"/>
              <w:jc w:val="center"/>
            </w:pPr>
            <w:r>
              <w:t>8</w:t>
            </w:r>
            <w:r w:rsidRPr="00875803">
              <w:t xml:space="preserve">– Qualité de l’argumentation </w:t>
            </w:r>
          </w:p>
        </w:tc>
      </w:tr>
      <w:tr w:rsidR="00376F1A" w14:paraId="24FD913A" w14:textId="77777777" w:rsidTr="00471D84">
        <w:trPr>
          <w:trHeight w:val="548"/>
          <w:jc w:val="center"/>
        </w:trPr>
        <w:tc>
          <w:tcPr>
            <w:tcW w:w="2127" w:type="dxa"/>
            <w:tcBorders>
              <w:top w:val="single" w:sz="4" w:space="0" w:color="000000"/>
              <w:left w:val="single" w:sz="4" w:space="0" w:color="000000"/>
              <w:bottom w:val="single" w:sz="4" w:space="0" w:color="000000"/>
              <w:right w:val="nil"/>
            </w:tcBorders>
            <w:hideMark/>
          </w:tcPr>
          <w:p w14:paraId="1021A578" w14:textId="77777777" w:rsidR="00376F1A" w:rsidRDefault="00376F1A" w:rsidP="00471D84">
            <w:pPr>
              <w:spacing w:after="0" w:line="240" w:lineRule="auto"/>
              <w:rPr>
                <w:sz w:val="18"/>
                <w:szCs w:val="18"/>
              </w:rPr>
            </w:pPr>
            <w:r>
              <w:rPr>
                <w:sz w:val="18"/>
                <w:szCs w:val="18"/>
              </w:rPr>
              <w:t>N’argumente pas.</w:t>
            </w:r>
          </w:p>
        </w:tc>
        <w:tc>
          <w:tcPr>
            <w:tcW w:w="2268" w:type="dxa"/>
            <w:tcBorders>
              <w:top w:val="single" w:sz="4" w:space="0" w:color="000000"/>
              <w:left w:val="single" w:sz="4" w:space="0" w:color="000000"/>
              <w:bottom w:val="single" w:sz="4" w:space="0" w:color="000000"/>
              <w:right w:val="nil"/>
            </w:tcBorders>
            <w:hideMark/>
          </w:tcPr>
          <w:p w14:paraId="75D5A204" w14:textId="77777777" w:rsidR="00376F1A" w:rsidRDefault="00376F1A" w:rsidP="00471D84">
            <w:pPr>
              <w:spacing w:after="0" w:line="240" w:lineRule="auto"/>
              <w:rPr>
                <w:sz w:val="18"/>
                <w:szCs w:val="18"/>
              </w:rPr>
            </w:pPr>
            <w:r>
              <w:rPr>
                <w:sz w:val="18"/>
                <w:szCs w:val="18"/>
              </w:rPr>
              <w:t>Reste sur les aspects descriptifs de ses travaux</w:t>
            </w:r>
          </w:p>
        </w:tc>
        <w:tc>
          <w:tcPr>
            <w:tcW w:w="2693" w:type="dxa"/>
            <w:tcBorders>
              <w:top w:val="single" w:sz="4" w:space="0" w:color="000000"/>
              <w:left w:val="single" w:sz="4" w:space="0" w:color="000000"/>
              <w:bottom w:val="single" w:sz="4" w:space="0" w:color="000000"/>
              <w:right w:val="nil"/>
            </w:tcBorders>
            <w:hideMark/>
          </w:tcPr>
          <w:p w14:paraId="1FB560DA" w14:textId="77777777" w:rsidR="00376F1A" w:rsidRDefault="00376F1A" w:rsidP="00471D84">
            <w:pPr>
              <w:spacing w:after="0" w:line="240" w:lineRule="auto"/>
              <w:rPr>
                <w:sz w:val="18"/>
                <w:szCs w:val="18"/>
              </w:rPr>
            </w:pPr>
            <w:r>
              <w:rPr>
                <w:sz w:val="18"/>
                <w:szCs w:val="18"/>
              </w:rPr>
              <w:t>Limite son argumentation aux travaux prescrits</w:t>
            </w:r>
          </w:p>
        </w:tc>
        <w:tc>
          <w:tcPr>
            <w:tcW w:w="3686" w:type="dxa"/>
            <w:tcBorders>
              <w:top w:val="single" w:sz="4" w:space="0" w:color="000000"/>
              <w:left w:val="single" w:sz="4" w:space="0" w:color="000000"/>
              <w:bottom w:val="single" w:sz="4" w:space="0" w:color="000000"/>
              <w:right w:val="single" w:sz="4" w:space="0" w:color="000000"/>
            </w:tcBorders>
            <w:hideMark/>
          </w:tcPr>
          <w:p w14:paraId="0C51462B" w14:textId="77777777" w:rsidR="00376F1A" w:rsidRDefault="00376F1A" w:rsidP="00471D84">
            <w:pPr>
              <w:spacing w:after="0" w:line="240" w:lineRule="auto"/>
              <w:rPr>
                <w:sz w:val="20"/>
                <w:szCs w:val="20"/>
              </w:rPr>
            </w:pPr>
            <w:r>
              <w:rPr>
                <w:sz w:val="18"/>
                <w:szCs w:val="18"/>
              </w:rPr>
              <w:t>Sait mobiliser les arguments de référence (contraintes, ressources, techniques usuelles, méthodes, …)</w:t>
            </w:r>
          </w:p>
        </w:tc>
      </w:tr>
      <w:tr w:rsidR="00376F1A" w14:paraId="0E4D293D" w14:textId="77777777" w:rsidTr="00471D84">
        <w:trPr>
          <w:trHeight w:val="353"/>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14:paraId="2EB91AFD" w14:textId="77777777" w:rsidR="00376F1A" w:rsidRDefault="00376F1A" w:rsidP="00471D84">
            <w:pPr>
              <w:spacing w:after="0" w:line="240" w:lineRule="auto"/>
              <w:jc w:val="center"/>
            </w:pPr>
            <w:r>
              <w:t>9</w:t>
            </w:r>
            <w:r w:rsidRPr="00875803">
              <w:t xml:space="preserve"> – Qualité de la communication écrite et orale </w:t>
            </w:r>
          </w:p>
        </w:tc>
      </w:tr>
      <w:tr w:rsidR="00376F1A" w14:paraId="5C1CF240" w14:textId="77777777" w:rsidTr="00471D84">
        <w:trPr>
          <w:trHeight w:val="266"/>
          <w:jc w:val="center"/>
        </w:trPr>
        <w:tc>
          <w:tcPr>
            <w:tcW w:w="2127" w:type="dxa"/>
            <w:tcBorders>
              <w:top w:val="single" w:sz="4" w:space="0" w:color="000000"/>
              <w:left w:val="single" w:sz="4" w:space="0" w:color="000000"/>
              <w:bottom w:val="single" w:sz="4" w:space="0" w:color="000000"/>
              <w:right w:val="nil"/>
            </w:tcBorders>
            <w:hideMark/>
          </w:tcPr>
          <w:p w14:paraId="4133CE05" w14:textId="77777777" w:rsidR="00376F1A" w:rsidRPr="00875803" w:rsidRDefault="00376F1A" w:rsidP="00471D84">
            <w:pPr>
              <w:spacing w:after="0" w:line="240" w:lineRule="auto"/>
              <w:rPr>
                <w:sz w:val="18"/>
                <w:szCs w:val="18"/>
              </w:rPr>
            </w:pPr>
            <w:r w:rsidRPr="00875803">
              <w:rPr>
                <w:sz w:val="18"/>
                <w:szCs w:val="18"/>
              </w:rPr>
              <w:t>Ne communique pas</w:t>
            </w:r>
          </w:p>
        </w:tc>
        <w:tc>
          <w:tcPr>
            <w:tcW w:w="2268" w:type="dxa"/>
            <w:tcBorders>
              <w:top w:val="single" w:sz="4" w:space="0" w:color="000000"/>
              <w:left w:val="single" w:sz="4" w:space="0" w:color="000000"/>
              <w:bottom w:val="single" w:sz="4" w:space="0" w:color="000000"/>
              <w:right w:val="nil"/>
            </w:tcBorders>
            <w:hideMark/>
          </w:tcPr>
          <w:p w14:paraId="7B736CE1" w14:textId="77777777" w:rsidR="00376F1A" w:rsidRPr="00875803" w:rsidRDefault="00376F1A" w:rsidP="00471D84">
            <w:pPr>
              <w:spacing w:after="0" w:line="240" w:lineRule="auto"/>
              <w:rPr>
                <w:sz w:val="18"/>
                <w:szCs w:val="18"/>
              </w:rPr>
            </w:pPr>
            <w:r w:rsidRPr="00875803">
              <w:rPr>
                <w:sz w:val="18"/>
                <w:szCs w:val="18"/>
              </w:rPr>
              <w:t xml:space="preserve"> Fait un compte rendu partiel</w:t>
            </w:r>
          </w:p>
        </w:tc>
        <w:tc>
          <w:tcPr>
            <w:tcW w:w="2693" w:type="dxa"/>
            <w:tcBorders>
              <w:top w:val="single" w:sz="4" w:space="0" w:color="000000"/>
              <w:left w:val="single" w:sz="4" w:space="0" w:color="000000"/>
              <w:bottom w:val="single" w:sz="4" w:space="0" w:color="000000"/>
              <w:right w:val="nil"/>
            </w:tcBorders>
            <w:hideMark/>
          </w:tcPr>
          <w:p w14:paraId="1624F67E" w14:textId="77777777" w:rsidR="00376F1A" w:rsidRPr="00875803" w:rsidRDefault="00376F1A" w:rsidP="00471D84">
            <w:pPr>
              <w:spacing w:after="0" w:line="240" w:lineRule="auto"/>
              <w:rPr>
                <w:sz w:val="18"/>
                <w:szCs w:val="18"/>
              </w:rPr>
            </w:pPr>
            <w:r w:rsidRPr="00875803">
              <w:rPr>
                <w:sz w:val="18"/>
                <w:szCs w:val="18"/>
              </w:rPr>
              <w:t>Explique et fait comprendre</w:t>
            </w:r>
          </w:p>
        </w:tc>
        <w:tc>
          <w:tcPr>
            <w:tcW w:w="3686" w:type="dxa"/>
            <w:tcBorders>
              <w:top w:val="single" w:sz="4" w:space="0" w:color="000000"/>
              <w:left w:val="single" w:sz="4" w:space="0" w:color="000000"/>
              <w:bottom w:val="single" w:sz="4" w:space="0" w:color="000000"/>
              <w:right w:val="single" w:sz="4" w:space="0" w:color="000000"/>
            </w:tcBorders>
            <w:hideMark/>
          </w:tcPr>
          <w:p w14:paraId="2310F1E7" w14:textId="77777777" w:rsidR="00376F1A" w:rsidRPr="00875803" w:rsidRDefault="00376F1A" w:rsidP="00471D84">
            <w:pPr>
              <w:spacing w:after="0" w:line="240" w:lineRule="auto"/>
              <w:rPr>
                <w:sz w:val="18"/>
                <w:szCs w:val="18"/>
              </w:rPr>
            </w:pPr>
            <w:r w:rsidRPr="00875803">
              <w:rPr>
                <w:sz w:val="18"/>
                <w:szCs w:val="18"/>
              </w:rPr>
              <w:t>Fait adhérer par des qualités de conviction</w:t>
            </w:r>
          </w:p>
        </w:tc>
      </w:tr>
    </w:tbl>
    <w:p w14:paraId="7F42C656" w14:textId="77777777" w:rsidR="000C0C32" w:rsidRPr="005D14BA" w:rsidRDefault="000C0C32" w:rsidP="000C0C32">
      <w:pPr>
        <w:suppressAutoHyphens/>
        <w:autoSpaceDE w:val="0"/>
        <w:spacing w:after="0" w:line="240" w:lineRule="auto"/>
        <w:jc w:val="center"/>
        <w:rPr>
          <w:rFonts w:ascii="Times New Roman" w:eastAsia="Times New Roman" w:hAnsi="Times New Roman" w:cs="Times"/>
          <w:b/>
          <w:color w:val="000000" w:themeColor="text1"/>
          <w:sz w:val="18"/>
          <w:szCs w:val="18"/>
          <w:u w:val="single"/>
          <w:lang w:eastAsia="ar-SA"/>
        </w:rPr>
      </w:pPr>
      <w:r w:rsidRPr="005D14BA">
        <w:rPr>
          <w:rFonts w:ascii="Times New Roman" w:eastAsia="Times New Roman" w:hAnsi="Times New Roman" w:cs="Times"/>
          <w:b/>
          <w:color w:val="000000" w:themeColor="text1"/>
          <w:sz w:val="18"/>
          <w:szCs w:val="18"/>
          <w:u w:val="single"/>
          <w:lang w:eastAsia="ar-SA"/>
        </w:rPr>
        <w:t xml:space="preserve">Ce document d’aide à l’évaluation est à usage exclusif de la commission d’interrogation, </w:t>
      </w:r>
    </w:p>
    <w:p w14:paraId="3FBFC66E" w14:textId="77777777" w:rsidR="000C0C32" w:rsidRPr="005A3C2A" w:rsidRDefault="000C0C32" w:rsidP="000C0C32">
      <w:pPr>
        <w:suppressAutoHyphens/>
        <w:autoSpaceDE w:val="0"/>
        <w:spacing w:after="0" w:line="240" w:lineRule="auto"/>
        <w:jc w:val="center"/>
        <w:rPr>
          <w:rFonts w:ascii="Times New Roman" w:eastAsia="Times New Roman" w:hAnsi="Times New Roman" w:cs="Times"/>
          <w:b/>
          <w:color w:val="000000" w:themeColor="text1"/>
          <w:sz w:val="18"/>
          <w:szCs w:val="18"/>
          <w:u w:val="single"/>
          <w:lang w:eastAsia="ar-SA"/>
        </w:rPr>
      </w:pPr>
      <w:r w:rsidRPr="005D14BA">
        <w:rPr>
          <w:rFonts w:ascii="Times New Roman" w:eastAsia="Times New Roman" w:hAnsi="Times New Roman" w:cs="Times"/>
          <w:b/>
          <w:color w:val="000000" w:themeColor="text1"/>
          <w:sz w:val="18"/>
          <w:szCs w:val="18"/>
          <w:u w:val="single"/>
          <w:lang w:eastAsia="ar-SA"/>
        </w:rPr>
        <w:t>il ne doit pas être communiqué au candidat</w:t>
      </w:r>
      <w:r>
        <w:rPr>
          <w:rFonts w:ascii="Times New Roman" w:eastAsia="Times New Roman" w:hAnsi="Times New Roman" w:cs="Times"/>
          <w:b/>
          <w:color w:val="000000" w:themeColor="text1"/>
          <w:sz w:val="18"/>
          <w:szCs w:val="18"/>
          <w:u w:val="single"/>
          <w:lang w:eastAsia="ar-SA"/>
        </w:rPr>
        <w:t>.</w:t>
      </w:r>
    </w:p>
    <w:sectPr w:rsidR="000C0C32" w:rsidRPr="005A3C2A" w:rsidSect="00085422">
      <w:pgSz w:w="11905" w:h="16837"/>
      <w:pgMar w:top="623" w:right="851" w:bottom="284"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CE9E0" w14:textId="77777777" w:rsidR="00594375" w:rsidRDefault="00594375" w:rsidP="00F120EA">
      <w:pPr>
        <w:spacing w:after="0" w:line="240" w:lineRule="auto"/>
      </w:pPr>
      <w:r>
        <w:separator/>
      </w:r>
    </w:p>
  </w:endnote>
  <w:endnote w:type="continuationSeparator" w:id="0">
    <w:p w14:paraId="6FE9824F" w14:textId="77777777" w:rsidR="00594375" w:rsidRDefault="00594375" w:rsidP="00F1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Lucidasans">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utura-Book">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29299"/>
      <w:docPartObj>
        <w:docPartGallery w:val="Page Numbers (Bottom of Page)"/>
        <w:docPartUnique/>
      </w:docPartObj>
    </w:sdtPr>
    <w:sdtEndPr>
      <w:rPr>
        <w:rFonts w:ascii="Arial" w:hAnsi="Arial" w:cs="Arial"/>
        <w:sz w:val="18"/>
        <w:szCs w:val="18"/>
      </w:rPr>
    </w:sdtEndPr>
    <w:sdtContent>
      <w:p w14:paraId="59506245" w14:textId="23C90790" w:rsidR="00594375" w:rsidRPr="00D64F35" w:rsidRDefault="00594375">
        <w:pPr>
          <w:pStyle w:val="Pieddepage"/>
          <w:jc w:val="right"/>
          <w:rPr>
            <w:rFonts w:ascii="Arial" w:hAnsi="Arial" w:cs="Arial"/>
            <w:sz w:val="18"/>
            <w:szCs w:val="18"/>
          </w:rPr>
        </w:pPr>
        <w:r w:rsidRPr="00D64F35">
          <w:rPr>
            <w:rFonts w:ascii="Arial" w:hAnsi="Arial" w:cs="Arial"/>
            <w:sz w:val="18"/>
            <w:szCs w:val="18"/>
          </w:rPr>
          <w:fldChar w:fldCharType="begin"/>
        </w:r>
        <w:r w:rsidRPr="00D64F35">
          <w:rPr>
            <w:rFonts w:ascii="Arial" w:hAnsi="Arial" w:cs="Arial"/>
            <w:sz w:val="18"/>
            <w:szCs w:val="18"/>
          </w:rPr>
          <w:instrText>PAGE   \* MERGEFORMAT</w:instrText>
        </w:r>
        <w:r w:rsidRPr="00D64F35">
          <w:rPr>
            <w:rFonts w:ascii="Arial" w:hAnsi="Arial" w:cs="Arial"/>
            <w:sz w:val="18"/>
            <w:szCs w:val="18"/>
          </w:rPr>
          <w:fldChar w:fldCharType="separate"/>
        </w:r>
        <w:r w:rsidR="00B0649E">
          <w:rPr>
            <w:rFonts w:ascii="Arial" w:hAnsi="Arial" w:cs="Arial"/>
            <w:noProof/>
            <w:sz w:val="18"/>
            <w:szCs w:val="18"/>
          </w:rPr>
          <w:t>38</w:t>
        </w:r>
        <w:r w:rsidRPr="00D64F35">
          <w:rPr>
            <w:rFonts w:ascii="Arial" w:hAnsi="Arial" w:cs="Arial"/>
            <w:sz w:val="18"/>
            <w:szCs w:val="18"/>
          </w:rPr>
          <w:fldChar w:fldCharType="end"/>
        </w:r>
      </w:p>
    </w:sdtContent>
  </w:sdt>
  <w:p w14:paraId="5ED4A729" w14:textId="25AB2112" w:rsidR="00594375" w:rsidRPr="00D64F35" w:rsidRDefault="00594375" w:rsidP="00D25575">
    <w:pPr>
      <w:pStyle w:val="Pieddepage"/>
      <w:rPr>
        <w:rFonts w:ascii="Arial" w:hAnsi="Arial" w:cs="Arial"/>
        <w:sz w:val="18"/>
        <w:szCs w:val="18"/>
      </w:rPr>
    </w:pPr>
    <w:r w:rsidRPr="00D64F35">
      <w:rPr>
        <w:rFonts w:ascii="Arial" w:hAnsi="Arial" w:cs="Arial"/>
        <w:sz w:val="18"/>
        <w:szCs w:val="18"/>
      </w:rPr>
      <w:t xml:space="preserve">Annexes de la circulaire </w:t>
    </w:r>
    <w:r>
      <w:rPr>
        <w:rFonts w:ascii="Arial" w:hAnsi="Arial" w:cs="Arial"/>
        <w:sz w:val="18"/>
        <w:szCs w:val="18"/>
      </w:rPr>
      <w:t>2022</w:t>
    </w:r>
    <w:r w:rsidRPr="00D64F35">
      <w:rPr>
        <w:rFonts w:ascii="Arial" w:hAnsi="Arial" w:cs="Arial"/>
        <w:sz w:val="18"/>
        <w:szCs w:val="18"/>
      </w:rPr>
      <w:t xml:space="preserve"> du BTS NDRC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63A5" w14:textId="77777777" w:rsidR="00594375" w:rsidRDefault="00594375">
    <w:r>
      <w:rPr>
        <w:rFonts w:ascii="Arial" w:hAnsi="Arial" w:cs="Arial"/>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43DF" w14:textId="77777777" w:rsidR="00594375" w:rsidRDefault="00594375">
    <w:r>
      <w:rPr>
        <w:rFonts w:ascii="Arial" w:hAnsi="Arial" w:cs="Arial"/>
        <w:sz w:val="18"/>
        <w:szCs w:val="18"/>
      </w:rPr>
      <w:t>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8A89E" w14:textId="77777777" w:rsidR="00594375" w:rsidRDefault="0059437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FAFA9" w14:textId="77777777" w:rsidR="00594375" w:rsidRDefault="00594375"/>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8DC0C" w14:textId="77777777" w:rsidR="00594375" w:rsidRDefault="005943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BE6F4" w14:textId="77777777" w:rsidR="00594375" w:rsidRDefault="00594375" w:rsidP="00F120EA">
      <w:pPr>
        <w:spacing w:after="0" w:line="240" w:lineRule="auto"/>
      </w:pPr>
      <w:r>
        <w:separator/>
      </w:r>
    </w:p>
  </w:footnote>
  <w:footnote w:type="continuationSeparator" w:id="0">
    <w:p w14:paraId="405E83CF" w14:textId="77777777" w:rsidR="00594375" w:rsidRDefault="00594375" w:rsidP="00F12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3A8FB" w14:textId="77777777" w:rsidR="00594375" w:rsidRDefault="00594375">
    <w:r>
      <w:rPr>
        <w:rFonts w:ascii="Arial" w:hAnsi="Arial" w:cs="Arial"/>
        <w:sz w:val="18"/>
        <w:szCs w:val="18"/>
      </w:rPr>
      <w:t>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718ED" w14:textId="77777777" w:rsidR="00594375" w:rsidRDefault="00594375">
    <w:r>
      <w:rPr>
        <w:rFonts w:ascii="Arial" w:hAnsi="Arial" w:cs="Arial"/>
        <w:sz w:val="18"/>
        <w:szCs w:val="18"/>
      </w:rPr>
      <w:t>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2FEC" w14:textId="77777777" w:rsidR="00594375" w:rsidRPr="007302B2" w:rsidRDefault="00594375" w:rsidP="006F5FA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AB619" w14:textId="77777777" w:rsidR="00594375" w:rsidRDefault="0059437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CC5DD" w14:textId="77777777" w:rsidR="00594375" w:rsidRDefault="00594375"/>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1CCF" w14:textId="77777777" w:rsidR="00594375" w:rsidRPr="00A36B55" w:rsidRDefault="00594375" w:rsidP="006F5FA7">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CB3AA" w14:textId="77777777" w:rsidR="00594375" w:rsidRDefault="0059437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bullet"/>
      <w:lvlText w:val="-"/>
      <w:lvlJc w:val="left"/>
      <w:pPr>
        <w:tabs>
          <w:tab w:val="num" w:pos="1353"/>
        </w:tabs>
        <w:ind w:left="1353" w:hanging="360"/>
      </w:pPr>
      <w:rPr>
        <w:rFonts w:ascii="StarSymbol" w:hAnsi="StarSymbol" w:cs="Tahoma"/>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 w15:restartNumberingAfterBreak="0">
    <w:nsid w:val="00000003"/>
    <w:multiLevelType w:val="singleLevel"/>
    <w:tmpl w:val="00000003"/>
    <w:name w:val="WW8Num5"/>
    <w:lvl w:ilvl="0">
      <w:start w:val="1"/>
      <w:numFmt w:val="bullet"/>
      <w:lvlText w:val=""/>
      <w:lvlJc w:val="left"/>
      <w:pPr>
        <w:tabs>
          <w:tab w:val="num" w:pos="1457"/>
        </w:tabs>
        <w:ind w:left="1457" w:hanging="360"/>
      </w:pPr>
      <w:rPr>
        <w:rFonts w:ascii="Symbol" w:hAnsi="Symbol"/>
      </w:rPr>
    </w:lvl>
  </w:abstractNum>
  <w:abstractNum w:abstractNumId="3" w15:restartNumberingAfterBreak="0">
    <w:nsid w:val="00000004"/>
    <w:multiLevelType w:val="multilevel"/>
    <w:tmpl w:val="00000004"/>
    <w:name w:val="WW8Num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1069"/>
        </w:tabs>
        <w:ind w:left="1069" w:hanging="360"/>
      </w:pPr>
      <w:rPr>
        <w:rFonts w:ascii="Times New Roman" w:eastAsia="Times New Roman" w:hAnsi="Times New Roman" w:cs="Times New Roman"/>
      </w:rPr>
    </w:lvl>
    <w:lvl w:ilvl="2">
      <w:start w:val="1"/>
      <w:numFmt w:val="decimal"/>
      <w:lvlText w:val="%1.%2.%3"/>
      <w:lvlJc w:val="left"/>
      <w:pPr>
        <w:tabs>
          <w:tab w:val="num" w:pos="1778"/>
        </w:tabs>
        <w:ind w:left="1778" w:hanging="720"/>
      </w:pPr>
    </w:lvl>
    <w:lvl w:ilvl="3">
      <w:start w:val="1"/>
      <w:numFmt w:val="decimal"/>
      <w:lvlText w:val="%1.%2.%3.%4"/>
      <w:lvlJc w:val="left"/>
      <w:pPr>
        <w:tabs>
          <w:tab w:val="num" w:pos="2127"/>
        </w:tabs>
        <w:ind w:left="2127" w:hanging="720"/>
      </w:pPr>
    </w:lvl>
    <w:lvl w:ilvl="4">
      <w:start w:val="1"/>
      <w:numFmt w:val="decimal"/>
      <w:lvlText w:val="%1.%2.%3.%4.%5"/>
      <w:lvlJc w:val="left"/>
      <w:pPr>
        <w:tabs>
          <w:tab w:val="num" w:pos="2476"/>
        </w:tabs>
        <w:ind w:left="2476" w:hanging="720"/>
      </w:pPr>
    </w:lvl>
    <w:lvl w:ilvl="5">
      <w:start w:val="1"/>
      <w:numFmt w:val="decimal"/>
      <w:lvlText w:val="%1.%2.%3.%4.%5.%6"/>
      <w:lvlJc w:val="left"/>
      <w:pPr>
        <w:tabs>
          <w:tab w:val="num" w:pos="3185"/>
        </w:tabs>
        <w:ind w:left="3185" w:hanging="1080"/>
      </w:pPr>
    </w:lvl>
    <w:lvl w:ilvl="6">
      <w:start w:val="1"/>
      <w:numFmt w:val="decimal"/>
      <w:lvlText w:val="%1.%2.%3.%4.%5.%6.%7"/>
      <w:lvlJc w:val="left"/>
      <w:pPr>
        <w:tabs>
          <w:tab w:val="num" w:pos="3534"/>
        </w:tabs>
        <w:ind w:left="3534" w:hanging="1080"/>
      </w:pPr>
    </w:lvl>
    <w:lvl w:ilvl="7">
      <w:start w:val="1"/>
      <w:numFmt w:val="decimal"/>
      <w:lvlText w:val="%1.%2.%3.%4.%5.%6.%7.%8"/>
      <w:lvlJc w:val="left"/>
      <w:pPr>
        <w:tabs>
          <w:tab w:val="num" w:pos="4243"/>
        </w:tabs>
        <w:ind w:left="4243" w:hanging="1440"/>
      </w:pPr>
    </w:lvl>
    <w:lvl w:ilvl="8">
      <w:start w:val="1"/>
      <w:numFmt w:val="decimal"/>
      <w:lvlText w:val="%1.%2.%3.%4.%5.%6.%7.%8.%9"/>
      <w:lvlJc w:val="left"/>
      <w:pPr>
        <w:tabs>
          <w:tab w:val="num" w:pos="4592"/>
        </w:tabs>
        <w:ind w:left="4592" w:hanging="1440"/>
      </w:pPr>
    </w:lvl>
  </w:abstractNum>
  <w:abstractNum w:abstractNumId="4" w15:restartNumberingAfterBreak="0">
    <w:nsid w:val="00000005"/>
    <w:multiLevelType w:val="singleLevel"/>
    <w:tmpl w:val="00000005"/>
    <w:name w:val="WW8Num8"/>
    <w:lvl w:ilvl="0">
      <w:start w:val="1"/>
      <w:numFmt w:val="decimal"/>
      <w:lvlText w:val="%1."/>
      <w:lvlJc w:val="left"/>
      <w:pPr>
        <w:tabs>
          <w:tab w:val="num" w:pos="530"/>
        </w:tabs>
        <w:ind w:left="530" w:hanging="360"/>
      </w:pPr>
    </w:lvl>
  </w:abstractNum>
  <w:abstractNum w:abstractNumId="5" w15:restartNumberingAfterBreak="0">
    <w:nsid w:val="00000006"/>
    <w:multiLevelType w:val="multilevel"/>
    <w:tmpl w:val="00000006"/>
    <w:name w:val="WW8Num10"/>
    <w:lvl w:ilvl="0">
      <w:start w:val="1"/>
      <w:numFmt w:val="bullet"/>
      <w:lvlText w:val="-"/>
      <w:lvlJc w:val="left"/>
      <w:pPr>
        <w:tabs>
          <w:tab w:val="num" w:pos="720"/>
        </w:tabs>
        <w:ind w:left="720" w:hanging="360"/>
      </w:pPr>
      <w:rPr>
        <w:rFonts w:ascii="StarSymbol" w:hAnsi="Star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singleLevel"/>
    <w:tmpl w:val="00000007"/>
    <w:name w:val="WW8Num12"/>
    <w:lvl w:ilvl="0">
      <w:start w:val="12"/>
      <w:numFmt w:val="bullet"/>
      <w:lvlText w:val="-"/>
      <w:lvlJc w:val="left"/>
      <w:pPr>
        <w:tabs>
          <w:tab w:val="num" w:pos="1097"/>
        </w:tabs>
        <w:ind w:left="1097" w:hanging="360"/>
      </w:pPr>
      <w:rPr>
        <w:rFonts w:ascii="Arial" w:hAnsi="Arial" w:cs="Arial"/>
      </w:rPr>
    </w:lvl>
  </w:abstractNum>
  <w:abstractNum w:abstractNumId="7" w15:restartNumberingAfterBreak="0">
    <w:nsid w:val="00000008"/>
    <w:multiLevelType w:val="multilevel"/>
    <w:tmpl w:val="00000008"/>
    <w:name w:val="WW8Num13"/>
    <w:lvl w:ilvl="0">
      <w:start w:val="1"/>
      <w:numFmt w:val="bullet"/>
      <w:lvlText w:val=""/>
      <w:lvlJc w:val="left"/>
      <w:pPr>
        <w:tabs>
          <w:tab w:val="num" w:pos="851"/>
        </w:tabs>
        <w:ind w:left="851" w:hanging="567"/>
      </w:pPr>
      <w:rPr>
        <w:rFonts w:ascii="Symbol" w:hAnsi="Symbol"/>
        <w:b w:val="0"/>
      </w:rPr>
    </w:lvl>
    <w:lvl w:ilvl="1">
      <w:start w:val="1"/>
      <w:numFmt w:val="bullet"/>
      <w:lvlText w:val=""/>
      <w:lvlJc w:val="left"/>
      <w:pPr>
        <w:tabs>
          <w:tab w:val="num" w:pos="1080"/>
        </w:tabs>
        <w:ind w:left="1080" w:hanging="360"/>
      </w:pPr>
      <w:rPr>
        <w:rFonts w:ascii="Symbol" w:hAnsi="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14"/>
    <w:lvl w:ilvl="0">
      <w:start w:val="1"/>
      <w:numFmt w:val="bullet"/>
      <w:lvlText w:val=""/>
      <w:lvlJc w:val="left"/>
      <w:pPr>
        <w:tabs>
          <w:tab w:val="num" w:pos="851"/>
        </w:tabs>
        <w:ind w:left="851" w:hanging="567"/>
      </w:pPr>
      <w:rPr>
        <w:rFonts w:ascii="Symbol" w:hAnsi="Symbol" w:cs="Tahoma"/>
        <w:sz w:val="18"/>
        <w:szCs w:val="18"/>
      </w:rPr>
    </w:lvl>
    <w:lvl w:ilvl="1">
      <w:start w:val="1"/>
      <w:numFmt w:val="bullet"/>
      <w:lvlText w:val=""/>
      <w:lvlJc w:val="left"/>
      <w:pPr>
        <w:tabs>
          <w:tab w:val="num" w:pos="1080"/>
        </w:tabs>
        <w:ind w:left="1080" w:hanging="360"/>
      </w:pPr>
      <w:rPr>
        <w:rFonts w:ascii="Symbol" w:hAnsi="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singleLevel"/>
    <w:tmpl w:val="0000000A"/>
    <w:name w:val="WW8Num22"/>
    <w:lvl w:ilvl="0">
      <w:start w:val="12"/>
      <w:numFmt w:val="bullet"/>
      <w:lvlText w:val="-"/>
      <w:lvlJc w:val="left"/>
      <w:pPr>
        <w:tabs>
          <w:tab w:val="num" w:pos="4188"/>
        </w:tabs>
        <w:ind w:left="4188" w:hanging="360"/>
      </w:pPr>
      <w:rPr>
        <w:rFonts w:ascii="Arial" w:hAnsi="Arial" w:cs="Arial"/>
      </w:rPr>
    </w:lvl>
  </w:abstractNum>
  <w:abstractNum w:abstractNumId="10" w15:restartNumberingAfterBreak="0">
    <w:nsid w:val="01D0387C"/>
    <w:multiLevelType w:val="multilevel"/>
    <w:tmpl w:val="3FD2C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51700D0"/>
    <w:multiLevelType w:val="hybridMultilevel"/>
    <w:tmpl w:val="A70AB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D07EDB"/>
    <w:multiLevelType w:val="multilevel"/>
    <w:tmpl w:val="D2D6D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A9C2BFA"/>
    <w:multiLevelType w:val="hybridMultilevel"/>
    <w:tmpl w:val="D47400E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9E08C1"/>
    <w:multiLevelType w:val="multilevel"/>
    <w:tmpl w:val="270A3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B514F71"/>
    <w:multiLevelType w:val="hybridMultilevel"/>
    <w:tmpl w:val="6232AB54"/>
    <w:lvl w:ilvl="0" w:tplc="C7384486">
      <w:numFmt w:val="bullet"/>
      <w:lvlText w:val=""/>
      <w:lvlJc w:val="left"/>
      <w:pPr>
        <w:tabs>
          <w:tab w:val="num" w:pos="1778"/>
        </w:tabs>
        <w:ind w:left="1778" w:hanging="360"/>
      </w:pPr>
      <w:rPr>
        <w:rFonts w:ascii="Wingdings" w:eastAsia="Times New Roman" w:hAnsi="Wingdings" w:hint="default"/>
      </w:rPr>
    </w:lvl>
    <w:lvl w:ilvl="1" w:tplc="8F5C3724">
      <w:start w:val="1"/>
      <w:numFmt w:val="bullet"/>
      <w:lvlText w:val=""/>
      <w:lvlJc w:val="left"/>
      <w:pPr>
        <w:tabs>
          <w:tab w:val="num" w:pos="2498"/>
        </w:tabs>
        <w:ind w:left="2498" w:hanging="360"/>
      </w:pPr>
      <w:rPr>
        <w:rFonts w:ascii="Wingdings" w:hAnsi="Wingdings"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6" w15:restartNumberingAfterBreak="0">
    <w:nsid w:val="0D4136D0"/>
    <w:multiLevelType w:val="multilevel"/>
    <w:tmpl w:val="09985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D43071E"/>
    <w:multiLevelType w:val="multilevel"/>
    <w:tmpl w:val="7CD68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D482634"/>
    <w:multiLevelType w:val="multilevel"/>
    <w:tmpl w:val="B21C7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1174283"/>
    <w:multiLevelType w:val="multilevel"/>
    <w:tmpl w:val="B79A2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5D65E2B"/>
    <w:multiLevelType w:val="hybridMultilevel"/>
    <w:tmpl w:val="D3BC5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97E2371"/>
    <w:multiLevelType w:val="multilevel"/>
    <w:tmpl w:val="D47AE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D3F2CAF"/>
    <w:multiLevelType w:val="hybridMultilevel"/>
    <w:tmpl w:val="D9400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FE66EFF"/>
    <w:multiLevelType w:val="multilevel"/>
    <w:tmpl w:val="DA4AE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1126AD4"/>
    <w:multiLevelType w:val="multilevel"/>
    <w:tmpl w:val="14763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7716417"/>
    <w:multiLevelType w:val="multilevel"/>
    <w:tmpl w:val="430A3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8C41B43"/>
    <w:multiLevelType w:val="multilevel"/>
    <w:tmpl w:val="3404C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9C11C70"/>
    <w:multiLevelType w:val="hybridMultilevel"/>
    <w:tmpl w:val="396C4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A78077E"/>
    <w:multiLevelType w:val="multilevel"/>
    <w:tmpl w:val="34446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DE61E8B"/>
    <w:multiLevelType w:val="hybridMultilevel"/>
    <w:tmpl w:val="48C658F6"/>
    <w:lvl w:ilvl="0" w:tplc="B1466C46">
      <w:start w:val="5"/>
      <w:numFmt w:val="bullet"/>
      <w:lvlText w:val=""/>
      <w:lvlJc w:val="left"/>
      <w:pPr>
        <w:ind w:left="720" w:hanging="360"/>
      </w:pPr>
      <w:rPr>
        <w:rFonts w:ascii="Wingdings" w:eastAsiaTheme="minorHAnsi"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EC91F16"/>
    <w:multiLevelType w:val="multilevel"/>
    <w:tmpl w:val="77DA5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EDD084B"/>
    <w:multiLevelType w:val="hybridMultilevel"/>
    <w:tmpl w:val="CE4E4132"/>
    <w:lvl w:ilvl="0" w:tplc="FCBEC02E">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100120D"/>
    <w:multiLevelType w:val="hybridMultilevel"/>
    <w:tmpl w:val="90AA4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1553B4A"/>
    <w:multiLevelType w:val="multilevel"/>
    <w:tmpl w:val="AB4C2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1D4595D"/>
    <w:multiLevelType w:val="multilevel"/>
    <w:tmpl w:val="3D5A1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5A4095C"/>
    <w:multiLevelType w:val="hybridMultilevel"/>
    <w:tmpl w:val="7B9CA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68E24CF"/>
    <w:multiLevelType w:val="hybridMultilevel"/>
    <w:tmpl w:val="958C8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69C2A40"/>
    <w:multiLevelType w:val="hybridMultilevel"/>
    <w:tmpl w:val="F084BECA"/>
    <w:lvl w:ilvl="0" w:tplc="5848223A">
      <w:numFmt w:val="bullet"/>
      <w:lvlText w:val=""/>
      <w:lvlJc w:val="left"/>
      <w:pPr>
        <w:tabs>
          <w:tab w:val="num" w:pos="1776"/>
        </w:tabs>
        <w:ind w:left="1776" w:hanging="360"/>
      </w:pPr>
      <w:rPr>
        <w:rFonts w:ascii="Wingdings" w:eastAsia="Times New Roman" w:hAnsi="Wingdings"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8" w15:restartNumberingAfterBreak="0">
    <w:nsid w:val="38834BD6"/>
    <w:multiLevelType w:val="hybridMultilevel"/>
    <w:tmpl w:val="0A6C1342"/>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9" w15:restartNumberingAfterBreak="0">
    <w:nsid w:val="3AF57CBE"/>
    <w:multiLevelType w:val="hybridMultilevel"/>
    <w:tmpl w:val="727A54E4"/>
    <w:lvl w:ilvl="0" w:tplc="FCBEC02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CEC7048"/>
    <w:multiLevelType w:val="hybridMultilevel"/>
    <w:tmpl w:val="8E54A65C"/>
    <w:lvl w:ilvl="0" w:tplc="A5A2B26C">
      <w:start w:val="4"/>
      <w:numFmt w:val="bullet"/>
      <w:lvlText w:val=""/>
      <w:lvlJc w:val="left"/>
      <w:pPr>
        <w:ind w:left="900" w:hanging="360"/>
      </w:pPr>
      <w:rPr>
        <w:rFonts w:ascii="Wingdings" w:eastAsia="Times New Roman" w:hAnsi="Wingdings" w:cs="Arial" w:hint="default"/>
      </w:rPr>
    </w:lvl>
    <w:lvl w:ilvl="1" w:tplc="040C0003">
      <w:start w:val="1"/>
      <w:numFmt w:val="bullet"/>
      <w:lvlText w:val="o"/>
      <w:lvlJc w:val="left"/>
      <w:pPr>
        <w:ind w:left="1620" w:hanging="360"/>
      </w:pPr>
      <w:rPr>
        <w:rFonts w:ascii="Courier New" w:hAnsi="Courier New" w:cs="Courier New" w:hint="default"/>
      </w:rPr>
    </w:lvl>
    <w:lvl w:ilvl="2" w:tplc="040C0005">
      <w:start w:val="1"/>
      <w:numFmt w:val="bullet"/>
      <w:lvlText w:val=""/>
      <w:lvlJc w:val="left"/>
      <w:pPr>
        <w:ind w:left="2340" w:hanging="360"/>
      </w:pPr>
      <w:rPr>
        <w:rFonts w:ascii="Wingdings" w:hAnsi="Wingdings" w:hint="default"/>
      </w:rPr>
    </w:lvl>
    <w:lvl w:ilvl="3" w:tplc="040C0001">
      <w:start w:val="1"/>
      <w:numFmt w:val="bullet"/>
      <w:lvlText w:val=""/>
      <w:lvlJc w:val="left"/>
      <w:pPr>
        <w:ind w:left="3060" w:hanging="360"/>
      </w:pPr>
      <w:rPr>
        <w:rFonts w:ascii="Symbol" w:hAnsi="Symbol" w:hint="default"/>
      </w:rPr>
    </w:lvl>
    <w:lvl w:ilvl="4" w:tplc="040C0003">
      <w:start w:val="1"/>
      <w:numFmt w:val="bullet"/>
      <w:lvlText w:val="o"/>
      <w:lvlJc w:val="left"/>
      <w:pPr>
        <w:ind w:left="3780" w:hanging="360"/>
      </w:pPr>
      <w:rPr>
        <w:rFonts w:ascii="Courier New" w:hAnsi="Courier New" w:cs="Courier New" w:hint="default"/>
      </w:rPr>
    </w:lvl>
    <w:lvl w:ilvl="5" w:tplc="040C0005">
      <w:start w:val="1"/>
      <w:numFmt w:val="bullet"/>
      <w:lvlText w:val=""/>
      <w:lvlJc w:val="left"/>
      <w:pPr>
        <w:ind w:left="4500" w:hanging="360"/>
      </w:pPr>
      <w:rPr>
        <w:rFonts w:ascii="Wingdings" w:hAnsi="Wingdings" w:hint="default"/>
      </w:rPr>
    </w:lvl>
    <w:lvl w:ilvl="6" w:tplc="040C0001">
      <w:start w:val="1"/>
      <w:numFmt w:val="bullet"/>
      <w:lvlText w:val=""/>
      <w:lvlJc w:val="left"/>
      <w:pPr>
        <w:ind w:left="5220" w:hanging="360"/>
      </w:pPr>
      <w:rPr>
        <w:rFonts w:ascii="Symbol" w:hAnsi="Symbol" w:hint="default"/>
      </w:rPr>
    </w:lvl>
    <w:lvl w:ilvl="7" w:tplc="040C0003">
      <w:start w:val="1"/>
      <w:numFmt w:val="bullet"/>
      <w:lvlText w:val="o"/>
      <w:lvlJc w:val="left"/>
      <w:pPr>
        <w:ind w:left="5940" w:hanging="360"/>
      </w:pPr>
      <w:rPr>
        <w:rFonts w:ascii="Courier New" w:hAnsi="Courier New" w:cs="Courier New" w:hint="default"/>
      </w:rPr>
    </w:lvl>
    <w:lvl w:ilvl="8" w:tplc="040C0005">
      <w:start w:val="1"/>
      <w:numFmt w:val="bullet"/>
      <w:lvlText w:val=""/>
      <w:lvlJc w:val="left"/>
      <w:pPr>
        <w:ind w:left="6660" w:hanging="360"/>
      </w:pPr>
      <w:rPr>
        <w:rFonts w:ascii="Wingdings" w:hAnsi="Wingdings" w:hint="default"/>
      </w:rPr>
    </w:lvl>
  </w:abstractNum>
  <w:abstractNum w:abstractNumId="41" w15:restartNumberingAfterBreak="0">
    <w:nsid w:val="3D1353F1"/>
    <w:multiLevelType w:val="hybridMultilevel"/>
    <w:tmpl w:val="290C3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16C0E20"/>
    <w:multiLevelType w:val="hybridMultilevel"/>
    <w:tmpl w:val="8FF29990"/>
    <w:lvl w:ilvl="0" w:tplc="7B5AA6F4">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28D50FC"/>
    <w:multiLevelType w:val="multilevel"/>
    <w:tmpl w:val="37F2D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32C22CC"/>
    <w:multiLevelType w:val="hybridMultilevel"/>
    <w:tmpl w:val="26D66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7F839EC"/>
    <w:multiLevelType w:val="hybridMultilevel"/>
    <w:tmpl w:val="ACA61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07B402E"/>
    <w:multiLevelType w:val="multilevel"/>
    <w:tmpl w:val="A7F61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18A6DBA"/>
    <w:multiLevelType w:val="hybridMultilevel"/>
    <w:tmpl w:val="7D46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26C3F12"/>
    <w:multiLevelType w:val="hybridMultilevel"/>
    <w:tmpl w:val="CDCC9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43E22AB"/>
    <w:multiLevelType w:val="multilevel"/>
    <w:tmpl w:val="536A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57C2CB0"/>
    <w:multiLevelType w:val="multilevel"/>
    <w:tmpl w:val="40CE6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59045BD"/>
    <w:multiLevelType w:val="hybridMultilevel"/>
    <w:tmpl w:val="2C3A2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97067B2"/>
    <w:multiLevelType w:val="hybridMultilevel"/>
    <w:tmpl w:val="A538E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B7C6F43"/>
    <w:multiLevelType w:val="multilevel"/>
    <w:tmpl w:val="5DE6D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F854E50"/>
    <w:multiLevelType w:val="multilevel"/>
    <w:tmpl w:val="1472B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0B70799"/>
    <w:multiLevelType w:val="multilevel"/>
    <w:tmpl w:val="4066F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10123EA"/>
    <w:multiLevelType w:val="hybridMultilevel"/>
    <w:tmpl w:val="0DB09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22456AA"/>
    <w:multiLevelType w:val="hybridMultilevel"/>
    <w:tmpl w:val="AB706C48"/>
    <w:lvl w:ilvl="0" w:tplc="795C38AE">
      <w:start w:val="1"/>
      <w:numFmt w:val="bullet"/>
      <w:lvlText w:val=""/>
      <w:lvlJc w:val="left"/>
      <w:pPr>
        <w:tabs>
          <w:tab w:val="num" w:pos="340"/>
        </w:tabs>
        <w:ind w:left="0" w:firstLine="0"/>
      </w:pPr>
      <w:rPr>
        <w:rFonts w:ascii="Symbol" w:hAnsi="Symbol" w:hint="default"/>
      </w:rPr>
    </w:lvl>
    <w:lvl w:ilvl="1" w:tplc="34F4E5D6">
      <w:start w:val="6"/>
      <w:numFmt w:val="bullet"/>
      <w:lvlText w:val="-"/>
      <w:lvlJc w:val="left"/>
      <w:pPr>
        <w:tabs>
          <w:tab w:val="num" w:pos="540"/>
        </w:tabs>
        <w:ind w:left="540" w:hanging="360"/>
      </w:pPr>
      <w:rPr>
        <w:rFonts w:ascii="Arial" w:eastAsia="Times New Roman" w:hAnsi="Arial" w:cs="Arial" w:hint="default"/>
      </w:rPr>
    </w:lvl>
    <w:lvl w:ilvl="2" w:tplc="83AA84BC">
      <w:start w:val="4"/>
      <w:numFmt w:val="bullet"/>
      <w:lvlText w:val=""/>
      <w:lvlJc w:val="left"/>
      <w:pPr>
        <w:ind w:left="2160" w:hanging="360"/>
      </w:pPr>
      <w:rPr>
        <w:rFonts w:ascii="Wingdings" w:eastAsia="Times New Roman" w:hAnsi="Wingdings" w:cs="Arial"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5D32082"/>
    <w:multiLevelType w:val="multilevel"/>
    <w:tmpl w:val="AEAC7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72D6397"/>
    <w:multiLevelType w:val="hybridMultilevel"/>
    <w:tmpl w:val="B2E69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8444C09"/>
    <w:multiLevelType w:val="multilevel"/>
    <w:tmpl w:val="7E121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97864DA"/>
    <w:multiLevelType w:val="hybridMultilevel"/>
    <w:tmpl w:val="75829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6A7A0766"/>
    <w:multiLevelType w:val="hybridMultilevel"/>
    <w:tmpl w:val="1DFCB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FA13318"/>
    <w:multiLevelType w:val="multilevel"/>
    <w:tmpl w:val="AF028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09F4753"/>
    <w:multiLevelType w:val="multilevel"/>
    <w:tmpl w:val="DCAA1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25E4C6A"/>
    <w:multiLevelType w:val="hybridMultilevel"/>
    <w:tmpl w:val="773246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72822A1F"/>
    <w:multiLevelType w:val="hybridMultilevel"/>
    <w:tmpl w:val="E65E40C2"/>
    <w:lvl w:ilvl="0" w:tplc="B340247A">
      <w:start w:val="4"/>
      <w:numFmt w:val="bullet"/>
      <w:lvlText w:val=""/>
      <w:lvlJc w:val="left"/>
      <w:pPr>
        <w:ind w:left="900" w:hanging="360"/>
      </w:pPr>
      <w:rPr>
        <w:rFonts w:ascii="Wingdings" w:eastAsia="Times New Roman" w:hAnsi="Wingdings" w:cs="Arial" w:hint="default"/>
      </w:rPr>
    </w:lvl>
    <w:lvl w:ilvl="1" w:tplc="040C0003">
      <w:start w:val="1"/>
      <w:numFmt w:val="bullet"/>
      <w:lvlText w:val="o"/>
      <w:lvlJc w:val="left"/>
      <w:pPr>
        <w:ind w:left="1620" w:hanging="360"/>
      </w:pPr>
      <w:rPr>
        <w:rFonts w:ascii="Courier New" w:hAnsi="Courier New" w:cs="Courier New" w:hint="default"/>
      </w:rPr>
    </w:lvl>
    <w:lvl w:ilvl="2" w:tplc="040C0005">
      <w:start w:val="1"/>
      <w:numFmt w:val="bullet"/>
      <w:lvlText w:val=""/>
      <w:lvlJc w:val="left"/>
      <w:pPr>
        <w:ind w:left="2340" w:hanging="360"/>
      </w:pPr>
      <w:rPr>
        <w:rFonts w:ascii="Wingdings" w:hAnsi="Wingdings" w:hint="default"/>
      </w:rPr>
    </w:lvl>
    <w:lvl w:ilvl="3" w:tplc="040C0001">
      <w:start w:val="1"/>
      <w:numFmt w:val="bullet"/>
      <w:lvlText w:val=""/>
      <w:lvlJc w:val="left"/>
      <w:pPr>
        <w:ind w:left="3060" w:hanging="360"/>
      </w:pPr>
      <w:rPr>
        <w:rFonts w:ascii="Symbol" w:hAnsi="Symbol" w:hint="default"/>
      </w:rPr>
    </w:lvl>
    <w:lvl w:ilvl="4" w:tplc="040C0003">
      <w:start w:val="1"/>
      <w:numFmt w:val="bullet"/>
      <w:lvlText w:val="o"/>
      <w:lvlJc w:val="left"/>
      <w:pPr>
        <w:ind w:left="3780" w:hanging="360"/>
      </w:pPr>
      <w:rPr>
        <w:rFonts w:ascii="Courier New" w:hAnsi="Courier New" w:cs="Courier New" w:hint="default"/>
      </w:rPr>
    </w:lvl>
    <w:lvl w:ilvl="5" w:tplc="040C0005">
      <w:start w:val="1"/>
      <w:numFmt w:val="bullet"/>
      <w:lvlText w:val=""/>
      <w:lvlJc w:val="left"/>
      <w:pPr>
        <w:ind w:left="4500" w:hanging="360"/>
      </w:pPr>
      <w:rPr>
        <w:rFonts w:ascii="Wingdings" w:hAnsi="Wingdings" w:hint="default"/>
      </w:rPr>
    </w:lvl>
    <w:lvl w:ilvl="6" w:tplc="040C0001">
      <w:start w:val="1"/>
      <w:numFmt w:val="bullet"/>
      <w:lvlText w:val=""/>
      <w:lvlJc w:val="left"/>
      <w:pPr>
        <w:ind w:left="5220" w:hanging="360"/>
      </w:pPr>
      <w:rPr>
        <w:rFonts w:ascii="Symbol" w:hAnsi="Symbol" w:hint="default"/>
      </w:rPr>
    </w:lvl>
    <w:lvl w:ilvl="7" w:tplc="040C0003">
      <w:start w:val="1"/>
      <w:numFmt w:val="bullet"/>
      <w:lvlText w:val="o"/>
      <w:lvlJc w:val="left"/>
      <w:pPr>
        <w:ind w:left="5940" w:hanging="360"/>
      </w:pPr>
      <w:rPr>
        <w:rFonts w:ascii="Courier New" w:hAnsi="Courier New" w:cs="Courier New" w:hint="default"/>
      </w:rPr>
    </w:lvl>
    <w:lvl w:ilvl="8" w:tplc="040C0005">
      <w:start w:val="1"/>
      <w:numFmt w:val="bullet"/>
      <w:lvlText w:val=""/>
      <w:lvlJc w:val="left"/>
      <w:pPr>
        <w:ind w:left="6660" w:hanging="360"/>
      </w:pPr>
      <w:rPr>
        <w:rFonts w:ascii="Wingdings" w:hAnsi="Wingdings" w:hint="default"/>
      </w:rPr>
    </w:lvl>
  </w:abstractNum>
  <w:abstractNum w:abstractNumId="67" w15:restartNumberingAfterBreak="0">
    <w:nsid w:val="73CA6260"/>
    <w:multiLevelType w:val="multilevel"/>
    <w:tmpl w:val="9AB21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7674190C"/>
    <w:multiLevelType w:val="multilevel"/>
    <w:tmpl w:val="43A0A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7F95CA2"/>
    <w:multiLevelType w:val="multilevel"/>
    <w:tmpl w:val="DE8A0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7AEF7713"/>
    <w:multiLevelType w:val="multilevel"/>
    <w:tmpl w:val="E4623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7B81591E"/>
    <w:multiLevelType w:val="multilevel"/>
    <w:tmpl w:val="4C98D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7BA8274E"/>
    <w:multiLevelType w:val="multilevel"/>
    <w:tmpl w:val="24B8F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7D2A0037"/>
    <w:multiLevelType w:val="multilevel"/>
    <w:tmpl w:val="B95C8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37"/>
  </w:num>
  <w:num w:numId="3">
    <w:abstractNumId w:val="13"/>
  </w:num>
  <w:num w:numId="4">
    <w:abstractNumId w:val="31"/>
  </w:num>
  <w:num w:numId="5">
    <w:abstractNumId w:val="57"/>
  </w:num>
  <w:num w:numId="6">
    <w:abstractNumId w:val="40"/>
  </w:num>
  <w:num w:numId="7">
    <w:abstractNumId w:val="66"/>
  </w:num>
  <w:num w:numId="8">
    <w:abstractNumId w:val="42"/>
  </w:num>
  <w:num w:numId="9">
    <w:abstractNumId w:val="38"/>
  </w:num>
  <w:num w:numId="10">
    <w:abstractNumId w:val="65"/>
  </w:num>
  <w:num w:numId="11">
    <w:abstractNumId w:val="29"/>
  </w:num>
  <w:num w:numId="12">
    <w:abstractNumId w:val="43"/>
  </w:num>
  <w:num w:numId="13">
    <w:abstractNumId w:val="23"/>
  </w:num>
  <w:num w:numId="14">
    <w:abstractNumId w:val="69"/>
  </w:num>
  <w:num w:numId="15">
    <w:abstractNumId w:val="67"/>
  </w:num>
  <w:num w:numId="16">
    <w:abstractNumId w:val="73"/>
  </w:num>
  <w:num w:numId="17">
    <w:abstractNumId w:val="24"/>
  </w:num>
  <w:num w:numId="18">
    <w:abstractNumId w:val="34"/>
  </w:num>
  <w:num w:numId="19">
    <w:abstractNumId w:val="10"/>
  </w:num>
  <w:num w:numId="20">
    <w:abstractNumId w:val="14"/>
  </w:num>
  <w:num w:numId="21">
    <w:abstractNumId w:val="16"/>
  </w:num>
  <w:num w:numId="22">
    <w:abstractNumId w:val="33"/>
  </w:num>
  <w:num w:numId="23">
    <w:abstractNumId w:val="55"/>
  </w:num>
  <w:num w:numId="24">
    <w:abstractNumId w:val="63"/>
  </w:num>
  <w:num w:numId="25">
    <w:abstractNumId w:val="19"/>
  </w:num>
  <w:num w:numId="26">
    <w:abstractNumId w:val="25"/>
  </w:num>
  <w:num w:numId="27">
    <w:abstractNumId w:val="60"/>
  </w:num>
  <w:num w:numId="28">
    <w:abstractNumId w:val="54"/>
  </w:num>
  <w:num w:numId="29">
    <w:abstractNumId w:val="71"/>
  </w:num>
  <w:num w:numId="30">
    <w:abstractNumId w:val="53"/>
  </w:num>
  <w:num w:numId="31">
    <w:abstractNumId w:val="30"/>
  </w:num>
  <w:num w:numId="32">
    <w:abstractNumId w:val="28"/>
  </w:num>
  <w:num w:numId="33">
    <w:abstractNumId w:val="18"/>
  </w:num>
  <w:num w:numId="34">
    <w:abstractNumId w:val="12"/>
  </w:num>
  <w:num w:numId="35">
    <w:abstractNumId w:val="58"/>
  </w:num>
  <w:num w:numId="36">
    <w:abstractNumId w:val="72"/>
  </w:num>
  <w:num w:numId="37">
    <w:abstractNumId w:val="50"/>
  </w:num>
  <w:num w:numId="38">
    <w:abstractNumId w:val="68"/>
  </w:num>
  <w:num w:numId="39">
    <w:abstractNumId w:val="49"/>
  </w:num>
  <w:num w:numId="40">
    <w:abstractNumId w:val="17"/>
  </w:num>
  <w:num w:numId="41">
    <w:abstractNumId w:val="21"/>
  </w:num>
  <w:num w:numId="42">
    <w:abstractNumId w:val="26"/>
  </w:num>
  <w:num w:numId="43">
    <w:abstractNumId w:val="70"/>
  </w:num>
  <w:num w:numId="44">
    <w:abstractNumId w:val="64"/>
  </w:num>
  <w:num w:numId="45">
    <w:abstractNumId w:val="46"/>
  </w:num>
  <w:num w:numId="46">
    <w:abstractNumId w:val="44"/>
  </w:num>
  <w:num w:numId="47">
    <w:abstractNumId w:val="47"/>
  </w:num>
  <w:num w:numId="48">
    <w:abstractNumId w:val="45"/>
  </w:num>
  <w:num w:numId="49">
    <w:abstractNumId w:val="27"/>
  </w:num>
  <w:num w:numId="50">
    <w:abstractNumId w:val="61"/>
  </w:num>
  <w:num w:numId="51">
    <w:abstractNumId w:val="22"/>
  </w:num>
  <w:num w:numId="52">
    <w:abstractNumId w:val="11"/>
  </w:num>
  <w:num w:numId="53">
    <w:abstractNumId w:val="41"/>
  </w:num>
  <w:num w:numId="54">
    <w:abstractNumId w:val="48"/>
  </w:num>
  <w:num w:numId="55">
    <w:abstractNumId w:val="32"/>
  </w:num>
  <w:num w:numId="56">
    <w:abstractNumId w:val="62"/>
  </w:num>
  <w:num w:numId="57">
    <w:abstractNumId w:val="36"/>
  </w:num>
  <w:num w:numId="58">
    <w:abstractNumId w:val="56"/>
  </w:num>
  <w:num w:numId="59">
    <w:abstractNumId w:val="59"/>
  </w:num>
  <w:num w:numId="60">
    <w:abstractNumId w:val="51"/>
  </w:num>
  <w:num w:numId="61">
    <w:abstractNumId w:val="20"/>
  </w:num>
  <w:num w:numId="62">
    <w:abstractNumId w:val="52"/>
  </w:num>
  <w:num w:numId="63">
    <w:abstractNumId w:val="35"/>
  </w:num>
  <w:num w:numId="64">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E8"/>
    <w:rsid w:val="00001FFD"/>
    <w:rsid w:val="000022AB"/>
    <w:rsid w:val="00003909"/>
    <w:rsid w:val="00012F27"/>
    <w:rsid w:val="0001607D"/>
    <w:rsid w:val="00016147"/>
    <w:rsid w:val="00016F27"/>
    <w:rsid w:val="00021FA8"/>
    <w:rsid w:val="000228E8"/>
    <w:rsid w:val="00022F24"/>
    <w:rsid w:val="00026D1C"/>
    <w:rsid w:val="00030809"/>
    <w:rsid w:val="00034641"/>
    <w:rsid w:val="00040E28"/>
    <w:rsid w:val="000415B9"/>
    <w:rsid w:val="000417F9"/>
    <w:rsid w:val="00042D6A"/>
    <w:rsid w:val="0004499F"/>
    <w:rsid w:val="000456E5"/>
    <w:rsid w:val="00045962"/>
    <w:rsid w:val="000507D4"/>
    <w:rsid w:val="000515F5"/>
    <w:rsid w:val="000524DD"/>
    <w:rsid w:val="00056FF6"/>
    <w:rsid w:val="00064666"/>
    <w:rsid w:val="000653EB"/>
    <w:rsid w:val="0006555C"/>
    <w:rsid w:val="00073D9B"/>
    <w:rsid w:val="00084A25"/>
    <w:rsid w:val="00085422"/>
    <w:rsid w:val="00087B7C"/>
    <w:rsid w:val="00093807"/>
    <w:rsid w:val="0009459E"/>
    <w:rsid w:val="000A11D0"/>
    <w:rsid w:val="000A2679"/>
    <w:rsid w:val="000A331A"/>
    <w:rsid w:val="000B24F1"/>
    <w:rsid w:val="000B45C3"/>
    <w:rsid w:val="000B72FB"/>
    <w:rsid w:val="000C0C32"/>
    <w:rsid w:val="000C4DC7"/>
    <w:rsid w:val="000C65F6"/>
    <w:rsid w:val="000D0EA2"/>
    <w:rsid w:val="000D219E"/>
    <w:rsid w:val="000D28AF"/>
    <w:rsid w:val="000D2C73"/>
    <w:rsid w:val="000D7D7E"/>
    <w:rsid w:val="000D7F26"/>
    <w:rsid w:val="000E79E7"/>
    <w:rsid w:val="000F10D2"/>
    <w:rsid w:val="000F185A"/>
    <w:rsid w:val="0010158B"/>
    <w:rsid w:val="00104F29"/>
    <w:rsid w:val="00105E26"/>
    <w:rsid w:val="0011386C"/>
    <w:rsid w:val="0012136D"/>
    <w:rsid w:val="001225F0"/>
    <w:rsid w:val="0012384F"/>
    <w:rsid w:val="00125698"/>
    <w:rsid w:val="00126E82"/>
    <w:rsid w:val="001343CF"/>
    <w:rsid w:val="00135E0A"/>
    <w:rsid w:val="001423A2"/>
    <w:rsid w:val="00147023"/>
    <w:rsid w:val="00152959"/>
    <w:rsid w:val="0015671C"/>
    <w:rsid w:val="001569C6"/>
    <w:rsid w:val="001677F3"/>
    <w:rsid w:val="00167B4B"/>
    <w:rsid w:val="001702D6"/>
    <w:rsid w:val="0017290F"/>
    <w:rsid w:val="0017548D"/>
    <w:rsid w:val="00176422"/>
    <w:rsid w:val="00176E57"/>
    <w:rsid w:val="001804D0"/>
    <w:rsid w:val="001857B8"/>
    <w:rsid w:val="001918A4"/>
    <w:rsid w:val="001918C5"/>
    <w:rsid w:val="001A2E83"/>
    <w:rsid w:val="001A3BE8"/>
    <w:rsid w:val="001B0F39"/>
    <w:rsid w:val="001C097B"/>
    <w:rsid w:val="001C0FCE"/>
    <w:rsid w:val="001C0FF9"/>
    <w:rsid w:val="001C2516"/>
    <w:rsid w:val="001C3C3D"/>
    <w:rsid w:val="001C51A5"/>
    <w:rsid w:val="001C5426"/>
    <w:rsid w:val="001E08C2"/>
    <w:rsid w:val="001E2F2D"/>
    <w:rsid w:val="001E4D9D"/>
    <w:rsid w:val="001E5405"/>
    <w:rsid w:val="001E64FC"/>
    <w:rsid w:val="001E717F"/>
    <w:rsid w:val="001F27B7"/>
    <w:rsid w:val="001F41AE"/>
    <w:rsid w:val="002070EC"/>
    <w:rsid w:val="002075AD"/>
    <w:rsid w:val="00211D91"/>
    <w:rsid w:val="002134F8"/>
    <w:rsid w:val="00215151"/>
    <w:rsid w:val="00215374"/>
    <w:rsid w:val="002155CC"/>
    <w:rsid w:val="002168C8"/>
    <w:rsid w:val="00217044"/>
    <w:rsid w:val="002209DE"/>
    <w:rsid w:val="00224FA0"/>
    <w:rsid w:val="00226EDC"/>
    <w:rsid w:val="00227D84"/>
    <w:rsid w:val="00232689"/>
    <w:rsid w:val="00233670"/>
    <w:rsid w:val="002349A1"/>
    <w:rsid w:val="00236244"/>
    <w:rsid w:val="00240092"/>
    <w:rsid w:val="00240B5A"/>
    <w:rsid w:val="002432CA"/>
    <w:rsid w:val="00247659"/>
    <w:rsid w:val="00254F3B"/>
    <w:rsid w:val="00260342"/>
    <w:rsid w:val="0027637F"/>
    <w:rsid w:val="00276DC8"/>
    <w:rsid w:val="00280656"/>
    <w:rsid w:val="002816D1"/>
    <w:rsid w:val="00283F08"/>
    <w:rsid w:val="00284042"/>
    <w:rsid w:val="00284364"/>
    <w:rsid w:val="00284F1B"/>
    <w:rsid w:val="00291877"/>
    <w:rsid w:val="00294089"/>
    <w:rsid w:val="00296B91"/>
    <w:rsid w:val="00297226"/>
    <w:rsid w:val="002A2A2A"/>
    <w:rsid w:val="002A40A1"/>
    <w:rsid w:val="002A7565"/>
    <w:rsid w:val="002B00EB"/>
    <w:rsid w:val="002B1F98"/>
    <w:rsid w:val="002B5EEF"/>
    <w:rsid w:val="002C48D2"/>
    <w:rsid w:val="002D3C69"/>
    <w:rsid w:val="002D4674"/>
    <w:rsid w:val="002D47AF"/>
    <w:rsid w:val="002D4884"/>
    <w:rsid w:val="002E3054"/>
    <w:rsid w:val="002E3EAA"/>
    <w:rsid w:val="002E5DC2"/>
    <w:rsid w:val="002E7B1F"/>
    <w:rsid w:val="002F3F1D"/>
    <w:rsid w:val="00303DB7"/>
    <w:rsid w:val="0030413F"/>
    <w:rsid w:val="003068E7"/>
    <w:rsid w:val="003155A3"/>
    <w:rsid w:val="003221AE"/>
    <w:rsid w:val="00324B61"/>
    <w:rsid w:val="00326281"/>
    <w:rsid w:val="0032712B"/>
    <w:rsid w:val="00327FBE"/>
    <w:rsid w:val="0033084A"/>
    <w:rsid w:val="00331C32"/>
    <w:rsid w:val="003324B1"/>
    <w:rsid w:val="00344833"/>
    <w:rsid w:val="00346EC9"/>
    <w:rsid w:val="0035286B"/>
    <w:rsid w:val="00353CDC"/>
    <w:rsid w:val="00357C4D"/>
    <w:rsid w:val="00360EE5"/>
    <w:rsid w:val="003632F2"/>
    <w:rsid w:val="003678F6"/>
    <w:rsid w:val="003740A2"/>
    <w:rsid w:val="003747EC"/>
    <w:rsid w:val="00376F1A"/>
    <w:rsid w:val="00380CE0"/>
    <w:rsid w:val="0038555F"/>
    <w:rsid w:val="00391D45"/>
    <w:rsid w:val="00391DFE"/>
    <w:rsid w:val="00392197"/>
    <w:rsid w:val="003953F7"/>
    <w:rsid w:val="003A2532"/>
    <w:rsid w:val="003A3383"/>
    <w:rsid w:val="003A50C7"/>
    <w:rsid w:val="003B07FA"/>
    <w:rsid w:val="003B329A"/>
    <w:rsid w:val="003C0131"/>
    <w:rsid w:val="003C4005"/>
    <w:rsid w:val="003D0B26"/>
    <w:rsid w:val="003D421B"/>
    <w:rsid w:val="003D7CDE"/>
    <w:rsid w:val="003D7D62"/>
    <w:rsid w:val="003E71B7"/>
    <w:rsid w:val="003F50B0"/>
    <w:rsid w:val="003F78DF"/>
    <w:rsid w:val="004024BD"/>
    <w:rsid w:val="004044E6"/>
    <w:rsid w:val="00407BC2"/>
    <w:rsid w:val="0041468B"/>
    <w:rsid w:val="00415EBA"/>
    <w:rsid w:val="00423701"/>
    <w:rsid w:val="00437861"/>
    <w:rsid w:val="00440491"/>
    <w:rsid w:val="00442287"/>
    <w:rsid w:val="0044435B"/>
    <w:rsid w:val="00450C0F"/>
    <w:rsid w:val="00452447"/>
    <w:rsid w:val="00462B6D"/>
    <w:rsid w:val="00465AB6"/>
    <w:rsid w:val="00471217"/>
    <w:rsid w:val="00471D84"/>
    <w:rsid w:val="00474044"/>
    <w:rsid w:val="00480DA0"/>
    <w:rsid w:val="004821D9"/>
    <w:rsid w:val="00485ADD"/>
    <w:rsid w:val="00493039"/>
    <w:rsid w:val="0049368E"/>
    <w:rsid w:val="00493AFA"/>
    <w:rsid w:val="004945C9"/>
    <w:rsid w:val="00497C1D"/>
    <w:rsid w:val="004A3386"/>
    <w:rsid w:val="004B0425"/>
    <w:rsid w:val="004B2641"/>
    <w:rsid w:val="004B2D89"/>
    <w:rsid w:val="004B4311"/>
    <w:rsid w:val="004B4333"/>
    <w:rsid w:val="004B65C3"/>
    <w:rsid w:val="004C2133"/>
    <w:rsid w:val="004C23E8"/>
    <w:rsid w:val="004C48BE"/>
    <w:rsid w:val="004C559A"/>
    <w:rsid w:val="004C66AB"/>
    <w:rsid w:val="004D12D1"/>
    <w:rsid w:val="004D371B"/>
    <w:rsid w:val="004D3D26"/>
    <w:rsid w:val="004D6048"/>
    <w:rsid w:val="004D7BC9"/>
    <w:rsid w:val="004E498C"/>
    <w:rsid w:val="004E67E8"/>
    <w:rsid w:val="004F1519"/>
    <w:rsid w:val="004F1EA5"/>
    <w:rsid w:val="004F2F3F"/>
    <w:rsid w:val="004F4906"/>
    <w:rsid w:val="004F732B"/>
    <w:rsid w:val="00501636"/>
    <w:rsid w:val="00501F8E"/>
    <w:rsid w:val="00503394"/>
    <w:rsid w:val="00504DE5"/>
    <w:rsid w:val="005064EA"/>
    <w:rsid w:val="00506D27"/>
    <w:rsid w:val="005078B0"/>
    <w:rsid w:val="00511702"/>
    <w:rsid w:val="00512720"/>
    <w:rsid w:val="00513FCC"/>
    <w:rsid w:val="00514EB6"/>
    <w:rsid w:val="00520070"/>
    <w:rsid w:val="0052357B"/>
    <w:rsid w:val="005249B7"/>
    <w:rsid w:val="00525CA1"/>
    <w:rsid w:val="0053214F"/>
    <w:rsid w:val="00534C7E"/>
    <w:rsid w:val="00542CC2"/>
    <w:rsid w:val="00542FFD"/>
    <w:rsid w:val="00543CD3"/>
    <w:rsid w:val="00545167"/>
    <w:rsid w:val="00553031"/>
    <w:rsid w:val="0055508C"/>
    <w:rsid w:val="00562B0F"/>
    <w:rsid w:val="00566077"/>
    <w:rsid w:val="00566449"/>
    <w:rsid w:val="00566F7E"/>
    <w:rsid w:val="0056796B"/>
    <w:rsid w:val="00574189"/>
    <w:rsid w:val="00580245"/>
    <w:rsid w:val="00581BC1"/>
    <w:rsid w:val="00585826"/>
    <w:rsid w:val="00585C00"/>
    <w:rsid w:val="00586C00"/>
    <w:rsid w:val="00593D09"/>
    <w:rsid w:val="00594375"/>
    <w:rsid w:val="00594E2B"/>
    <w:rsid w:val="00597C3D"/>
    <w:rsid w:val="005A2C9E"/>
    <w:rsid w:val="005A3987"/>
    <w:rsid w:val="005A3C2A"/>
    <w:rsid w:val="005A5598"/>
    <w:rsid w:val="005A6C29"/>
    <w:rsid w:val="005B4AF2"/>
    <w:rsid w:val="005B6F64"/>
    <w:rsid w:val="005B7037"/>
    <w:rsid w:val="005C1D86"/>
    <w:rsid w:val="005C5414"/>
    <w:rsid w:val="005D024F"/>
    <w:rsid w:val="005D066D"/>
    <w:rsid w:val="005D14BA"/>
    <w:rsid w:val="005D35EE"/>
    <w:rsid w:val="005D3DF2"/>
    <w:rsid w:val="005D496F"/>
    <w:rsid w:val="005E35C6"/>
    <w:rsid w:val="005E36E5"/>
    <w:rsid w:val="00605E8F"/>
    <w:rsid w:val="00611AA5"/>
    <w:rsid w:val="00613037"/>
    <w:rsid w:val="00615F43"/>
    <w:rsid w:val="0061698F"/>
    <w:rsid w:val="00616E1F"/>
    <w:rsid w:val="00622693"/>
    <w:rsid w:val="006256F5"/>
    <w:rsid w:val="006339BE"/>
    <w:rsid w:val="0063461A"/>
    <w:rsid w:val="00636FD4"/>
    <w:rsid w:val="00637EC1"/>
    <w:rsid w:val="00640C96"/>
    <w:rsid w:val="00644B59"/>
    <w:rsid w:val="006453C1"/>
    <w:rsid w:val="00647FAF"/>
    <w:rsid w:val="00650811"/>
    <w:rsid w:val="006531F0"/>
    <w:rsid w:val="00653546"/>
    <w:rsid w:val="0066025D"/>
    <w:rsid w:val="0066035D"/>
    <w:rsid w:val="00660FCA"/>
    <w:rsid w:val="006662D9"/>
    <w:rsid w:val="006665A5"/>
    <w:rsid w:val="00672131"/>
    <w:rsid w:val="00676ACE"/>
    <w:rsid w:val="0067779A"/>
    <w:rsid w:val="00685831"/>
    <w:rsid w:val="0068589E"/>
    <w:rsid w:val="00691495"/>
    <w:rsid w:val="0069303C"/>
    <w:rsid w:val="00693B51"/>
    <w:rsid w:val="006A1D31"/>
    <w:rsid w:val="006A35A9"/>
    <w:rsid w:val="006A43AD"/>
    <w:rsid w:val="006A6707"/>
    <w:rsid w:val="006B3BF9"/>
    <w:rsid w:val="006B57B1"/>
    <w:rsid w:val="006C08D3"/>
    <w:rsid w:val="006C1BAA"/>
    <w:rsid w:val="006C2B17"/>
    <w:rsid w:val="006C3400"/>
    <w:rsid w:val="006C5A90"/>
    <w:rsid w:val="006C67F2"/>
    <w:rsid w:val="006D166D"/>
    <w:rsid w:val="006D27C6"/>
    <w:rsid w:val="006D36A7"/>
    <w:rsid w:val="006D427C"/>
    <w:rsid w:val="006D64F5"/>
    <w:rsid w:val="006E14E7"/>
    <w:rsid w:val="006E248F"/>
    <w:rsid w:val="006E3D38"/>
    <w:rsid w:val="006F12E6"/>
    <w:rsid w:val="006F2E75"/>
    <w:rsid w:val="006F39DA"/>
    <w:rsid w:val="006F47D8"/>
    <w:rsid w:val="006F5FA7"/>
    <w:rsid w:val="006F7696"/>
    <w:rsid w:val="006F79CB"/>
    <w:rsid w:val="007009A8"/>
    <w:rsid w:val="00701422"/>
    <w:rsid w:val="00705D39"/>
    <w:rsid w:val="00717256"/>
    <w:rsid w:val="0072404F"/>
    <w:rsid w:val="00733DE4"/>
    <w:rsid w:val="00737F07"/>
    <w:rsid w:val="00750680"/>
    <w:rsid w:val="00755408"/>
    <w:rsid w:val="007561D4"/>
    <w:rsid w:val="00757FAE"/>
    <w:rsid w:val="0076136B"/>
    <w:rsid w:val="00763B94"/>
    <w:rsid w:val="00763FFD"/>
    <w:rsid w:val="00764ECA"/>
    <w:rsid w:val="00770BF8"/>
    <w:rsid w:val="00780D48"/>
    <w:rsid w:val="00783270"/>
    <w:rsid w:val="007848BD"/>
    <w:rsid w:val="007A3C46"/>
    <w:rsid w:val="007B61D3"/>
    <w:rsid w:val="007C229C"/>
    <w:rsid w:val="007C61FA"/>
    <w:rsid w:val="007C63D8"/>
    <w:rsid w:val="007C65B8"/>
    <w:rsid w:val="007D25D1"/>
    <w:rsid w:val="007D3E65"/>
    <w:rsid w:val="007D5EF4"/>
    <w:rsid w:val="007E51B6"/>
    <w:rsid w:val="007E5744"/>
    <w:rsid w:val="007E7661"/>
    <w:rsid w:val="007E7E14"/>
    <w:rsid w:val="007F65BB"/>
    <w:rsid w:val="007F67EC"/>
    <w:rsid w:val="007F6885"/>
    <w:rsid w:val="00800256"/>
    <w:rsid w:val="0080081F"/>
    <w:rsid w:val="00800DCA"/>
    <w:rsid w:val="00800F59"/>
    <w:rsid w:val="00806C15"/>
    <w:rsid w:val="00806F28"/>
    <w:rsid w:val="008104EB"/>
    <w:rsid w:val="00812C9F"/>
    <w:rsid w:val="008141C9"/>
    <w:rsid w:val="00824932"/>
    <w:rsid w:val="008262A2"/>
    <w:rsid w:val="0083387E"/>
    <w:rsid w:val="00834C90"/>
    <w:rsid w:val="0083573F"/>
    <w:rsid w:val="00837937"/>
    <w:rsid w:val="00842E40"/>
    <w:rsid w:val="00846321"/>
    <w:rsid w:val="00851C7D"/>
    <w:rsid w:val="008534DE"/>
    <w:rsid w:val="00856D31"/>
    <w:rsid w:val="00856D32"/>
    <w:rsid w:val="00866526"/>
    <w:rsid w:val="00871C0E"/>
    <w:rsid w:val="00874271"/>
    <w:rsid w:val="00876909"/>
    <w:rsid w:val="00877556"/>
    <w:rsid w:val="0088726E"/>
    <w:rsid w:val="00887D61"/>
    <w:rsid w:val="00893CBF"/>
    <w:rsid w:val="00894516"/>
    <w:rsid w:val="00895C80"/>
    <w:rsid w:val="0089674C"/>
    <w:rsid w:val="008A3200"/>
    <w:rsid w:val="008A47E3"/>
    <w:rsid w:val="008B21FF"/>
    <w:rsid w:val="008B75E5"/>
    <w:rsid w:val="008C4212"/>
    <w:rsid w:val="008C72CE"/>
    <w:rsid w:val="008C7EDF"/>
    <w:rsid w:val="008D3653"/>
    <w:rsid w:val="008D3C98"/>
    <w:rsid w:val="008D41A9"/>
    <w:rsid w:val="008D43FC"/>
    <w:rsid w:val="008D51DE"/>
    <w:rsid w:val="008D6886"/>
    <w:rsid w:val="008D7C22"/>
    <w:rsid w:val="008E019A"/>
    <w:rsid w:val="008E38DA"/>
    <w:rsid w:val="008E6A7E"/>
    <w:rsid w:val="00900DA4"/>
    <w:rsid w:val="00902513"/>
    <w:rsid w:val="00903E67"/>
    <w:rsid w:val="00904F1A"/>
    <w:rsid w:val="00910E9A"/>
    <w:rsid w:val="009114EF"/>
    <w:rsid w:val="00916AD5"/>
    <w:rsid w:val="00924EA3"/>
    <w:rsid w:val="00926E01"/>
    <w:rsid w:val="00934E89"/>
    <w:rsid w:val="00935C9E"/>
    <w:rsid w:val="00940EC0"/>
    <w:rsid w:val="0094432C"/>
    <w:rsid w:val="009550C4"/>
    <w:rsid w:val="00961B1C"/>
    <w:rsid w:val="0096668D"/>
    <w:rsid w:val="00973748"/>
    <w:rsid w:val="00975454"/>
    <w:rsid w:val="00980110"/>
    <w:rsid w:val="00981DAC"/>
    <w:rsid w:val="009846B3"/>
    <w:rsid w:val="009860F0"/>
    <w:rsid w:val="009866C4"/>
    <w:rsid w:val="00994C43"/>
    <w:rsid w:val="00995344"/>
    <w:rsid w:val="009A0559"/>
    <w:rsid w:val="009A28FB"/>
    <w:rsid w:val="009A3224"/>
    <w:rsid w:val="009A60C5"/>
    <w:rsid w:val="009B083D"/>
    <w:rsid w:val="009B11A7"/>
    <w:rsid w:val="009C1687"/>
    <w:rsid w:val="009C3B7F"/>
    <w:rsid w:val="009D0CFA"/>
    <w:rsid w:val="009D4E42"/>
    <w:rsid w:val="009D5878"/>
    <w:rsid w:val="009D5FF2"/>
    <w:rsid w:val="009E1610"/>
    <w:rsid w:val="009E18FA"/>
    <w:rsid w:val="009E19A9"/>
    <w:rsid w:val="009F2FE8"/>
    <w:rsid w:val="009F4155"/>
    <w:rsid w:val="009F631A"/>
    <w:rsid w:val="00A036DD"/>
    <w:rsid w:val="00A039E8"/>
    <w:rsid w:val="00A040A6"/>
    <w:rsid w:val="00A05D46"/>
    <w:rsid w:val="00A1026F"/>
    <w:rsid w:val="00A102C0"/>
    <w:rsid w:val="00A12432"/>
    <w:rsid w:val="00A13D8F"/>
    <w:rsid w:val="00A1412B"/>
    <w:rsid w:val="00A1744D"/>
    <w:rsid w:val="00A25EC1"/>
    <w:rsid w:val="00A32A92"/>
    <w:rsid w:val="00A342F5"/>
    <w:rsid w:val="00A46B97"/>
    <w:rsid w:val="00A4700E"/>
    <w:rsid w:val="00A47BDD"/>
    <w:rsid w:val="00A56952"/>
    <w:rsid w:val="00A7083A"/>
    <w:rsid w:val="00A718A8"/>
    <w:rsid w:val="00A72F80"/>
    <w:rsid w:val="00A742E2"/>
    <w:rsid w:val="00A745C8"/>
    <w:rsid w:val="00A83C84"/>
    <w:rsid w:val="00A86509"/>
    <w:rsid w:val="00A90DB1"/>
    <w:rsid w:val="00A91168"/>
    <w:rsid w:val="00A96001"/>
    <w:rsid w:val="00A9667F"/>
    <w:rsid w:val="00AA56B4"/>
    <w:rsid w:val="00AA7F48"/>
    <w:rsid w:val="00AB0DFE"/>
    <w:rsid w:val="00AB4085"/>
    <w:rsid w:val="00AB6C04"/>
    <w:rsid w:val="00AB7D9D"/>
    <w:rsid w:val="00AC34D4"/>
    <w:rsid w:val="00AC42D2"/>
    <w:rsid w:val="00AC7C31"/>
    <w:rsid w:val="00AC7CFD"/>
    <w:rsid w:val="00AD0384"/>
    <w:rsid w:val="00AD08DA"/>
    <w:rsid w:val="00AD5BAE"/>
    <w:rsid w:val="00AD5E6F"/>
    <w:rsid w:val="00AE0CC2"/>
    <w:rsid w:val="00AE13EF"/>
    <w:rsid w:val="00AE15A6"/>
    <w:rsid w:val="00AE20E8"/>
    <w:rsid w:val="00AE695E"/>
    <w:rsid w:val="00AE6FA6"/>
    <w:rsid w:val="00AE7379"/>
    <w:rsid w:val="00AF2BB4"/>
    <w:rsid w:val="00B00402"/>
    <w:rsid w:val="00B010AD"/>
    <w:rsid w:val="00B03AF5"/>
    <w:rsid w:val="00B049E8"/>
    <w:rsid w:val="00B0649E"/>
    <w:rsid w:val="00B069A3"/>
    <w:rsid w:val="00B13714"/>
    <w:rsid w:val="00B142E6"/>
    <w:rsid w:val="00B1516A"/>
    <w:rsid w:val="00B16CE8"/>
    <w:rsid w:val="00B20464"/>
    <w:rsid w:val="00B25A33"/>
    <w:rsid w:val="00B26110"/>
    <w:rsid w:val="00B3045E"/>
    <w:rsid w:val="00B334A5"/>
    <w:rsid w:val="00B36D08"/>
    <w:rsid w:val="00B37715"/>
    <w:rsid w:val="00B4146A"/>
    <w:rsid w:val="00B45389"/>
    <w:rsid w:val="00B468CA"/>
    <w:rsid w:val="00B46B68"/>
    <w:rsid w:val="00B50CFF"/>
    <w:rsid w:val="00B51063"/>
    <w:rsid w:val="00B524A5"/>
    <w:rsid w:val="00B53506"/>
    <w:rsid w:val="00B62F98"/>
    <w:rsid w:val="00B659FF"/>
    <w:rsid w:val="00B71638"/>
    <w:rsid w:val="00B729E3"/>
    <w:rsid w:val="00B74448"/>
    <w:rsid w:val="00B81D55"/>
    <w:rsid w:val="00B85124"/>
    <w:rsid w:val="00B8641F"/>
    <w:rsid w:val="00B86E37"/>
    <w:rsid w:val="00B90FA5"/>
    <w:rsid w:val="00B959F2"/>
    <w:rsid w:val="00B96333"/>
    <w:rsid w:val="00BA46CA"/>
    <w:rsid w:val="00BA5090"/>
    <w:rsid w:val="00BB197F"/>
    <w:rsid w:val="00BB1FEA"/>
    <w:rsid w:val="00BB6690"/>
    <w:rsid w:val="00BB6BA7"/>
    <w:rsid w:val="00BC0D86"/>
    <w:rsid w:val="00BC1777"/>
    <w:rsid w:val="00BD0967"/>
    <w:rsid w:val="00BD18F5"/>
    <w:rsid w:val="00BD24D1"/>
    <w:rsid w:val="00BD7ED1"/>
    <w:rsid w:val="00BE3334"/>
    <w:rsid w:val="00BE38AE"/>
    <w:rsid w:val="00C01DD4"/>
    <w:rsid w:val="00C030C2"/>
    <w:rsid w:val="00C04A2F"/>
    <w:rsid w:val="00C06456"/>
    <w:rsid w:val="00C06D9C"/>
    <w:rsid w:val="00C146F6"/>
    <w:rsid w:val="00C16747"/>
    <w:rsid w:val="00C1707C"/>
    <w:rsid w:val="00C238C8"/>
    <w:rsid w:val="00C3271A"/>
    <w:rsid w:val="00C333E6"/>
    <w:rsid w:val="00C35C56"/>
    <w:rsid w:val="00C37FB3"/>
    <w:rsid w:val="00C40C98"/>
    <w:rsid w:val="00C43705"/>
    <w:rsid w:val="00C53ABA"/>
    <w:rsid w:val="00C55752"/>
    <w:rsid w:val="00C60F32"/>
    <w:rsid w:val="00C61599"/>
    <w:rsid w:val="00C64109"/>
    <w:rsid w:val="00C72C46"/>
    <w:rsid w:val="00C742C8"/>
    <w:rsid w:val="00C868DF"/>
    <w:rsid w:val="00C9124B"/>
    <w:rsid w:val="00C91A47"/>
    <w:rsid w:val="00C941E8"/>
    <w:rsid w:val="00C94657"/>
    <w:rsid w:val="00C978A6"/>
    <w:rsid w:val="00CA068B"/>
    <w:rsid w:val="00CA2B3A"/>
    <w:rsid w:val="00CA5367"/>
    <w:rsid w:val="00CA6628"/>
    <w:rsid w:val="00CB1450"/>
    <w:rsid w:val="00CC0078"/>
    <w:rsid w:val="00CC6595"/>
    <w:rsid w:val="00CD095E"/>
    <w:rsid w:val="00CD165C"/>
    <w:rsid w:val="00CD2259"/>
    <w:rsid w:val="00CD6451"/>
    <w:rsid w:val="00CD7D37"/>
    <w:rsid w:val="00CE3C8D"/>
    <w:rsid w:val="00CE6FE2"/>
    <w:rsid w:val="00CE795E"/>
    <w:rsid w:val="00CF0B26"/>
    <w:rsid w:val="00CF3272"/>
    <w:rsid w:val="00CF56F3"/>
    <w:rsid w:val="00D03BD5"/>
    <w:rsid w:val="00D07585"/>
    <w:rsid w:val="00D13058"/>
    <w:rsid w:val="00D13BBF"/>
    <w:rsid w:val="00D14995"/>
    <w:rsid w:val="00D171FD"/>
    <w:rsid w:val="00D20D1E"/>
    <w:rsid w:val="00D2267A"/>
    <w:rsid w:val="00D24B41"/>
    <w:rsid w:val="00D2536A"/>
    <w:rsid w:val="00D25575"/>
    <w:rsid w:val="00D2684F"/>
    <w:rsid w:val="00D31BAB"/>
    <w:rsid w:val="00D33FD3"/>
    <w:rsid w:val="00D4116F"/>
    <w:rsid w:val="00D4122F"/>
    <w:rsid w:val="00D4396D"/>
    <w:rsid w:val="00D44B29"/>
    <w:rsid w:val="00D47190"/>
    <w:rsid w:val="00D50864"/>
    <w:rsid w:val="00D51150"/>
    <w:rsid w:val="00D5663D"/>
    <w:rsid w:val="00D569E0"/>
    <w:rsid w:val="00D57AA4"/>
    <w:rsid w:val="00D64F35"/>
    <w:rsid w:val="00D73574"/>
    <w:rsid w:val="00D7473C"/>
    <w:rsid w:val="00D772EE"/>
    <w:rsid w:val="00D82471"/>
    <w:rsid w:val="00D84191"/>
    <w:rsid w:val="00D85B68"/>
    <w:rsid w:val="00D901B8"/>
    <w:rsid w:val="00D90D83"/>
    <w:rsid w:val="00D92323"/>
    <w:rsid w:val="00D95AA1"/>
    <w:rsid w:val="00DA1598"/>
    <w:rsid w:val="00DA6049"/>
    <w:rsid w:val="00DA74E1"/>
    <w:rsid w:val="00DA7D2E"/>
    <w:rsid w:val="00DB3A69"/>
    <w:rsid w:val="00DB4542"/>
    <w:rsid w:val="00DC023C"/>
    <w:rsid w:val="00DC0726"/>
    <w:rsid w:val="00DC28FE"/>
    <w:rsid w:val="00DC55A2"/>
    <w:rsid w:val="00DC67D6"/>
    <w:rsid w:val="00DE3D22"/>
    <w:rsid w:val="00DE4590"/>
    <w:rsid w:val="00DE53B7"/>
    <w:rsid w:val="00DE5881"/>
    <w:rsid w:val="00DF2B4E"/>
    <w:rsid w:val="00DF7B5B"/>
    <w:rsid w:val="00E07C19"/>
    <w:rsid w:val="00E13720"/>
    <w:rsid w:val="00E13752"/>
    <w:rsid w:val="00E16C27"/>
    <w:rsid w:val="00E279F8"/>
    <w:rsid w:val="00E310FF"/>
    <w:rsid w:val="00E37EF8"/>
    <w:rsid w:val="00E449BD"/>
    <w:rsid w:val="00E459EF"/>
    <w:rsid w:val="00E45ED6"/>
    <w:rsid w:val="00E504B3"/>
    <w:rsid w:val="00E546F9"/>
    <w:rsid w:val="00E575DE"/>
    <w:rsid w:val="00E6471B"/>
    <w:rsid w:val="00E64FD7"/>
    <w:rsid w:val="00E73937"/>
    <w:rsid w:val="00E76754"/>
    <w:rsid w:val="00E77145"/>
    <w:rsid w:val="00EA3188"/>
    <w:rsid w:val="00EA5AC8"/>
    <w:rsid w:val="00EB3395"/>
    <w:rsid w:val="00EB44A7"/>
    <w:rsid w:val="00EB7174"/>
    <w:rsid w:val="00EC21B7"/>
    <w:rsid w:val="00EC28BC"/>
    <w:rsid w:val="00ED0006"/>
    <w:rsid w:val="00ED0CDE"/>
    <w:rsid w:val="00ED0EB6"/>
    <w:rsid w:val="00EF15D1"/>
    <w:rsid w:val="00EF1B6B"/>
    <w:rsid w:val="00EF4D5B"/>
    <w:rsid w:val="00F04343"/>
    <w:rsid w:val="00F10298"/>
    <w:rsid w:val="00F120EA"/>
    <w:rsid w:val="00F13A66"/>
    <w:rsid w:val="00F13DC9"/>
    <w:rsid w:val="00F22822"/>
    <w:rsid w:val="00F2406E"/>
    <w:rsid w:val="00F274E1"/>
    <w:rsid w:val="00F37980"/>
    <w:rsid w:val="00F41EBF"/>
    <w:rsid w:val="00F431C5"/>
    <w:rsid w:val="00F43381"/>
    <w:rsid w:val="00F46136"/>
    <w:rsid w:val="00F51F43"/>
    <w:rsid w:val="00F522E9"/>
    <w:rsid w:val="00F57373"/>
    <w:rsid w:val="00F6136B"/>
    <w:rsid w:val="00F64A50"/>
    <w:rsid w:val="00F67B74"/>
    <w:rsid w:val="00F8115C"/>
    <w:rsid w:val="00F82390"/>
    <w:rsid w:val="00FA45A9"/>
    <w:rsid w:val="00FC09A9"/>
    <w:rsid w:val="00FC1D2A"/>
    <w:rsid w:val="00FC604C"/>
    <w:rsid w:val="00FD0B79"/>
    <w:rsid w:val="00FD11A2"/>
    <w:rsid w:val="00FD1431"/>
    <w:rsid w:val="00FD58D4"/>
    <w:rsid w:val="00FE4532"/>
    <w:rsid w:val="00FE5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4C9BB4"/>
  <w15:docId w15:val="{6F695712-781D-43FA-A981-FF86091D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86B"/>
  </w:style>
  <w:style w:type="paragraph" w:styleId="Titre1">
    <w:name w:val="heading 1"/>
    <w:basedOn w:val="Normal"/>
    <w:next w:val="Normal"/>
    <w:link w:val="Titre1Car"/>
    <w:qFormat/>
    <w:rsid w:val="00F120EA"/>
    <w:pPr>
      <w:keepNext/>
      <w:tabs>
        <w:tab w:val="num" w:pos="0"/>
      </w:tabs>
      <w:suppressAutoHyphens/>
      <w:autoSpaceDE w:val="0"/>
      <w:spacing w:after="0" w:line="240" w:lineRule="auto"/>
      <w:jc w:val="center"/>
      <w:outlineLvl w:val="0"/>
    </w:pPr>
    <w:rPr>
      <w:rFonts w:ascii="Times New Roman" w:eastAsia="Times New Roman" w:hAnsi="Times New Roman" w:cs="Times"/>
      <w:b/>
      <w:sz w:val="32"/>
      <w:szCs w:val="20"/>
      <w:lang w:eastAsia="ar-SA"/>
    </w:rPr>
  </w:style>
  <w:style w:type="paragraph" w:styleId="Titre2">
    <w:name w:val="heading 2"/>
    <w:basedOn w:val="Normal"/>
    <w:next w:val="Normal"/>
    <w:link w:val="Titre2Car"/>
    <w:qFormat/>
    <w:rsid w:val="00F120EA"/>
    <w:pPr>
      <w:keepNext/>
      <w:tabs>
        <w:tab w:val="num" w:pos="0"/>
      </w:tabs>
      <w:suppressAutoHyphens/>
      <w:autoSpaceDE w:val="0"/>
      <w:spacing w:after="0" w:line="240" w:lineRule="auto"/>
      <w:outlineLvl w:val="1"/>
    </w:pPr>
    <w:rPr>
      <w:rFonts w:ascii="Times New Roman" w:eastAsia="Times New Roman" w:hAnsi="Times New Roman" w:cs="Times"/>
      <w:b/>
      <w:smallCaps/>
      <w:sz w:val="24"/>
      <w:szCs w:val="20"/>
      <w:lang w:eastAsia="ar-SA"/>
    </w:rPr>
  </w:style>
  <w:style w:type="paragraph" w:styleId="Titre3">
    <w:name w:val="heading 3"/>
    <w:basedOn w:val="Normal"/>
    <w:next w:val="Normal"/>
    <w:link w:val="Titre3Car"/>
    <w:qFormat/>
    <w:rsid w:val="00F120EA"/>
    <w:pPr>
      <w:keepNext/>
      <w:tabs>
        <w:tab w:val="num" w:pos="0"/>
      </w:tabs>
      <w:suppressAutoHyphens/>
      <w:autoSpaceDE w:val="0"/>
      <w:spacing w:after="0" w:line="240" w:lineRule="auto"/>
      <w:outlineLvl w:val="2"/>
    </w:pPr>
    <w:rPr>
      <w:rFonts w:ascii="Times" w:eastAsia="Times New Roman" w:hAnsi="Times" w:cs="Times"/>
      <w:b/>
      <w:sz w:val="28"/>
      <w:szCs w:val="20"/>
      <w:lang w:eastAsia="ar-SA"/>
    </w:rPr>
  </w:style>
  <w:style w:type="paragraph" w:styleId="Titre4">
    <w:name w:val="heading 4"/>
    <w:basedOn w:val="Normal"/>
    <w:next w:val="Normal"/>
    <w:link w:val="Titre4Car"/>
    <w:qFormat/>
    <w:rsid w:val="00F120EA"/>
    <w:pPr>
      <w:keepNext/>
      <w:tabs>
        <w:tab w:val="num" w:pos="0"/>
      </w:tabs>
      <w:suppressAutoHyphens/>
      <w:autoSpaceDE w:val="0"/>
      <w:spacing w:after="0" w:line="240" w:lineRule="auto"/>
      <w:jc w:val="center"/>
      <w:outlineLvl w:val="3"/>
    </w:pPr>
    <w:rPr>
      <w:rFonts w:ascii="Times New Roman" w:eastAsia="Times New Roman" w:hAnsi="Times New Roman" w:cs="Times"/>
      <w:b/>
      <w:sz w:val="32"/>
      <w:szCs w:val="20"/>
      <w:lang w:eastAsia="ar-SA"/>
    </w:rPr>
  </w:style>
  <w:style w:type="paragraph" w:styleId="Titre5">
    <w:name w:val="heading 5"/>
    <w:basedOn w:val="Normal"/>
    <w:next w:val="Normal"/>
    <w:link w:val="Titre5Car"/>
    <w:qFormat/>
    <w:rsid w:val="00F120EA"/>
    <w:pPr>
      <w:keepNext/>
      <w:tabs>
        <w:tab w:val="num" w:pos="0"/>
      </w:tabs>
      <w:suppressAutoHyphens/>
      <w:autoSpaceDE w:val="0"/>
      <w:spacing w:after="0" w:line="240" w:lineRule="auto"/>
      <w:outlineLvl w:val="4"/>
    </w:pPr>
    <w:rPr>
      <w:rFonts w:ascii="Times New Roman" w:eastAsia="Times New Roman" w:hAnsi="Times New Roman" w:cs="Times"/>
      <w:b/>
      <w:sz w:val="32"/>
      <w:szCs w:val="20"/>
      <w:lang w:eastAsia="ar-SA"/>
    </w:rPr>
  </w:style>
  <w:style w:type="paragraph" w:styleId="Titre6">
    <w:name w:val="heading 6"/>
    <w:basedOn w:val="Normal"/>
    <w:next w:val="Normal"/>
    <w:link w:val="Titre6Car"/>
    <w:qFormat/>
    <w:rsid w:val="00F120EA"/>
    <w:pPr>
      <w:keepNext/>
      <w:tabs>
        <w:tab w:val="num" w:pos="0"/>
      </w:tabs>
      <w:suppressAutoHyphens/>
      <w:spacing w:after="0" w:line="240" w:lineRule="auto"/>
      <w:jc w:val="both"/>
      <w:outlineLvl w:val="5"/>
    </w:pPr>
    <w:rPr>
      <w:rFonts w:ascii="Times New Roman" w:eastAsia="Times" w:hAnsi="Times New Roman" w:cs="Times"/>
      <w:b/>
      <w:bCs/>
      <w:smallCaps/>
      <w:sz w:val="20"/>
      <w:szCs w:val="20"/>
      <w:lang w:eastAsia="ar-SA"/>
    </w:rPr>
  </w:style>
  <w:style w:type="paragraph" w:styleId="Titre7">
    <w:name w:val="heading 7"/>
    <w:basedOn w:val="Normal"/>
    <w:next w:val="Normal"/>
    <w:link w:val="Titre7Car"/>
    <w:qFormat/>
    <w:rsid w:val="00F120EA"/>
    <w:pPr>
      <w:keepNext/>
      <w:tabs>
        <w:tab w:val="num" w:pos="0"/>
      </w:tabs>
      <w:suppressAutoHyphens/>
      <w:spacing w:after="0" w:line="240" w:lineRule="auto"/>
      <w:jc w:val="center"/>
      <w:outlineLvl w:val="6"/>
    </w:pPr>
    <w:rPr>
      <w:rFonts w:ascii="Times New Roman" w:eastAsia="Times" w:hAnsi="Times New Roman" w:cs="Times"/>
      <w:b/>
      <w:sz w:val="20"/>
      <w:szCs w:val="20"/>
      <w:lang w:eastAsia="ar-SA"/>
    </w:rPr>
  </w:style>
  <w:style w:type="paragraph" w:styleId="Titre8">
    <w:name w:val="heading 8"/>
    <w:basedOn w:val="Normal"/>
    <w:next w:val="Normal"/>
    <w:link w:val="Titre8Car"/>
    <w:qFormat/>
    <w:rsid w:val="00F120EA"/>
    <w:pPr>
      <w:keepNext/>
      <w:tabs>
        <w:tab w:val="num" w:pos="0"/>
      </w:tabs>
      <w:suppressAutoHyphens/>
      <w:autoSpaceDE w:val="0"/>
      <w:spacing w:after="0" w:line="240" w:lineRule="auto"/>
      <w:jc w:val="center"/>
      <w:outlineLvl w:val="7"/>
    </w:pPr>
    <w:rPr>
      <w:rFonts w:ascii="Times New Roman" w:eastAsia="Times New Roman" w:hAnsi="Times New Roman" w:cs="Times"/>
      <w:b/>
      <w:sz w:val="28"/>
      <w:szCs w:val="20"/>
      <w:lang w:eastAsia="ar-SA"/>
    </w:rPr>
  </w:style>
  <w:style w:type="paragraph" w:styleId="Titre9">
    <w:name w:val="heading 9"/>
    <w:basedOn w:val="Normal"/>
    <w:next w:val="Normal"/>
    <w:link w:val="Titre9Car"/>
    <w:qFormat/>
    <w:rsid w:val="00F120EA"/>
    <w:pPr>
      <w:keepNext/>
      <w:tabs>
        <w:tab w:val="num" w:pos="0"/>
      </w:tabs>
      <w:suppressAutoHyphens/>
      <w:autoSpaceDE w:val="0"/>
      <w:spacing w:after="0" w:line="240" w:lineRule="auto"/>
      <w:jc w:val="center"/>
      <w:outlineLvl w:val="8"/>
    </w:pPr>
    <w:rPr>
      <w:rFonts w:ascii="Times New Roman" w:eastAsia="Times New Roman" w:hAnsi="Times New Roman" w:cs="Times"/>
      <w:b/>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120EA"/>
    <w:rPr>
      <w:rFonts w:ascii="Times New Roman" w:eastAsia="Times New Roman" w:hAnsi="Times New Roman" w:cs="Times"/>
      <w:b/>
      <w:sz w:val="32"/>
      <w:szCs w:val="20"/>
      <w:lang w:eastAsia="ar-SA"/>
    </w:rPr>
  </w:style>
  <w:style w:type="character" w:customStyle="1" w:styleId="Titre2Car">
    <w:name w:val="Titre 2 Car"/>
    <w:basedOn w:val="Policepardfaut"/>
    <w:link w:val="Titre2"/>
    <w:rsid w:val="00F120EA"/>
    <w:rPr>
      <w:rFonts w:ascii="Times New Roman" w:eastAsia="Times New Roman" w:hAnsi="Times New Roman" w:cs="Times"/>
      <w:b/>
      <w:smallCaps/>
      <w:sz w:val="24"/>
      <w:szCs w:val="20"/>
      <w:lang w:eastAsia="ar-SA"/>
    </w:rPr>
  </w:style>
  <w:style w:type="character" w:customStyle="1" w:styleId="Titre3Car">
    <w:name w:val="Titre 3 Car"/>
    <w:basedOn w:val="Policepardfaut"/>
    <w:link w:val="Titre3"/>
    <w:rsid w:val="00F120EA"/>
    <w:rPr>
      <w:rFonts w:ascii="Times" w:eastAsia="Times New Roman" w:hAnsi="Times" w:cs="Times"/>
      <w:b/>
      <w:sz w:val="28"/>
      <w:szCs w:val="20"/>
      <w:lang w:eastAsia="ar-SA"/>
    </w:rPr>
  </w:style>
  <w:style w:type="character" w:customStyle="1" w:styleId="Titre4Car">
    <w:name w:val="Titre 4 Car"/>
    <w:basedOn w:val="Policepardfaut"/>
    <w:link w:val="Titre4"/>
    <w:rsid w:val="00F120EA"/>
    <w:rPr>
      <w:rFonts w:ascii="Times New Roman" w:eastAsia="Times New Roman" w:hAnsi="Times New Roman" w:cs="Times"/>
      <w:b/>
      <w:sz w:val="32"/>
      <w:szCs w:val="20"/>
      <w:lang w:eastAsia="ar-SA"/>
    </w:rPr>
  </w:style>
  <w:style w:type="character" w:customStyle="1" w:styleId="Titre5Car">
    <w:name w:val="Titre 5 Car"/>
    <w:basedOn w:val="Policepardfaut"/>
    <w:link w:val="Titre5"/>
    <w:rsid w:val="00F120EA"/>
    <w:rPr>
      <w:rFonts w:ascii="Times New Roman" w:eastAsia="Times New Roman" w:hAnsi="Times New Roman" w:cs="Times"/>
      <w:b/>
      <w:sz w:val="32"/>
      <w:szCs w:val="20"/>
      <w:lang w:eastAsia="ar-SA"/>
    </w:rPr>
  </w:style>
  <w:style w:type="character" w:customStyle="1" w:styleId="Titre6Car">
    <w:name w:val="Titre 6 Car"/>
    <w:basedOn w:val="Policepardfaut"/>
    <w:link w:val="Titre6"/>
    <w:rsid w:val="00F120EA"/>
    <w:rPr>
      <w:rFonts w:ascii="Times New Roman" w:eastAsia="Times" w:hAnsi="Times New Roman" w:cs="Times"/>
      <w:b/>
      <w:bCs/>
      <w:smallCaps/>
      <w:sz w:val="20"/>
      <w:szCs w:val="20"/>
      <w:lang w:eastAsia="ar-SA"/>
    </w:rPr>
  </w:style>
  <w:style w:type="character" w:customStyle="1" w:styleId="Titre7Car">
    <w:name w:val="Titre 7 Car"/>
    <w:basedOn w:val="Policepardfaut"/>
    <w:link w:val="Titre7"/>
    <w:rsid w:val="00F120EA"/>
    <w:rPr>
      <w:rFonts w:ascii="Times New Roman" w:eastAsia="Times" w:hAnsi="Times New Roman" w:cs="Times"/>
      <w:b/>
      <w:sz w:val="20"/>
      <w:szCs w:val="20"/>
      <w:lang w:eastAsia="ar-SA"/>
    </w:rPr>
  </w:style>
  <w:style w:type="character" w:customStyle="1" w:styleId="Titre8Car">
    <w:name w:val="Titre 8 Car"/>
    <w:basedOn w:val="Policepardfaut"/>
    <w:link w:val="Titre8"/>
    <w:rsid w:val="00F120EA"/>
    <w:rPr>
      <w:rFonts w:ascii="Times New Roman" w:eastAsia="Times New Roman" w:hAnsi="Times New Roman" w:cs="Times"/>
      <w:b/>
      <w:sz w:val="28"/>
      <w:szCs w:val="20"/>
      <w:lang w:eastAsia="ar-SA"/>
    </w:rPr>
  </w:style>
  <w:style w:type="character" w:customStyle="1" w:styleId="Titre9Car">
    <w:name w:val="Titre 9 Car"/>
    <w:basedOn w:val="Policepardfaut"/>
    <w:link w:val="Titre9"/>
    <w:rsid w:val="00F120EA"/>
    <w:rPr>
      <w:rFonts w:ascii="Times New Roman" w:eastAsia="Times New Roman" w:hAnsi="Times New Roman" w:cs="Times"/>
      <w:b/>
      <w:sz w:val="24"/>
      <w:szCs w:val="20"/>
      <w:lang w:eastAsia="ar-SA"/>
    </w:rPr>
  </w:style>
  <w:style w:type="numbering" w:customStyle="1" w:styleId="Aucuneliste1">
    <w:name w:val="Aucune liste1"/>
    <w:next w:val="Aucuneliste"/>
    <w:uiPriority w:val="99"/>
    <w:semiHidden/>
    <w:unhideWhenUsed/>
    <w:rsid w:val="00F120EA"/>
  </w:style>
  <w:style w:type="character" w:customStyle="1" w:styleId="WW8Num2z0">
    <w:name w:val="WW8Num2z0"/>
    <w:rsid w:val="00F120EA"/>
    <w:rPr>
      <w:rFonts w:ascii="Symbol" w:hAnsi="Symbol" w:cs="Tahoma"/>
      <w:sz w:val="18"/>
      <w:szCs w:val="18"/>
    </w:rPr>
  </w:style>
  <w:style w:type="character" w:customStyle="1" w:styleId="WW8Num3z0">
    <w:name w:val="WW8Num3z0"/>
    <w:rsid w:val="00F120EA"/>
    <w:rPr>
      <w:rFonts w:ascii="Symbol" w:hAnsi="Symbol" w:cs="Tahoma"/>
      <w:sz w:val="18"/>
      <w:szCs w:val="18"/>
    </w:rPr>
  </w:style>
  <w:style w:type="character" w:customStyle="1" w:styleId="WW8Num3z1">
    <w:name w:val="WW8Num3z1"/>
    <w:rsid w:val="00F120EA"/>
    <w:rPr>
      <w:rFonts w:ascii="Courier New" w:hAnsi="Courier New" w:cs="Courier New"/>
    </w:rPr>
  </w:style>
  <w:style w:type="character" w:customStyle="1" w:styleId="WW8Num3z2">
    <w:name w:val="WW8Num3z2"/>
    <w:rsid w:val="00F120EA"/>
    <w:rPr>
      <w:rFonts w:ascii="Wingdings" w:hAnsi="Wingdings" w:cs="Times New Roman"/>
    </w:rPr>
  </w:style>
  <w:style w:type="character" w:customStyle="1" w:styleId="WW8Num3z3">
    <w:name w:val="WW8Num3z3"/>
    <w:rsid w:val="00F120EA"/>
    <w:rPr>
      <w:rFonts w:ascii="Symbol" w:hAnsi="Symbol" w:cs="Times New Roman"/>
    </w:rPr>
  </w:style>
  <w:style w:type="character" w:customStyle="1" w:styleId="WW8Num4z0">
    <w:name w:val="WW8Num4z0"/>
    <w:rsid w:val="00F120EA"/>
    <w:rPr>
      <w:b w:val="0"/>
    </w:rPr>
  </w:style>
  <w:style w:type="character" w:customStyle="1" w:styleId="WW8Num5z0">
    <w:name w:val="WW8Num5z0"/>
    <w:rsid w:val="00F120EA"/>
    <w:rPr>
      <w:rFonts w:ascii="Symbol" w:hAnsi="Symbol"/>
    </w:rPr>
  </w:style>
  <w:style w:type="character" w:customStyle="1" w:styleId="WW8Num6z0">
    <w:name w:val="WW8Num6z0"/>
    <w:rsid w:val="00F120EA"/>
    <w:rPr>
      <w:rFonts w:ascii="Times New Roman" w:eastAsia="Times New Roman" w:hAnsi="Times New Roman" w:cs="Times New Roman"/>
    </w:rPr>
  </w:style>
  <w:style w:type="character" w:customStyle="1" w:styleId="WW8Num7z0">
    <w:name w:val="WW8Num7z0"/>
    <w:rsid w:val="00F120EA"/>
    <w:rPr>
      <w:rFonts w:ascii="Symbol" w:hAnsi="Symbol"/>
    </w:rPr>
  </w:style>
  <w:style w:type="character" w:customStyle="1" w:styleId="WW8Num9z0">
    <w:name w:val="WW8Num9z0"/>
    <w:rsid w:val="00F120EA"/>
    <w:rPr>
      <w:b/>
    </w:rPr>
  </w:style>
  <w:style w:type="character" w:customStyle="1" w:styleId="WW8Num10z1">
    <w:name w:val="WW8Num10z1"/>
    <w:rsid w:val="00F120EA"/>
    <w:rPr>
      <w:rFonts w:ascii="Courier New" w:hAnsi="Courier New" w:cs="Courier New"/>
    </w:rPr>
  </w:style>
  <w:style w:type="character" w:customStyle="1" w:styleId="WW8Num10z2">
    <w:name w:val="WW8Num10z2"/>
    <w:rsid w:val="00F120EA"/>
    <w:rPr>
      <w:rFonts w:ascii="Wingdings" w:hAnsi="Wingdings"/>
    </w:rPr>
  </w:style>
  <w:style w:type="character" w:customStyle="1" w:styleId="WW8Num10z3">
    <w:name w:val="WW8Num10z3"/>
    <w:rsid w:val="00F120EA"/>
    <w:rPr>
      <w:rFonts w:ascii="Symbol" w:hAnsi="Symbol"/>
    </w:rPr>
  </w:style>
  <w:style w:type="character" w:customStyle="1" w:styleId="WW8Num11z0">
    <w:name w:val="WW8Num11z0"/>
    <w:rsid w:val="00F120EA"/>
    <w:rPr>
      <w:rFonts w:ascii="Symbol" w:hAnsi="Symbol"/>
    </w:rPr>
  </w:style>
  <w:style w:type="character" w:customStyle="1" w:styleId="WW8Num11z1">
    <w:name w:val="WW8Num11z1"/>
    <w:rsid w:val="00F120EA"/>
    <w:rPr>
      <w:rFonts w:ascii="Courier New" w:hAnsi="Courier New" w:cs="Courier New"/>
    </w:rPr>
  </w:style>
  <w:style w:type="character" w:customStyle="1" w:styleId="WW8Num11z2">
    <w:name w:val="WW8Num11z2"/>
    <w:rsid w:val="00F120EA"/>
    <w:rPr>
      <w:rFonts w:ascii="Wingdings" w:hAnsi="Wingdings"/>
    </w:rPr>
  </w:style>
  <w:style w:type="character" w:customStyle="1" w:styleId="WW8Num12z0">
    <w:name w:val="WW8Num12z0"/>
    <w:rsid w:val="00F120EA"/>
    <w:rPr>
      <w:rFonts w:ascii="Arial" w:eastAsia="Times New Roman" w:hAnsi="Arial" w:cs="Arial"/>
    </w:rPr>
  </w:style>
  <w:style w:type="character" w:customStyle="1" w:styleId="WW8Num12z1">
    <w:name w:val="WW8Num12z1"/>
    <w:rsid w:val="00F120EA"/>
    <w:rPr>
      <w:rFonts w:ascii="Courier New" w:hAnsi="Courier New" w:cs="Courier New"/>
    </w:rPr>
  </w:style>
  <w:style w:type="character" w:customStyle="1" w:styleId="WW8Num12z2">
    <w:name w:val="WW8Num12z2"/>
    <w:rsid w:val="00F120EA"/>
    <w:rPr>
      <w:rFonts w:ascii="Wingdings" w:hAnsi="Wingdings"/>
    </w:rPr>
  </w:style>
  <w:style w:type="character" w:customStyle="1" w:styleId="WW8Num12z3">
    <w:name w:val="WW8Num12z3"/>
    <w:rsid w:val="00F120EA"/>
    <w:rPr>
      <w:rFonts w:ascii="Symbol" w:hAnsi="Symbol"/>
    </w:rPr>
  </w:style>
  <w:style w:type="character" w:customStyle="1" w:styleId="WW8Num13z0">
    <w:name w:val="WW8Num13z0"/>
    <w:rsid w:val="00F120EA"/>
    <w:rPr>
      <w:b w:val="0"/>
    </w:rPr>
  </w:style>
  <w:style w:type="character" w:customStyle="1" w:styleId="WW8Num13z1">
    <w:name w:val="WW8Num13z1"/>
    <w:rsid w:val="00F120EA"/>
    <w:rPr>
      <w:rFonts w:ascii="Symbol" w:hAnsi="Symbol"/>
      <w:sz w:val="18"/>
      <w:szCs w:val="18"/>
    </w:rPr>
  </w:style>
  <w:style w:type="character" w:customStyle="1" w:styleId="WW8Num14z0">
    <w:name w:val="WW8Num14z0"/>
    <w:rsid w:val="00F120EA"/>
    <w:rPr>
      <w:rFonts w:ascii="Symbol" w:hAnsi="Symbol" w:cs="Tahoma"/>
      <w:sz w:val="18"/>
      <w:szCs w:val="18"/>
    </w:rPr>
  </w:style>
  <w:style w:type="character" w:customStyle="1" w:styleId="WW8Num14z1">
    <w:name w:val="WW8Num14z1"/>
    <w:rsid w:val="00F120EA"/>
    <w:rPr>
      <w:rFonts w:ascii="Symbol" w:hAnsi="Symbol"/>
      <w:sz w:val="18"/>
      <w:szCs w:val="18"/>
    </w:rPr>
  </w:style>
  <w:style w:type="character" w:customStyle="1" w:styleId="WW8Num15z0">
    <w:name w:val="WW8Num15z0"/>
    <w:rsid w:val="00F120EA"/>
    <w:rPr>
      <w:rFonts w:ascii="Symbol" w:hAnsi="Symbol"/>
    </w:rPr>
  </w:style>
  <w:style w:type="character" w:customStyle="1" w:styleId="WW8Num15z1">
    <w:name w:val="WW8Num15z1"/>
    <w:rsid w:val="00F120EA"/>
    <w:rPr>
      <w:rFonts w:ascii="Courier New" w:hAnsi="Courier New" w:cs="Courier New"/>
    </w:rPr>
  </w:style>
  <w:style w:type="character" w:customStyle="1" w:styleId="WW8Num15z2">
    <w:name w:val="WW8Num15z2"/>
    <w:rsid w:val="00F120EA"/>
    <w:rPr>
      <w:rFonts w:ascii="Wingdings" w:hAnsi="Wingdings"/>
    </w:rPr>
  </w:style>
  <w:style w:type="character" w:customStyle="1" w:styleId="WW8Num17z0">
    <w:name w:val="WW8Num17z0"/>
    <w:rsid w:val="00F120EA"/>
    <w:rPr>
      <w:rFonts w:ascii="Times New Roman" w:eastAsia="Times" w:hAnsi="Times New Roman" w:cs="Times New Roman"/>
    </w:rPr>
  </w:style>
  <w:style w:type="character" w:customStyle="1" w:styleId="WW8Num17z1">
    <w:name w:val="WW8Num17z1"/>
    <w:rsid w:val="00F120EA"/>
    <w:rPr>
      <w:rFonts w:ascii="Courier New" w:hAnsi="Courier New" w:cs="Courier New"/>
    </w:rPr>
  </w:style>
  <w:style w:type="character" w:customStyle="1" w:styleId="WW8Num17z2">
    <w:name w:val="WW8Num17z2"/>
    <w:rsid w:val="00F120EA"/>
    <w:rPr>
      <w:rFonts w:ascii="Wingdings" w:hAnsi="Wingdings"/>
    </w:rPr>
  </w:style>
  <w:style w:type="character" w:customStyle="1" w:styleId="WW8Num17z3">
    <w:name w:val="WW8Num17z3"/>
    <w:rsid w:val="00F120EA"/>
    <w:rPr>
      <w:rFonts w:ascii="Symbol" w:hAnsi="Symbol"/>
    </w:rPr>
  </w:style>
  <w:style w:type="character" w:customStyle="1" w:styleId="WW8Num18z0">
    <w:name w:val="WW8Num18z0"/>
    <w:rsid w:val="00F120EA"/>
    <w:rPr>
      <w:rFonts w:ascii="Symbol" w:hAnsi="Symbol" w:cs="Tahoma"/>
      <w:sz w:val="18"/>
      <w:szCs w:val="18"/>
    </w:rPr>
  </w:style>
  <w:style w:type="character" w:customStyle="1" w:styleId="WW8Num19z0">
    <w:name w:val="WW8Num19z0"/>
    <w:rsid w:val="00F120EA"/>
    <w:rPr>
      <w:rFonts w:ascii="Symbol" w:hAnsi="Symbol" w:cs="Tahoma"/>
      <w:sz w:val="18"/>
      <w:szCs w:val="18"/>
    </w:rPr>
  </w:style>
  <w:style w:type="character" w:customStyle="1" w:styleId="WW8Num19z1">
    <w:name w:val="WW8Num19z1"/>
    <w:rsid w:val="00F120EA"/>
    <w:rPr>
      <w:rFonts w:ascii="Arial" w:eastAsia="Times New Roman" w:hAnsi="Arial" w:cs="Arial"/>
      <w:sz w:val="18"/>
      <w:szCs w:val="18"/>
    </w:rPr>
  </w:style>
  <w:style w:type="character" w:customStyle="1" w:styleId="WW8Num20z0">
    <w:name w:val="WW8Num20z0"/>
    <w:rsid w:val="00F120EA"/>
    <w:rPr>
      <w:rFonts w:ascii="Symbol" w:hAnsi="Symbol" w:cs="Tahoma"/>
      <w:sz w:val="18"/>
      <w:szCs w:val="18"/>
    </w:rPr>
  </w:style>
  <w:style w:type="character" w:customStyle="1" w:styleId="WW8Num20z1">
    <w:name w:val="WW8Num20z1"/>
    <w:rsid w:val="00F120EA"/>
    <w:rPr>
      <w:rFonts w:ascii="Arial" w:eastAsia="Times New Roman" w:hAnsi="Arial" w:cs="Arial"/>
      <w:sz w:val="18"/>
      <w:szCs w:val="18"/>
    </w:rPr>
  </w:style>
  <w:style w:type="character" w:customStyle="1" w:styleId="WW8Num21z0">
    <w:name w:val="WW8Num21z0"/>
    <w:rsid w:val="00F120EA"/>
    <w:rPr>
      <w:rFonts w:ascii="Symbol" w:hAnsi="Symbol"/>
    </w:rPr>
  </w:style>
  <w:style w:type="character" w:customStyle="1" w:styleId="WW8Num21z1">
    <w:name w:val="WW8Num21z1"/>
    <w:rsid w:val="00F120EA"/>
    <w:rPr>
      <w:rFonts w:ascii="Courier New" w:hAnsi="Courier New" w:cs="Courier New"/>
    </w:rPr>
  </w:style>
  <w:style w:type="character" w:customStyle="1" w:styleId="WW8Num21z2">
    <w:name w:val="WW8Num21z2"/>
    <w:rsid w:val="00F120EA"/>
    <w:rPr>
      <w:rFonts w:ascii="Wingdings" w:hAnsi="Wingdings"/>
    </w:rPr>
  </w:style>
  <w:style w:type="character" w:customStyle="1" w:styleId="WW8Num22z0">
    <w:name w:val="WW8Num22z0"/>
    <w:rsid w:val="00F120EA"/>
    <w:rPr>
      <w:rFonts w:ascii="Arial" w:eastAsia="Times New Roman" w:hAnsi="Arial" w:cs="Arial"/>
    </w:rPr>
  </w:style>
  <w:style w:type="character" w:customStyle="1" w:styleId="WW8Num22z1">
    <w:name w:val="WW8Num22z1"/>
    <w:rsid w:val="00F120EA"/>
    <w:rPr>
      <w:rFonts w:ascii="Courier New" w:hAnsi="Courier New" w:cs="Courier New"/>
    </w:rPr>
  </w:style>
  <w:style w:type="character" w:customStyle="1" w:styleId="WW8Num22z2">
    <w:name w:val="WW8Num22z2"/>
    <w:rsid w:val="00F120EA"/>
    <w:rPr>
      <w:rFonts w:ascii="Wingdings" w:hAnsi="Wingdings"/>
    </w:rPr>
  </w:style>
  <w:style w:type="character" w:customStyle="1" w:styleId="WW8Num22z3">
    <w:name w:val="WW8Num22z3"/>
    <w:rsid w:val="00F120EA"/>
    <w:rPr>
      <w:rFonts w:ascii="Symbol" w:hAnsi="Symbol"/>
    </w:rPr>
  </w:style>
  <w:style w:type="character" w:customStyle="1" w:styleId="Policepardfaut2">
    <w:name w:val="Police par défaut2"/>
    <w:rsid w:val="00F120EA"/>
  </w:style>
  <w:style w:type="character" w:customStyle="1" w:styleId="Absatz-Standardschriftart">
    <w:name w:val="Absatz-Standardschriftart"/>
    <w:rsid w:val="00F120EA"/>
  </w:style>
  <w:style w:type="character" w:customStyle="1" w:styleId="WW-Absatz-Standardschriftart">
    <w:name w:val="WW-Absatz-Standardschriftart"/>
    <w:rsid w:val="00F120EA"/>
  </w:style>
  <w:style w:type="character" w:customStyle="1" w:styleId="WW8Num1z0">
    <w:name w:val="WW8Num1z0"/>
    <w:rsid w:val="00F120EA"/>
    <w:rPr>
      <w:rFonts w:ascii="Symbol" w:hAnsi="Symbol"/>
    </w:rPr>
  </w:style>
  <w:style w:type="character" w:customStyle="1" w:styleId="WW8Num4z1">
    <w:name w:val="WW8Num4z1"/>
    <w:rsid w:val="00F120EA"/>
    <w:rPr>
      <w:b/>
    </w:rPr>
  </w:style>
  <w:style w:type="character" w:customStyle="1" w:styleId="WW8Num5z1">
    <w:name w:val="WW8Num5z1"/>
    <w:rsid w:val="00F120EA"/>
    <w:rPr>
      <w:rFonts w:ascii="Courier New" w:hAnsi="Courier New" w:cs="Courier New"/>
    </w:rPr>
  </w:style>
  <w:style w:type="character" w:customStyle="1" w:styleId="WW8Num5z2">
    <w:name w:val="WW8Num5z2"/>
    <w:rsid w:val="00F120EA"/>
    <w:rPr>
      <w:rFonts w:ascii="Wingdings" w:hAnsi="Wingdings" w:cs="Times New Roman"/>
    </w:rPr>
  </w:style>
  <w:style w:type="character" w:customStyle="1" w:styleId="WW8Num5z3">
    <w:name w:val="WW8Num5z3"/>
    <w:rsid w:val="00F120EA"/>
    <w:rPr>
      <w:rFonts w:ascii="Symbol" w:hAnsi="Symbol" w:cs="Times New Roman"/>
    </w:rPr>
  </w:style>
  <w:style w:type="character" w:customStyle="1" w:styleId="WW8Num6z1">
    <w:name w:val="WW8Num6z1"/>
    <w:rsid w:val="00F120EA"/>
    <w:rPr>
      <w:rFonts w:ascii="Courier New" w:hAnsi="Courier New" w:cs="Courier New"/>
    </w:rPr>
  </w:style>
  <w:style w:type="character" w:customStyle="1" w:styleId="WW8Num6z2">
    <w:name w:val="WW8Num6z2"/>
    <w:rsid w:val="00F120EA"/>
    <w:rPr>
      <w:rFonts w:ascii="Wingdings" w:hAnsi="Wingdings"/>
    </w:rPr>
  </w:style>
  <w:style w:type="character" w:customStyle="1" w:styleId="WW8Num6z3">
    <w:name w:val="WW8Num6z3"/>
    <w:rsid w:val="00F120EA"/>
    <w:rPr>
      <w:rFonts w:ascii="Symbol" w:hAnsi="Symbol"/>
    </w:rPr>
  </w:style>
  <w:style w:type="character" w:customStyle="1" w:styleId="WW8Num7z1">
    <w:name w:val="WW8Num7z1"/>
    <w:rsid w:val="00F120EA"/>
    <w:rPr>
      <w:rFonts w:ascii="Courier New" w:hAnsi="Courier New"/>
    </w:rPr>
  </w:style>
  <w:style w:type="character" w:customStyle="1" w:styleId="WW8Num7z2">
    <w:name w:val="WW8Num7z2"/>
    <w:rsid w:val="00F120EA"/>
    <w:rPr>
      <w:rFonts w:ascii="Wingdings" w:hAnsi="Wingdings"/>
    </w:rPr>
  </w:style>
  <w:style w:type="character" w:customStyle="1" w:styleId="WW8Num10z0">
    <w:name w:val="WW8Num10z0"/>
    <w:rsid w:val="00F120EA"/>
    <w:rPr>
      <w:rFonts w:ascii="Times New Roman" w:eastAsia="Times New Roman" w:hAnsi="Times New Roman" w:cs="Times New Roman"/>
    </w:rPr>
  </w:style>
  <w:style w:type="character" w:customStyle="1" w:styleId="Policepardfaut1">
    <w:name w:val="Police par défaut1"/>
    <w:rsid w:val="00F120EA"/>
  </w:style>
  <w:style w:type="character" w:customStyle="1" w:styleId="Caractredenotedebasdepage">
    <w:name w:val="Caractère de note de bas de page"/>
    <w:rsid w:val="00F120EA"/>
    <w:rPr>
      <w:vertAlign w:val="superscript"/>
    </w:rPr>
  </w:style>
  <w:style w:type="character" w:styleId="Numrodepage">
    <w:name w:val="page number"/>
    <w:basedOn w:val="Policepardfaut1"/>
    <w:rsid w:val="00F120EA"/>
  </w:style>
  <w:style w:type="character" w:styleId="Lienhypertexte">
    <w:name w:val="Hyperlink"/>
    <w:rsid w:val="00F120EA"/>
    <w:rPr>
      <w:color w:val="0000FF"/>
      <w:u w:val="single"/>
    </w:rPr>
  </w:style>
  <w:style w:type="character" w:styleId="Lienhypertextesuivivisit">
    <w:name w:val="FollowedHyperlink"/>
    <w:rsid w:val="00F120EA"/>
    <w:rPr>
      <w:color w:val="800080"/>
      <w:u w:val="single"/>
    </w:rPr>
  </w:style>
  <w:style w:type="character" w:customStyle="1" w:styleId="Marquedecommentaire1">
    <w:name w:val="Marque de commentaire1"/>
    <w:rsid w:val="00F120EA"/>
    <w:rPr>
      <w:sz w:val="16"/>
      <w:szCs w:val="16"/>
    </w:rPr>
  </w:style>
  <w:style w:type="character" w:customStyle="1" w:styleId="WW-Caractredenotedebasdepage">
    <w:name w:val="WW-Caractère de note de bas de page"/>
    <w:rsid w:val="00F120EA"/>
    <w:rPr>
      <w:vertAlign w:val="superscript"/>
    </w:rPr>
  </w:style>
  <w:style w:type="character" w:customStyle="1" w:styleId="Appelnotedebasdep1">
    <w:name w:val="Appel note de bas de p.1"/>
    <w:rsid w:val="00F120EA"/>
    <w:rPr>
      <w:vertAlign w:val="superscript"/>
    </w:rPr>
  </w:style>
  <w:style w:type="character" w:customStyle="1" w:styleId="Caractredenotedefin">
    <w:name w:val="Caractère de note de fin"/>
    <w:rsid w:val="00F120EA"/>
    <w:rPr>
      <w:vertAlign w:val="superscript"/>
    </w:rPr>
  </w:style>
  <w:style w:type="character" w:customStyle="1" w:styleId="WW-Caractredenotedefin">
    <w:name w:val="WW-Caractère de note de fin"/>
    <w:rsid w:val="00F120EA"/>
  </w:style>
  <w:style w:type="character" w:styleId="Appeldenotedefin">
    <w:name w:val="endnote reference"/>
    <w:semiHidden/>
    <w:rsid w:val="00F120EA"/>
    <w:rPr>
      <w:vertAlign w:val="superscript"/>
    </w:rPr>
  </w:style>
  <w:style w:type="character" w:customStyle="1" w:styleId="Puces">
    <w:name w:val="Puces"/>
    <w:rsid w:val="00F120EA"/>
    <w:rPr>
      <w:rFonts w:ascii="StarSymbol" w:eastAsia="StarSymbol" w:hAnsi="StarSymbol" w:cs="StarSymbol"/>
      <w:sz w:val="18"/>
      <w:szCs w:val="18"/>
    </w:rPr>
  </w:style>
  <w:style w:type="character" w:customStyle="1" w:styleId="Marquedecommentaire2">
    <w:name w:val="Marque de commentaire2"/>
    <w:rsid w:val="00F120EA"/>
    <w:rPr>
      <w:sz w:val="16"/>
      <w:szCs w:val="16"/>
    </w:rPr>
  </w:style>
  <w:style w:type="character" w:styleId="Appelnotedebasdep">
    <w:name w:val="footnote reference"/>
    <w:semiHidden/>
    <w:rsid w:val="00F120EA"/>
    <w:rPr>
      <w:vertAlign w:val="superscript"/>
    </w:rPr>
  </w:style>
  <w:style w:type="paragraph" w:customStyle="1" w:styleId="Titre20">
    <w:name w:val="Titre2"/>
    <w:basedOn w:val="Normal"/>
    <w:next w:val="Corpsdetexte"/>
    <w:rsid w:val="00F120EA"/>
    <w:pPr>
      <w:keepNext/>
      <w:suppressAutoHyphens/>
      <w:spacing w:before="240" w:after="120" w:line="240" w:lineRule="auto"/>
    </w:pPr>
    <w:rPr>
      <w:rFonts w:ascii="Arial" w:eastAsia="Mincho" w:hAnsi="Arial" w:cs="Lucidasans"/>
      <w:sz w:val="28"/>
      <w:szCs w:val="28"/>
      <w:lang w:eastAsia="ar-SA"/>
    </w:rPr>
  </w:style>
  <w:style w:type="paragraph" w:styleId="Corpsdetexte">
    <w:name w:val="Body Text"/>
    <w:basedOn w:val="Normal"/>
    <w:link w:val="CorpsdetexteCar"/>
    <w:rsid w:val="00F120EA"/>
    <w:pPr>
      <w:suppressAutoHyphens/>
      <w:autoSpaceDE w:val="0"/>
      <w:spacing w:after="0" w:line="240" w:lineRule="auto"/>
    </w:pPr>
    <w:rPr>
      <w:rFonts w:ascii="Times New Roman" w:eastAsia="Times New Roman" w:hAnsi="Times New Roman" w:cs="Times"/>
      <w:i/>
      <w:sz w:val="24"/>
      <w:szCs w:val="20"/>
      <w:lang w:eastAsia="ar-SA"/>
    </w:rPr>
  </w:style>
  <w:style w:type="character" w:customStyle="1" w:styleId="CorpsdetexteCar">
    <w:name w:val="Corps de texte Car"/>
    <w:basedOn w:val="Policepardfaut"/>
    <w:link w:val="Corpsdetexte"/>
    <w:rsid w:val="00F120EA"/>
    <w:rPr>
      <w:rFonts w:ascii="Times New Roman" w:eastAsia="Times New Roman" w:hAnsi="Times New Roman" w:cs="Times"/>
      <w:i/>
      <w:sz w:val="24"/>
      <w:szCs w:val="20"/>
      <w:lang w:eastAsia="ar-SA"/>
    </w:rPr>
  </w:style>
  <w:style w:type="paragraph" w:styleId="Liste">
    <w:name w:val="List"/>
    <w:basedOn w:val="Corpsdetexte"/>
    <w:rsid w:val="00F120EA"/>
    <w:rPr>
      <w:rFonts w:cs="Tahoma"/>
    </w:rPr>
  </w:style>
  <w:style w:type="paragraph" w:customStyle="1" w:styleId="Lgende2">
    <w:name w:val="Légende2"/>
    <w:basedOn w:val="Normal"/>
    <w:rsid w:val="00F120EA"/>
    <w:pPr>
      <w:suppressLineNumbers/>
      <w:suppressAutoHyphens/>
      <w:spacing w:before="120" w:after="120" w:line="240" w:lineRule="auto"/>
    </w:pPr>
    <w:rPr>
      <w:rFonts w:ascii="Times" w:eastAsia="Times" w:hAnsi="Times" w:cs="Lucidasans"/>
      <w:i/>
      <w:iCs/>
      <w:sz w:val="24"/>
      <w:szCs w:val="24"/>
      <w:lang w:eastAsia="ar-SA"/>
    </w:rPr>
  </w:style>
  <w:style w:type="paragraph" w:customStyle="1" w:styleId="Rpertoire">
    <w:name w:val="Répertoire"/>
    <w:basedOn w:val="Normal"/>
    <w:rsid w:val="00F120EA"/>
    <w:pPr>
      <w:suppressLineNumbers/>
      <w:suppressAutoHyphens/>
      <w:spacing w:after="0" w:line="240" w:lineRule="auto"/>
    </w:pPr>
    <w:rPr>
      <w:rFonts w:ascii="Times" w:eastAsia="Times" w:hAnsi="Times" w:cs="Tahoma"/>
      <w:sz w:val="24"/>
      <w:szCs w:val="20"/>
      <w:lang w:eastAsia="ar-SA"/>
    </w:rPr>
  </w:style>
  <w:style w:type="paragraph" w:customStyle="1" w:styleId="Titre10">
    <w:name w:val="Titre1"/>
    <w:basedOn w:val="Normal"/>
    <w:next w:val="Corpsdetexte"/>
    <w:rsid w:val="00F120EA"/>
    <w:pPr>
      <w:keepNext/>
      <w:suppressAutoHyphens/>
      <w:spacing w:before="240" w:after="120" w:line="240" w:lineRule="auto"/>
    </w:pPr>
    <w:rPr>
      <w:rFonts w:ascii="Arial" w:eastAsia="Mincho" w:hAnsi="Arial" w:cs="Tahoma"/>
      <w:sz w:val="28"/>
      <w:szCs w:val="28"/>
      <w:lang w:eastAsia="ar-SA"/>
    </w:rPr>
  </w:style>
  <w:style w:type="paragraph" w:customStyle="1" w:styleId="Lgende1">
    <w:name w:val="Légende1"/>
    <w:basedOn w:val="Normal"/>
    <w:rsid w:val="00F120EA"/>
    <w:pPr>
      <w:suppressLineNumbers/>
      <w:suppressAutoHyphens/>
      <w:spacing w:before="120" w:after="120" w:line="240" w:lineRule="auto"/>
    </w:pPr>
    <w:rPr>
      <w:rFonts w:ascii="Times" w:eastAsia="Times" w:hAnsi="Times" w:cs="Tahoma"/>
      <w:i/>
      <w:iCs/>
      <w:sz w:val="24"/>
      <w:szCs w:val="24"/>
      <w:lang w:eastAsia="ar-SA"/>
    </w:rPr>
  </w:style>
  <w:style w:type="paragraph" w:customStyle="1" w:styleId="Retraitcorpsdetexte31">
    <w:name w:val="Retrait corps de texte 31"/>
    <w:basedOn w:val="Normal"/>
    <w:rsid w:val="00F120EA"/>
    <w:pPr>
      <w:suppressAutoHyphens/>
      <w:autoSpaceDE w:val="0"/>
      <w:spacing w:after="0" w:line="240" w:lineRule="auto"/>
      <w:ind w:left="340"/>
    </w:pPr>
    <w:rPr>
      <w:rFonts w:ascii="Times" w:eastAsia="Times New Roman" w:hAnsi="Times" w:cs="Times"/>
      <w:sz w:val="18"/>
      <w:szCs w:val="20"/>
      <w:lang w:eastAsia="ar-SA"/>
    </w:rPr>
  </w:style>
  <w:style w:type="paragraph" w:customStyle="1" w:styleId="Retraitcorpsdetexte21">
    <w:name w:val="Retrait corps de texte 21"/>
    <w:basedOn w:val="Normal"/>
    <w:rsid w:val="00F120EA"/>
    <w:pPr>
      <w:suppressAutoHyphens/>
      <w:autoSpaceDE w:val="0"/>
      <w:spacing w:after="0" w:line="240" w:lineRule="auto"/>
      <w:ind w:left="720"/>
    </w:pPr>
    <w:rPr>
      <w:rFonts w:ascii="Times New Roman" w:eastAsia="Times New Roman" w:hAnsi="Times New Roman" w:cs="Times"/>
      <w:sz w:val="20"/>
      <w:szCs w:val="20"/>
      <w:lang w:eastAsia="ar-SA"/>
    </w:rPr>
  </w:style>
  <w:style w:type="paragraph" w:styleId="Notedebasdepage">
    <w:name w:val="footnote text"/>
    <w:basedOn w:val="Normal"/>
    <w:link w:val="NotedebasdepageCar"/>
    <w:semiHidden/>
    <w:rsid w:val="00F120EA"/>
    <w:pPr>
      <w:suppressAutoHyphens/>
      <w:autoSpaceDE w:val="0"/>
      <w:spacing w:after="0" w:line="240" w:lineRule="auto"/>
    </w:pPr>
    <w:rPr>
      <w:rFonts w:ascii="Times New Roman" w:eastAsia="Times New Roman" w:hAnsi="Times New Roman" w:cs="Times"/>
      <w:sz w:val="20"/>
      <w:szCs w:val="20"/>
      <w:lang w:eastAsia="ar-SA"/>
    </w:rPr>
  </w:style>
  <w:style w:type="character" w:customStyle="1" w:styleId="NotedebasdepageCar">
    <w:name w:val="Note de bas de page Car"/>
    <w:basedOn w:val="Policepardfaut"/>
    <w:link w:val="Notedebasdepage"/>
    <w:semiHidden/>
    <w:rsid w:val="00F120EA"/>
    <w:rPr>
      <w:rFonts w:ascii="Times New Roman" w:eastAsia="Times New Roman" w:hAnsi="Times New Roman" w:cs="Times"/>
      <w:sz w:val="20"/>
      <w:szCs w:val="20"/>
      <w:lang w:eastAsia="ar-SA"/>
    </w:rPr>
  </w:style>
  <w:style w:type="paragraph" w:styleId="En-tte">
    <w:name w:val="header"/>
    <w:basedOn w:val="Normal"/>
    <w:link w:val="En-tteCar"/>
    <w:uiPriority w:val="99"/>
    <w:rsid w:val="00F120EA"/>
    <w:pPr>
      <w:tabs>
        <w:tab w:val="center" w:pos="4536"/>
        <w:tab w:val="right" w:pos="9072"/>
      </w:tabs>
      <w:suppressAutoHyphens/>
      <w:autoSpaceDE w:val="0"/>
      <w:spacing w:after="0" w:line="240" w:lineRule="auto"/>
    </w:pPr>
    <w:rPr>
      <w:rFonts w:ascii="Times New Roman" w:eastAsia="Times New Roman" w:hAnsi="Times New Roman" w:cs="Times"/>
      <w:sz w:val="24"/>
      <w:szCs w:val="20"/>
      <w:lang w:eastAsia="ar-SA"/>
    </w:rPr>
  </w:style>
  <w:style w:type="character" w:customStyle="1" w:styleId="En-tteCar">
    <w:name w:val="En-tête Car"/>
    <w:basedOn w:val="Policepardfaut"/>
    <w:link w:val="En-tte"/>
    <w:uiPriority w:val="99"/>
    <w:rsid w:val="00F120EA"/>
    <w:rPr>
      <w:rFonts w:ascii="Times New Roman" w:eastAsia="Times New Roman" w:hAnsi="Times New Roman" w:cs="Times"/>
      <w:sz w:val="24"/>
      <w:szCs w:val="20"/>
      <w:lang w:eastAsia="ar-SA"/>
    </w:rPr>
  </w:style>
  <w:style w:type="paragraph" w:styleId="Pieddepage">
    <w:name w:val="footer"/>
    <w:basedOn w:val="Normal"/>
    <w:link w:val="PieddepageCar"/>
    <w:uiPriority w:val="99"/>
    <w:rsid w:val="00F120EA"/>
    <w:pPr>
      <w:tabs>
        <w:tab w:val="center" w:pos="4536"/>
        <w:tab w:val="right" w:pos="9072"/>
      </w:tabs>
      <w:suppressAutoHyphens/>
      <w:autoSpaceDE w:val="0"/>
      <w:spacing w:after="0" w:line="240" w:lineRule="auto"/>
    </w:pPr>
    <w:rPr>
      <w:rFonts w:ascii="Times New Roman" w:eastAsia="Times New Roman" w:hAnsi="Times New Roman" w:cs="Times"/>
      <w:sz w:val="24"/>
      <w:szCs w:val="20"/>
      <w:lang w:eastAsia="ar-SA"/>
    </w:rPr>
  </w:style>
  <w:style w:type="character" w:customStyle="1" w:styleId="PieddepageCar">
    <w:name w:val="Pied de page Car"/>
    <w:basedOn w:val="Policepardfaut"/>
    <w:link w:val="Pieddepage"/>
    <w:uiPriority w:val="99"/>
    <w:rsid w:val="00F120EA"/>
    <w:rPr>
      <w:rFonts w:ascii="Times New Roman" w:eastAsia="Times New Roman" w:hAnsi="Times New Roman" w:cs="Times"/>
      <w:sz w:val="24"/>
      <w:szCs w:val="20"/>
      <w:lang w:eastAsia="ar-SA"/>
    </w:rPr>
  </w:style>
  <w:style w:type="paragraph" w:customStyle="1" w:styleId="Normalcentr1">
    <w:name w:val="Normal centré1"/>
    <w:basedOn w:val="Normal"/>
    <w:rsid w:val="00F120EA"/>
    <w:pPr>
      <w:suppressAutoHyphens/>
      <w:autoSpaceDE w:val="0"/>
      <w:spacing w:after="0" w:line="240" w:lineRule="auto"/>
      <w:ind w:left="170" w:right="284" w:firstLine="709"/>
      <w:jc w:val="both"/>
    </w:pPr>
    <w:rPr>
      <w:rFonts w:ascii="Times New Roman" w:eastAsia="Times New Roman" w:hAnsi="Times New Roman" w:cs="Times"/>
      <w:sz w:val="24"/>
      <w:szCs w:val="20"/>
      <w:lang w:eastAsia="ar-SA"/>
    </w:rPr>
  </w:style>
  <w:style w:type="paragraph" w:customStyle="1" w:styleId="Textebrut1">
    <w:name w:val="Texte brut1"/>
    <w:basedOn w:val="Normal"/>
    <w:rsid w:val="00F120EA"/>
    <w:pPr>
      <w:suppressAutoHyphens/>
      <w:autoSpaceDE w:val="0"/>
      <w:spacing w:after="0" w:line="240" w:lineRule="auto"/>
    </w:pPr>
    <w:rPr>
      <w:rFonts w:ascii="Courier" w:eastAsia="Times New Roman" w:hAnsi="Courier" w:cs="Times"/>
      <w:sz w:val="20"/>
      <w:szCs w:val="20"/>
      <w:lang w:eastAsia="ar-SA"/>
    </w:rPr>
  </w:style>
  <w:style w:type="paragraph" w:styleId="Retraitcorpsdetexte">
    <w:name w:val="Body Text Indent"/>
    <w:basedOn w:val="Normal"/>
    <w:link w:val="RetraitcorpsdetexteCar"/>
    <w:rsid w:val="00F120EA"/>
    <w:pPr>
      <w:suppressAutoHyphens/>
      <w:autoSpaceDE w:val="0"/>
      <w:spacing w:after="0" w:line="240" w:lineRule="auto"/>
      <w:jc w:val="both"/>
    </w:pPr>
    <w:rPr>
      <w:rFonts w:ascii="Times New Roman" w:eastAsia="Times New Roman" w:hAnsi="Times New Roman" w:cs="Times"/>
      <w:sz w:val="24"/>
      <w:szCs w:val="20"/>
      <w:lang w:eastAsia="ar-SA"/>
    </w:rPr>
  </w:style>
  <w:style w:type="character" w:customStyle="1" w:styleId="RetraitcorpsdetexteCar">
    <w:name w:val="Retrait corps de texte Car"/>
    <w:basedOn w:val="Policepardfaut"/>
    <w:link w:val="Retraitcorpsdetexte"/>
    <w:rsid w:val="00F120EA"/>
    <w:rPr>
      <w:rFonts w:ascii="Times New Roman" w:eastAsia="Times New Roman" w:hAnsi="Times New Roman" w:cs="Times"/>
      <w:sz w:val="24"/>
      <w:szCs w:val="20"/>
      <w:lang w:eastAsia="ar-SA"/>
    </w:rPr>
  </w:style>
  <w:style w:type="paragraph" w:customStyle="1" w:styleId="Corpsdetexte22">
    <w:name w:val="Corps de texte 22"/>
    <w:basedOn w:val="Normal"/>
    <w:rsid w:val="00F120EA"/>
    <w:pPr>
      <w:suppressAutoHyphens/>
      <w:spacing w:after="100" w:line="240" w:lineRule="auto"/>
      <w:jc w:val="both"/>
    </w:pPr>
    <w:rPr>
      <w:rFonts w:ascii="Times New Roman" w:eastAsia="Times" w:hAnsi="Times New Roman" w:cs="Times"/>
      <w:sz w:val="20"/>
      <w:szCs w:val="20"/>
      <w:lang w:eastAsia="ar-SA"/>
    </w:rPr>
  </w:style>
  <w:style w:type="paragraph" w:customStyle="1" w:styleId="Corpsdetexte31">
    <w:name w:val="Corps de texte 31"/>
    <w:basedOn w:val="Normal"/>
    <w:rsid w:val="00F120EA"/>
    <w:pPr>
      <w:suppressAutoHyphens/>
      <w:spacing w:after="0" w:line="300" w:lineRule="auto"/>
    </w:pPr>
    <w:rPr>
      <w:rFonts w:ascii="Times New Roman" w:eastAsia="Times" w:hAnsi="Times New Roman" w:cs="Times"/>
      <w:b/>
      <w:sz w:val="20"/>
      <w:szCs w:val="20"/>
      <w:lang w:eastAsia="ar-SA"/>
    </w:rPr>
  </w:style>
  <w:style w:type="paragraph" w:customStyle="1" w:styleId="retrait0">
    <w:name w:val="retrait 0"/>
    <w:basedOn w:val="Normal"/>
    <w:rsid w:val="00F120EA"/>
    <w:pPr>
      <w:tabs>
        <w:tab w:val="left" w:pos="360"/>
      </w:tabs>
      <w:suppressAutoHyphens/>
      <w:autoSpaceDE w:val="0"/>
      <w:spacing w:after="0" w:line="240" w:lineRule="auto"/>
      <w:ind w:left="57" w:hanging="57"/>
    </w:pPr>
    <w:rPr>
      <w:rFonts w:ascii="Times" w:eastAsia="Times New Roman" w:hAnsi="Times" w:cs="Times"/>
      <w:sz w:val="20"/>
      <w:szCs w:val="20"/>
      <w:lang w:eastAsia="ar-SA"/>
    </w:rPr>
  </w:style>
  <w:style w:type="paragraph" w:styleId="Textedebulles">
    <w:name w:val="Balloon Text"/>
    <w:basedOn w:val="Normal"/>
    <w:link w:val="TextedebullesCar"/>
    <w:uiPriority w:val="99"/>
    <w:rsid w:val="00F120EA"/>
    <w:pPr>
      <w:suppressAutoHyphens/>
      <w:spacing w:after="0" w:line="240" w:lineRule="auto"/>
    </w:pPr>
    <w:rPr>
      <w:rFonts w:ascii="Tahoma" w:eastAsia="Times" w:hAnsi="Tahoma" w:cs="Tahoma"/>
      <w:sz w:val="16"/>
      <w:szCs w:val="16"/>
      <w:lang w:eastAsia="ar-SA"/>
    </w:rPr>
  </w:style>
  <w:style w:type="character" w:customStyle="1" w:styleId="TextedebullesCar">
    <w:name w:val="Texte de bulles Car"/>
    <w:basedOn w:val="Policepardfaut"/>
    <w:link w:val="Textedebulles"/>
    <w:uiPriority w:val="99"/>
    <w:rsid w:val="00F120EA"/>
    <w:rPr>
      <w:rFonts w:ascii="Tahoma" w:eastAsia="Times" w:hAnsi="Tahoma" w:cs="Tahoma"/>
      <w:sz w:val="16"/>
      <w:szCs w:val="16"/>
      <w:lang w:eastAsia="ar-SA"/>
    </w:rPr>
  </w:style>
  <w:style w:type="paragraph" w:customStyle="1" w:styleId="destinataire">
    <w:name w:val="destinataire"/>
    <w:rsid w:val="00F120EA"/>
    <w:pPr>
      <w:tabs>
        <w:tab w:val="left" w:pos="8392"/>
      </w:tabs>
      <w:suppressAutoHyphens/>
      <w:spacing w:after="0" w:line="280" w:lineRule="exact"/>
      <w:ind w:left="3856"/>
    </w:pPr>
    <w:rPr>
      <w:rFonts w:ascii="Arial" w:eastAsia="Times New Roman" w:hAnsi="Arial" w:cs="Times"/>
      <w:sz w:val="20"/>
      <w:szCs w:val="20"/>
      <w:lang w:eastAsia="ar-SA"/>
    </w:rPr>
  </w:style>
  <w:style w:type="paragraph" w:customStyle="1" w:styleId="texte">
    <w:name w:val="texte"/>
    <w:rsid w:val="00F120EA"/>
    <w:pPr>
      <w:suppressAutoHyphens/>
      <w:spacing w:after="0" w:line="240" w:lineRule="auto"/>
    </w:pPr>
    <w:rPr>
      <w:rFonts w:ascii="Arial" w:eastAsia="Times New Roman" w:hAnsi="Arial" w:cs="Times"/>
      <w:sz w:val="20"/>
      <w:szCs w:val="20"/>
      <w:lang w:eastAsia="ar-SA"/>
    </w:rPr>
  </w:style>
  <w:style w:type="paragraph" w:customStyle="1" w:styleId="Rectorat">
    <w:name w:val="Rectorat"/>
    <w:rsid w:val="00F120EA"/>
    <w:pPr>
      <w:suppressAutoHyphens/>
      <w:spacing w:after="0" w:line="210" w:lineRule="exact"/>
      <w:jc w:val="right"/>
    </w:pPr>
    <w:rPr>
      <w:rFonts w:ascii="Arial Narrow" w:eastAsia="Times New Roman" w:hAnsi="Arial Narrow" w:cs="Times"/>
      <w:b/>
      <w:sz w:val="19"/>
      <w:szCs w:val="20"/>
      <w:lang w:eastAsia="ar-SA"/>
    </w:rPr>
  </w:style>
  <w:style w:type="paragraph" w:customStyle="1" w:styleId="division">
    <w:name w:val="division"/>
    <w:rsid w:val="00F120EA"/>
    <w:pPr>
      <w:suppressAutoHyphens/>
      <w:spacing w:after="0" w:line="210" w:lineRule="exact"/>
      <w:jc w:val="right"/>
    </w:pPr>
    <w:rPr>
      <w:rFonts w:ascii="Arial Narrow" w:eastAsia="Times New Roman" w:hAnsi="Arial Narrow" w:cs="Times"/>
      <w:b/>
      <w:sz w:val="16"/>
      <w:szCs w:val="20"/>
      <w:lang w:eastAsia="ar-SA"/>
    </w:rPr>
  </w:style>
  <w:style w:type="paragraph" w:customStyle="1" w:styleId="coordonnes">
    <w:name w:val="coordonnées"/>
    <w:rsid w:val="00F120EA"/>
    <w:pPr>
      <w:suppressAutoHyphens/>
      <w:spacing w:after="0" w:line="210" w:lineRule="exact"/>
      <w:jc w:val="right"/>
    </w:pPr>
    <w:rPr>
      <w:rFonts w:ascii="Arial Narrow" w:eastAsia="Times New Roman" w:hAnsi="Arial Narrow" w:cs="Times"/>
      <w:sz w:val="16"/>
      <w:szCs w:val="20"/>
      <w:lang w:eastAsia="ar-SA"/>
    </w:rPr>
  </w:style>
  <w:style w:type="paragraph" w:customStyle="1" w:styleId="Commentaire1">
    <w:name w:val="Commentaire1"/>
    <w:basedOn w:val="Normal"/>
    <w:rsid w:val="00F120EA"/>
    <w:pPr>
      <w:suppressAutoHyphens/>
      <w:spacing w:after="0" w:line="240" w:lineRule="auto"/>
    </w:pPr>
    <w:rPr>
      <w:rFonts w:ascii="Times" w:eastAsia="Times" w:hAnsi="Times" w:cs="Times"/>
      <w:sz w:val="20"/>
      <w:szCs w:val="20"/>
      <w:lang w:eastAsia="ar-SA"/>
    </w:rPr>
  </w:style>
  <w:style w:type="paragraph" w:styleId="Commentaire">
    <w:name w:val="annotation text"/>
    <w:basedOn w:val="Normal"/>
    <w:link w:val="CommentaireCar"/>
    <w:semiHidden/>
    <w:unhideWhenUsed/>
    <w:rsid w:val="00F120EA"/>
    <w:pPr>
      <w:spacing w:line="240" w:lineRule="auto"/>
    </w:pPr>
    <w:rPr>
      <w:sz w:val="20"/>
      <w:szCs w:val="20"/>
    </w:rPr>
  </w:style>
  <w:style w:type="character" w:customStyle="1" w:styleId="CommentaireCar">
    <w:name w:val="Commentaire Car"/>
    <w:basedOn w:val="Policepardfaut"/>
    <w:link w:val="Commentaire"/>
    <w:semiHidden/>
    <w:rsid w:val="00F120EA"/>
    <w:rPr>
      <w:sz w:val="20"/>
      <w:szCs w:val="20"/>
    </w:rPr>
  </w:style>
  <w:style w:type="paragraph" w:styleId="Objetducommentaire">
    <w:name w:val="annotation subject"/>
    <w:basedOn w:val="Commentaire1"/>
    <w:next w:val="Commentaire1"/>
    <w:link w:val="ObjetducommentaireCar"/>
    <w:rsid w:val="00F120EA"/>
    <w:rPr>
      <w:b/>
      <w:bCs/>
    </w:rPr>
  </w:style>
  <w:style w:type="character" w:customStyle="1" w:styleId="ObjetducommentaireCar">
    <w:name w:val="Objet du commentaire Car"/>
    <w:basedOn w:val="CommentaireCar"/>
    <w:link w:val="Objetducommentaire"/>
    <w:rsid w:val="00F120EA"/>
    <w:rPr>
      <w:rFonts w:ascii="Times" w:eastAsia="Times" w:hAnsi="Times" w:cs="Times"/>
      <w:b/>
      <w:bCs/>
      <w:sz w:val="20"/>
      <w:szCs w:val="20"/>
      <w:lang w:eastAsia="ar-SA"/>
    </w:rPr>
  </w:style>
  <w:style w:type="paragraph" w:styleId="PrformatHTML">
    <w:name w:val="HTML Preformatted"/>
    <w:basedOn w:val="Normal"/>
    <w:link w:val="PrformatHTMLCar"/>
    <w:rsid w:val="00F120EA"/>
    <w:pPr>
      <w:suppressAutoHyphens/>
      <w:spacing w:after="0" w:line="240" w:lineRule="auto"/>
    </w:pPr>
    <w:rPr>
      <w:rFonts w:ascii="Courier New" w:eastAsia="Times" w:hAnsi="Courier New" w:cs="Courier New"/>
      <w:sz w:val="20"/>
      <w:szCs w:val="20"/>
      <w:lang w:eastAsia="ar-SA"/>
    </w:rPr>
  </w:style>
  <w:style w:type="character" w:customStyle="1" w:styleId="PrformatHTMLCar">
    <w:name w:val="Préformaté HTML Car"/>
    <w:basedOn w:val="Policepardfaut"/>
    <w:link w:val="PrformatHTML"/>
    <w:rsid w:val="00F120EA"/>
    <w:rPr>
      <w:rFonts w:ascii="Courier New" w:eastAsia="Times" w:hAnsi="Courier New" w:cs="Courier New"/>
      <w:sz w:val="20"/>
      <w:szCs w:val="20"/>
      <w:lang w:eastAsia="ar-SA"/>
    </w:rPr>
  </w:style>
  <w:style w:type="paragraph" w:customStyle="1" w:styleId="Corpsdetexte21">
    <w:name w:val="Corps de texte 21"/>
    <w:basedOn w:val="Normal"/>
    <w:rsid w:val="00F120EA"/>
    <w:pPr>
      <w:suppressAutoHyphens/>
      <w:spacing w:after="0" w:line="240" w:lineRule="auto"/>
      <w:jc w:val="both"/>
    </w:pPr>
    <w:rPr>
      <w:rFonts w:ascii="Times New Roman" w:eastAsia="Times" w:hAnsi="Times New Roman" w:cs="Times"/>
      <w:sz w:val="16"/>
      <w:szCs w:val="20"/>
      <w:lang w:eastAsia="ar-SA"/>
    </w:rPr>
  </w:style>
  <w:style w:type="paragraph" w:customStyle="1" w:styleId="Contenudetableau">
    <w:name w:val="Contenu de tableau"/>
    <w:basedOn w:val="Normal"/>
    <w:rsid w:val="00F120EA"/>
    <w:pPr>
      <w:suppressLineNumbers/>
      <w:suppressAutoHyphens/>
      <w:spacing w:after="0" w:line="240" w:lineRule="auto"/>
    </w:pPr>
    <w:rPr>
      <w:rFonts w:ascii="Times" w:eastAsia="Times" w:hAnsi="Times" w:cs="Times"/>
      <w:sz w:val="24"/>
      <w:szCs w:val="20"/>
      <w:lang w:eastAsia="ar-SA"/>
    </w:rPr>
  </w:style>
  <w:style w:type="paragraph" w:customStyle="1" w:styleId="Titredetableau">
    <w:name w:val="Titre de tableau"/>
    <w:basedOn w:val="Contenudetableau"/>
    <w:rsid w:val="00F120EA"/>
    <w:pPr>
      <w:jc w:val="center"/>
    </w:pPr>
    <w:rPr>
      <w:b/>
      <w:bCs/>
    </w:rPr>
  </w:style>
  <w:style w:type="paragraph" w:customStyle="1" w:styleId="Contenuducadre">
    <w:name w:val="Contenu du cadre"/>
    <w:basedOn w:val="Corpsdetexte"/>
    <w:rsid w:val="00F120EA"/>
  </w:style>
  <w:style w:type="paragraph" w:customStyle="1" w:styleId="Commentaire2">
    <w:name w:val="Commentaire2"/>
    <w:basedOn w:val="Normal"/>
    <w:rsid w:val="00F120EA"/>
    <w:pPr>
      <w:suppressAutoHyphens/>
      <w:spacing w:after="0" w:line="240" w:lineRule="auto"/>
    </w:pPr>
    <w:rPr>
      <w:rFonts w:ascii="Times" w:eastAsia="Times" w:hAnsi="Times" w:cs="Times"/>
      <w:sz w:val="20"/>
      <w:szCs w:val="20"/>
      <w:lang w:eastAsia="ar-SA"/>
    </w:rPr>
  </w:style>
  <w:style w:type="paragraph" w:customStyle="1" w:styleId="Corpsdetexte32">
    <w:name w:val="Corps de texte 32"/>
    <w:basedOn w:val="Normal"/>
    <w:rsid w:val="00F120EA"/>
    <w:pPr>
      <w:suppressAutoHyphens/>
      <w:spacing w:after="120" w:line="240" w:lineRule="auto"/>
    </w:pPr>
    <w:rPr>
      <w:rFonts w:ascii="Times" w:eastAsia="Times" w:hAnsi="Times" w:cs="Times"/>
      <w:sz w:val="16"/>
      <w:szCs w:val="16"/>
      <w:lang w:eastAsia="ar-SA"/>
    </w:rPr>
  </w:style>
  <w:style w:type="paragraph" w:customStyle="1" w:styleId="Explorateurdedocument1">
    <w:name w:val="Explorateur de document1"/>
    <w:basedOn w:val="Normal"/>
    <w:rsid w:val="00F120EA"/>
    <w:pPr>
      <w:shd w:val="clear" w:color="auto" w:fill="000080"/>
      <w:suppressAutoHyphens/>
      <w:spacing w:after="0" w:line="240" w:lineRule="auto"/>
    </w:pPr>
    <w:rPr>
      <w:rFonts w:ascii="Tahoma" w:eastAsia="Times" w:hAnsi="Tahoma" w:cs="Tahoma"/>
      <w:sz w:val="20"/>
      <w:szCs w:val="20"/>
      <w:lang w:eastAsia="ar-SA"/>
    </w:rPr>
  </w:style>
  <w:style w:type="table" w:styleId="Grilledutableau">
    <w:name w:val="Table Grid"/>
    <w:basedOn w:val="TableauNormal"/>
    <w:uiPriority w:val="59"/>
    <w:rsid w:val="00F120EA"/>
    <w:pPr>
      <w:suppressAutoHyphens/>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rsid w:val="00F120EA"/>
    <w:rPr>
      <w:sz w:val="16"/>
      <w:szCs w:val="16"/>
    </w:rPr>
  </w:style>
  <w:style w:type="paragraph" w:styleId="Paragraphedeliste">
    <w:name w:val="List Paragraph"/>
    <w:basedOn w:val="Normal"/>
    <w:uiPriority w:val="34"/>
    <w:qFormat/>
    <w:rsid w:val="00F120EA"/>
    <w:pPr>
      <w:suppressAutoHyphens/>
      <w:spacing w:after="0" w:line="240" w:lineRule="auto"/>
      <w:ind w:left="720"/>
      <w:contextualSpacing/>
    </w:pPr>
    <w:rPr>
      <w:rFonts w:ascii="Times" w:eastAsia="Times" w:hAnsi="Times" w:cs="Times"/>
      <w:sz w:val="24"/>
      <w:szCs w:val="20"/>
      <w:lang w:eastAsia="ar-SA"/>
    </w:rPr>
  </w:style>
  <w:style w:type="paragraph" w:customStyle="1" w:styleId="Default">
    <w:name w:val="Default"/>
    <w:rsid w:val="00F120EA"/>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table" w:customStyle="1" w:styleId="Grilledutableau1">
    <w:name w:val="Grille du tableau1"/>
    <w:basedOn w:val="TableauNormal"/>
    <w:next w:val="Grilledutableau"/>
    <w:uiPriority w:val="59"/>
    <w:rsid w:val="00F120E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6D32"/>
    <w:rPr>
      <w:rFonts w:ascii="Times New Roman" w:hAnsi="Times New Roman" w:cs="Times New Roman"/>
      <w:sz w:val="24"/>
      <w:szCs w:val="24"/>
    </w:rPr>
  </w:style>
  <w:style w:type="table" w:customStyle="1" w:styleId="Grilledutableau2">
    <w:name w:val="Grille du tableau2"/>
    <w:basedOn w:val="TableauNormal"/>
    <w:next w:val="Grilledutableau"/>
    <w:uiPriority w:val="59"/>
    <w:rsid w:val="00856D3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F64A5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27637F"/>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Sous-titre"/>
    <w:link w:val="TitreCar"/>
    <w:qFormat/>
    <w:rsid w:val="005D024F"/>
    <w:pPr>
      <w:tabs>
        <w:tab w:val="left" w:pos="5954"/>
      </w:tabs>
      <w:suppressAutoHyphens/>
      <w:spacing w:after="0" w:line="240" w:lineRule="auto"/>
      <w:jc w:val="center"/>
    </w:pPr>
    <w:rPr>
      <w:rFonts w:ascii="Times New Roman" w:eastAsia="Times New Roman" w:hAnsi="Times New Roman" w:cs="Times New Roman"/>
      <w:b/>
      <w:sz w:val="20"/>
      <w:szCs w:val="20"/>
      <w:lang w:eastAsia="fr-FR"/>
    </w:rPr>
  </w:style>
  <w:style w:type="character" w:customStyle="1" w:styleId="TitreCar">
    <w:name w:val="Titre Car"/>
    <w:basedOn w:val="Policepardfaut"/>
    <w:link w:val="Titre"/>
    <w:rsid w:val="005D024F"/>
    <w:rPr>
      <w:rFonts w:ascii="Times New Roman" w:eastAsia="Times New Roman" w:hAnsi="Times New Roman" w:cs="Times New Roman"/>
      <w:b/>
      <w:sz w:val="20"/>
      <w:szCs w:val="20"/>
      <w:lang w:eastAsia="fr-FR"/>
    </w:rPr>
  </w:style>
  <w:style w:type="paragraph" w:styleId="Sous-titre">
    <w:name w:val="Subtitle"/>
    <w:basedOn w:val="Normal"/>
    <w:next w:val="Normal"/>
    <w:link w:val="Sous-titreCar"/>
    <w:uiPriority w:val="11"/>
    <w:qFormat/>
    <w:rsid w:val="005D024F"/>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5D024F"/>
    <w:rPr>
      <w:rFonts w:eastAsiaTheme="minorEastAsia"/>
      <w:color w:val="5A5A5A" w:themeColor="text1" w:themeTint="A5"/>
      <w:spacing w:val="15"/>
    </w:rPr>
  </w:style>
  <w:style w:type="character" w:customStyle="1" w:styleId="s1">
    <w:name w:val="s1"/>
    <w:basedOn w:val="Policepardfaut"/>
    <w:rsid w:val="008E38DA"/>
  </w:style>
  <w:style w:type="character" w:styleId="lev">
    <w:name w:val="Strong"/>
    <w:basedOn w:val="Policepardfaut"/>
    <w:uiPriority w:val="22"/>
    <w:qFormat/>
    <w:rsid w:val="00BD18F5"/>
    <w:rPr>
      <w:b/>
      <w:bCs/>
    </w:rPr>
  </w:style>
  <w:style w:type="paragraph" w:customStyle="1" w:styleId="p3">
    <w:name w:val="p3"/>
    <w:basedOn w:val="Normal"/>
    <w:rsid w:val="00BD18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nature">
    <w:name w:val="nor_nature"/>
    <w:basedOn w:val="Policepardfaut"/>
    <w:rsid w:val="00FD5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4237">
      <w:bodyDiv w:val="1"/>
      <w:marLeft w:val="0"/>
      <w:marRight w:val="0"/>
      <w:marTop w:val="0"/>
      <w:marBottom w:val="0"/>
      <w:divBdr>
        <w:top w:val="none" w:sz="0" w:space="0" w:color="auto"/>
        <w:left w:val="none" w:sz="0" w:space="0" w:color="auto"/>
        <w:bottom w:val="none" w:sz="0" w:space="0" w:color="auto"/>
        <w:right w:val="none" w:sz="0" w:space="0" w:color="auto"/>
      </w:divBdr>
    </w:div>
    <w:div w:id="505484639">
      <w:bodyDiv w:val="1"/>
      <w:marLeft w:val="0"/>
      <w:marRight w:val="0"/>
      <w:marTop w:val="0"/>
      <w:marBottom w:val="0"/>
      <w:divBdr>
        <w:top w:val="none" w:sz="0" w:space="0" w:color="auto"/>
        <w:left w:val="none" w:sz="0" w:space="0" w:color="auto"/>
        <w:bottom w:val="none" w:sz="0" w:space="0" w:color="auto"/>
        <w:right w:val="none" w:sz="0" w:space="0" w:color="auto"/>
      </w:divBdr>
      <w:divsChild>
        <w:div w:id="1299334041">
          <w:marLeft w:val="0"/>
          <w:marRight w:val="0"/>
          <w:marTop w:val="0"/>
          <w:marBottom w:val="0"/>
          <w:divBdr>
            <w:top w:val="none" w:sz="0" w:space="0" w:color="auto"/>
            <w:left w:val="none" w:sz="0" w:space="0" w:color="auto"/>
            <w:bottom w:val="none" w:sz="0" w:space="0" w:color="auto"/>
            <w:right w:val="none" w:sz="0" w:space="0" w:color="auto"/>
          </w:divBdr>
          <w:divsChild>
            <w:div w:id="1602642362">
              <w:marLeft w:val="0"/>
              <w:marRight w:val="0"/>
              <w:marTop w:val="0"/>
              <w:marBottom w:val="0"/>
              <w:divBdr>
                <w:top w:val="none" w:sz="0" w:space="0" w:color="auto"/>
                <w:left w:val="none" w:sz="0" w:space="0" w:color="auto"/>
                <w:bottom w:val="none" w:sz="0" w:space="0" w:color="auto"/>
                <w:right w:val="none" w:sz="0" w:space="0" w:color="auto"/>
              </w:divBdr>
              <w:divsChild>
                <w:div w:id="1771466836">
                  <w:marLeft w:val="0"/>
                  <w:marRight w:val="0"/>
                  <w:marTop w:val="0"/>
                  <w:marBottom w:val="0"/>
                  <w:divBdr>
                    <w:top w:val="none" w:sz="0" w:space="0" w:color="auto"/>
                    <w:left w:val="none" w:sz="0" w:space="0" w:color="auto"/>
                    <w:bottom w:val="none" w:sz="0" w:space="0" w:color="auto"/>
                    <w:right w:val="none" w:sz="0" w:space="0" w:color="auto"/>
                  </w:divBdr>
                  <w:divsChild>
                    <w:div w:id="15696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950694">
          <w:marLeft w:val="0"/>
          <w:marRight w:val="0"/>
          <w:marTop w:val="0"/>
          <w:marBottom w:val="0"/>
          <w:divBdr>
            <w:top w:val="none" w:sz="0" w:space="0" w:color="auto"/>
            <w:left w:val="none" w:sz="0" w:space="0" w:color="auto"/>
            <w:bottom w:val="none" w:sz="0" w:space="0" w:color="auto"/>
            <w:right w:val="none" w:sz="0" w:space="0" w:color="auto"/>
          </w:divBdr>
          <w:divsChild>
            <w:div w:id="1697150995">
              <w:marLeft w:val="0"/>
              <w:marRight w:val="0"/>
              <w:marTop w:val="0"/>
              <w:marBottom w:val="0"/>
              <w:divBdr>
                <w:top w:val="none" w:sz="0" w:space="0" w:color="auto"/>
                <w:left w:val="none" w:sz="0" w:space="0" w:color="auto"/>
                <w:bottom w:val="none" w:sz="0" w:space="0" w:color="auto"/>
                <w:right w:val="none" w:sz="0" w:space="0" w:color="auto"/>
              </w:divBdr>
              <w:divsChild>
                <w:div w:id="1893271568">
                  <w:marLeft w:val="0"/>
                  <w:marRight w:val="0"/>
                  <w:marTop w:val="0"/>
                  <w:marBottom w:val="0"/>
                  <w:divBdr>
                    <w:top w:val="none" w:sz="0" w:space="0" w:color="auto"/>
                    <w:left w:val="none" w:sz="0" w:space="0" w:color="auto"/>
                    <w:bottom w:val="none" w:sz="0" w:space="0" w:color="auto"/>
                    <w:right w:val="none" w:sz="0" w:space="0" w:color="auto"/>
                  </w:divBdr>
                  <w:divsChild>
                    <w:div w:id="1878735355">
                      <w:marLeft w:val="0"/>
                      <w:marRight w:val="0"/>
                      <w:marTop w:val="0"/>
                      <w:marBottom w:val="0"/>
                      <w:divBdr>
                        <w:top w:val="none" w:sz="0" w:space="0" w:color="auto"/>
                        <w:left w:val="none" w:sz="0" w:space="0" w:color="auto"/>
                        <w:bottom w:val="none" w:sz="0" w:space="0" w:color="auto"/>
                        <w:right w:val="none" w:sz="0" w:space="0" w:color="auto"/>
                      </w:divBdr>
                    </w:div>
                  </w:divsChild>
                </w:div>
                <w:div w:id="17847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18445">
      <w:bodyDiv w:val="1"/>
      <w:marLeft w:val="0"/>
      <w:marRight w:val="0"/>
      <w:marTop w:val="0"/>
      <w:marBottom w:val="0"/>
      <w:divBdr>
        <w:top w:val="none" w:sz="0" w:space="0" w:color="auto"/>
        <w:left w:val="none" w:sz="0" w:space="0" w:color="auto"/>
        <w:bottom w:val="none" w:sz="0" w:space="0" w:color="auto"/>
        <w:right w:val="none" w:sz="0" w:space="0" w:color="auto"/>
      </w:divBdr>
    </w:div>
    <w:div w:id="121196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ec3bts@ac-clermont.fr"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C6D99-45AE-4925-A37E-759DA176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9255</Words>
  <Characters>50904</Characters>
  <Application>Microsoft Office Word</Application>
  <DocSecurity>0</DocSecurity>
  <Lines>424</Lines>
  <Paragraphs>120</Paragraphs>
  <ScaleCrop>false</ScaleCrop>
  <HeadingPairs>
    <vt:vector size="2" baseType="variant">
      <vt:variant>
        <vt:lpstr>Titre</vt:lpstr>
      </vt:variant>
      <vt:variant>
        <vt:i4>1</vt:i4>
      </vt:variant>
    </vt:vector>
  </HeadingPairs>
  <TitlesOfParts>
    <vt:vector size="1" baseType="lpstr">
      <vt:lpstr/>
    </vt:vector>
  </TitlesOfParts>
  <Company>Rectorat de Clermont-Fd</Company>
  <LinksUpToDate>false</LinksUpToDate>
  <CharactersWithSpaces>60039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CHIFFE</dc:creator>
  <cp:lastModifiedBy>Nicole Martin</cp:lastModifiedBy>
  <cp:revision>4</cp:revision>
  <cp:lastPrinted>2022-01-26T06:52:00Z</cp:lastPrinted>
  <dcterms:created xsi:type="dcterms:W3CDTF">2022-01-25T15:31:00Z</dcterms:created>
  <dcterms:modified xsi:type="dcterms:W3CDTF">2022-01-26T06:53:00Z</dcterms:modified>
</cp:coreProperties>
</file>