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CEE8A1" w14:textId="77777777" w:rsidR="00F83D1E" w:rsidRDefault="0059488D">
      <w:pPr>
        <w:pStyle w:val="Normalcentr1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 wp14:anchorId="6BE0DEEE" wp14:editId="2CD54174">
                <wp:simplePos x="0" y="0"/>
                <wp:positionH relativeFrom="margin">
                  <wp:posOffset>1299210</wp:posOffset>
                </wp:positionH>
                <wp:positionV relativeFrom="paragraph">
                  <wp:posOffset>202565</wp:posOffset>
                </wp:positionV>
                <wp:extent cx="5724525" cy="291465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914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011"/>
                            </w:tblGrid>
                            <w:tr w:rsidR="003365EF" w14:paraId="4AFF09DE" w14:textId="77777777" w:rsidTr="00807704">
                              <w:trPr>
                                <w:trHeight w:val="503"/>
                              </w:trPr>
                              <w:tc>
                                <w:tcPr>
                                  <w:tcW w:w="80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CD2A6E" w14:textId="77777777" w:rsidR="003365EF" w:rsidRPr="00D53226" w:rsidRDefault="003365EF" w:rsidP="00D53226">
                                  <w:pPr>
                                    <w:pStyle w:val="Normalcentr1"/>
                                    <w:snapToGrid w:val="0"/>
                                    <w:spacing w:before="120"/>
                                    <w:ind w:left="0" w:right="72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5322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DOSSIER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DE</w:t>
                                  </w:r>
                                  <w:r w:rsidRPr="00D5322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CANDIDATURE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A UN POSTE</w:t>
                                  </w:r>
                                </w:p>
                                <w:p w14:paraId="67E19A0C" w14:textId="78B53A9E" w:rsidR="003365EF" w:rsidRPr="00D53226" w:rsidRDefault="003365EF" w:rsidP="00D53226">
                                  <w:pPr>
                                    <w:pStyle w:val="Normalcentr1"/>
                                    <w:snapToGrid w:val="0"/>
                                    <w:ind w:left="0" w:right="72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DE</w:t>
                                  </w:r>
                                  <w:r w:rsidRPr="00D5322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CONSEILLER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EN</w:t>
                                  </w:r>
                                  <w:r w:rsidRPr="00D5322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FORMATION </w:t>
                                  </w:r>
                                  <w:r w:rsidR="0051677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PROFESSIONNELLE</w:t>
                                  </w:r>
                                </w:p>
                                <w:p w14:paraId="54DFA144" w14:textId="77777777" w:rsidR="003365EF" w:rsidRDefault="003365EF" w:rsidP="00D53226">
                                  <w:pPr>
                                    <w:pStyle w:val="Normalcentr1"/>
                                    <w:snapToGrid w:val="0"/>
                                    <w:ind w:left="0" w:right="72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EN GUYANE</w:t>
                                  </w:r>
                                </w:p>
                                <w:p w14:paraId="223A7E8E" w14:textId="1E7DD410" w:rsidR="003365EF" w:rsidRPr="00D53226" w:rsidRDefault="002233D6" w:rsidP="00E8273F">
                                  <w:pPr>
                                    <w:pStyle w:val="Normalcentr1"/>
                                    <w:spacing w:before="120"/>
                                    <w:ind w:left="0" w:right="72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202</w:t>
                                  </w:r>
                                  <w:r w:rsidR="0051677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-202</w:t>
                                  </w:r>
                                  <w:r w:rsidR="0051677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  <w:p w14:paraId="3915C0B0" w14:textId="77777777" w:rsidR="003365EF" w:rsidRPr="004A4D70" w:rsidRDefault="003365EF">
                                  <w:pPr>
                                    <w:pStyle w:val="Normalcentr1"/>
                                    <w:ind w:left="0" w:right="72"/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128DF522" w14:textId="77777777" w:rsidR="003365EF" w:rsidRDefault="003365EF" w:rsidP="0059488D">
                                  <w:pPr>
                                    <w:pStyle w:val="Normalcentr1"/>
                                    <w:ind w:left="0" w:right="72"/>
                                    <w:jc w:val="center"/>
                                    <w:rPr>
                                      <w:b/>
                                      <w:smallCap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à </w:t>
                                  </w:r>
                                  <w:r w:rsidRPr="003F2FBF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renseigner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par le </w:t>
                                  </w:r>
                                  <w:r>
                                    <w:rPr>
                                      <w:b/>
                                      <w:smallCaps/>
                                      <w:sz w:val="28"/>
                                      <w:szCs w:val="28"/>
                                      <w:u w:val="single"/>
                                    </w:rPr>
                                    <w:t>candidat</w:t>
                                  </w:r>
                                </w:p>
                                <w:p w14:paraId="6B01E0FB" w14:textId="77777777" w:rsidR="0059488D" w:rsidRDefault="0059488D" w:rsidP="00807704">
                                  <w:pPr>
                                    <w:pStyle w:val="Normalcentr1"/>
                                    <w:ind w:left="0" w:right="72"/>
                                    <w:jc w:val="left"/>
                                    <w:rPr>
                                      <w:b/>
                                      <w:smallCap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  <w:p w14:paraId="4220EFE6" w14:textId="476DBA6A" w:rsidR="003365EF" w:rsidRPr="00807704" w:rsidRDefault="00000000" w:rsidP="0059488D">
                                  <w:pPr>
                                    <w:pStyle w:val="Normalcentr1"/>
                                    <w:ind w:left="720" w:right="72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pict w14:anchorId="68FEF63D">
                                      <v:shape id="Image 5" o:spid="_x0000_i1027" type="#_x0000_t75" style="width:20.55pt;height:12.15pt;visibility:visible;mso-wrap-style:square" o:bullet="t">
                                        <v:imagedata r:id="rId10" o:title=""/>
                                      </v:shape>
                                    </w:pict>
                                  </w:r>
                                  <w:r w:rsidR="003365E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365EF" w:rsidRPr="00B11B1D">
                                    <w:rPr>
                                      <w:sz w:val="28"/>
                                      <w:szCs w:val="28"/>
                                    </w:rPr>
                                    <w:t>CF</w:t>
                                  </w:r>
                                  <w:r w:rsidR="0051677F">
                                    <w:rPr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="003365EF" w:rsidRPr="00B11B1D">
                                    <w:rPr>
                                      <w:sz w:val="28"/>
                                      <w:szCs w:val="28"/>
                                    </w:rPr>
                                    <w:t xml:space="preserve"> confirmé        </w:t>
                                  </w:r>
                                  <w:r w:rsidR="003365EF">
                                    <w:rPr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 wp14:anchorId="183968D1" wp14:editId="6D76C78E">
                                        <wp:extent cx="260985" cy="150495"/>
                                        <wp:effectExtent l="0" t="0" r="5715" b="1905"/>
                                        <wp:docPr id="6" name="Imag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0985" cy="1504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365EF" w:rsidRPr="00B11B1D">
                                    <w:rPr>
                                      <w:sz w:val="28"/>
                                      <w:szCs w:val="28"/>
                                    </w:rPr>
                                    <w:t xml:space="preserve"> CF</w:t>
                                  </w:r>
                                  <w:r w:rsidR="0051677F">
                                    <w:rPr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="003365EF" w:rsidRPr="00B11B1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9488D">
                                    <w:rPr>
                                      <w:sz w:val="28"/>
                                      <w:szCs w:val="28"/>
                                    </w:rPr>
                                    <w:t>en année probatoire</w:t>
                                  </w:r>
                                </w:p>
                                <w:p w14:paraId="04A027FF" w14:textId="77777777" w:rsidR="003365EF" w:rsidRDefault="003365EF" w:rsidP="00C01F5C">
                                  <w:pPr>
                                    <w:pStyle w:val="Normalcentr1"/>
                                    <w:ind w:left="0" w:right="72"/>
                                    <w:jc w:val="right"/>
                                  </w:pPr>
                                </w:p>
                                <w:p w14:paraId="0F2B0229" w14:textId="77777777" w:rsidR="003365EF" w:rsidRDefault="003365EF" w:rsidP="00887CD6">
                                  <w:pPr>
                                    <w:pStyle w:val="Normalcentr1"/>
                                    <w:ind w:left="0" w:right="72"/>
                                    <w:jc w:val="center"/>
                                  </w:pPr>
                                  <w:r>
                                    <w:t>Date limite de réception</w:t>
                                  </w:r>
                                  <w:r w:rsidRPr="004A4D70">
                                    <w:t xml:space="preserve"> des dossiers</w:t>
                                  </w:r>
                                </w:p>
                                <w:p w14:paraId="7FFE8BEC" w14:textId="77777777" w:rsidR="003365EF" w:rsidRPr="004A4D70" w:rsidRDefault="003365EF" w:rsidP="00C01F5C">
                                  <w:pPr>
                                    <w:pStyle w:val="Normalcentr1"/>
                                    <w:ind w:left="0" w:right="72"/>
                                    <w:jc w:val="right"/>
                                  </w:pPr>
                                </w:p>
                                <w:p w14:paraId="634AE34E" w14:textId="0F9E8FB4" w:rsidR="003365EF" w:rsidRPr="00D53226" w:rsidRDefault="00D25832" w:rsidP="0059488D">
                                  <w:pPr>
                                    <w:pStyle w:val="Normalcentr1"/>
                                    <w:spacing w:after="120"/>
                                    <w:ind w:left="0" w:right="7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8247D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Vendredi </w:t>
                                  </w:r>
                                  <w:r w:rsidR="00006E0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  <w:r w:rsidRPr="00E8247D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avril 202</w:t>
                                  </w:r>
                                  <w:r w:rsidR="0051677F" w:rsidRPr="00E8247D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352A5E05" w14:textId="77777777" w:rsidR="003365EF" w:rsidRDefault="003365E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0DE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3pt;margin-top:15.95pt;width:450.75pt;height:229.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67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011"/>
                      </w:tblGrid>
                      <w:tr w:rsidR="003365EF" w14:paraId="4AFF09DE" w14:textId="77777777" w:rsidTr="00807704">
                        <w:trPr>
                          <w:trHeight w:val="503"/>
                        </w:trPr>
                        <w:tc>
                          <w:tcPr>
                            <w:tcW w:w="80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CD2A6E" w14:textId="77777777" w:rsidR="003365EF" w:rsidRPr="00D53226" w:rsidRDefault="003365EF" w:rsidP="00D53226">
                            <w:pPr>
                              <w:pStyle w:val="Normalcentr1"/>
                              <w:snapToGrid w:val="0"/>
                              <w:spacing w:before="120"/>
                              <w:ind w:left="0" w:right="72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5322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DOSSIER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</w:t>
                            </w:r>
                            <w:r w:rsidRPr="00D5322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CANDIDATURE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 UN POSTE</w:t>
                            </w:r>
                          </w:p>
                          <w:p w14:paraId="67E19A0C" w14:textId="78B53A9E" w:rsidR="003365EF" w:rsidRPr="00D53226" w:rsidRDefault="003365EF" w:rsidP="00D53226">
                            <w:pPr>
                              <w:pStyle w:val="Normalcentr1"/>
                              <w:snapToGrid w:val="0"/>
                              <w:ind w:left="0" w:right="72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</w:t>
                            </w:r>
                            <w:r w:rsidRPr="00D5322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CONSEILLER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EN</w:t>
                            </w:r>
                            <w:r w:rsidRPr="00D5322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FORMATION </w:t>
                            </w:r>
                            <w:r w:rsidR="0051677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PROFESSIONNELLE</w:t>
                            </w:r>
                          </w:p>
                          <w:p w14:paraId="54DFA144" w14:textId="77777777" w:rsidR="003365EF" w:rsidRDefault="003365EF" w:rsidP="00D53226">
                            <w:pPr>
                              <w:pStyle w:val="Normalcentr1"/>
                              <w:snapToGrid w:val="0"/>
                              <w:ind w:left="0" w:right="72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EN GUYANE</w:t>
                            </w:r>
                          </w:p>
                          <w:p w14:paraId="223A7E8E" w14:textId="1E7DD410" w:rsidR="003365EF" w:rsidRPr="00D53226" w:rsidRDefault="002233D6" w:rsidP="00E8273F">
                            <w:pPr>
                              <w:pStyle w:val="Normalcentr1"/>
                              <w:spacing w:before="120"/>
                              <w:ind w:left="0" w:right="72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  <w:r w:rsidR="0051677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-202</w:t>
                            </w:r>
                            <w:r w:rsidR="0051677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3915C0B0" w14:textId="77777777" w:rsidR="003365EF" w:rsidRPr="004A4D70" w:rsidRDefault="003365EF">
                            <w:pPr>
                              <w:pStyle w:val="Normalcentr1"/>
                              <w:ind w:left="0" w:right="72"/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14:paraId="128DF522" w14:textId="77777777" w:rsidR="003365EF" w:rsidRDefault="003365EF" w:rsidP="0059488D">
                            <w:pPr>
                              <w:pStyle w:val="Normalcentr1"/>
                              <w:ind w:left="0" w:right="72"/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à </w:t>
                            </w:r>
                            <w:r w:rsidRPr="003F2FBF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renseigner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par le </w:t>
                            </w:r>
                            <w:r>
                              <w:rPr>
                                <w:b/>
                                <w:smallCaps/>
                                <w:sz w:val="28"/>
                                <w:szCs w:val="28"/>
                                <w:u w:val="single"/>
                              </w:rPr>
                              <w:t>candidat</w:t>
                            </w:r>
                          </w:p>
                          <w:p w14:paraId="6B01E0FB" w14:textId="77777777" w:rsidR="0059488D" w:rsidRDefault="0059488D" w:rsidP="00807704">
                            <w:pPr>
                              <w:pStyle w:val="Normalcentr1"/>
                              <w:ind w:left="0" w:right="72"/>
                              <w:jc w:val="left"/>
                              <w:rPr>
                                <w:b/>
                                <w:small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220EFE6" w14:textId="476DBA6A" w:rsidR="003365EF" w:rsidRPr="00807704" w:rsidRDefault="00000000" w:rsidP="0059488D">
                            <w:pPr>
                              <w:pStyle w:val="Normalcentr1"/>
                              <w:ind w:left="720" w:right="72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pict w14:anchorId="68FEF63D">
                                <v:shape id="Image 5" o:spid="_x0000_i1027" type="#_x0000_t75" style="width:20.55pt;height:12.15pt;visibility:visible;mso-wrap-style:square" o:bullet="t">
                                  <v:imagedata r:id="rId10" o:title=""/>
                                </v:shape>
                              </w:pict>
                            </w:r>
                            <w:r w:rsidR="003365E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65EF" w:rsidRPr="00B11B1D">
                              <w:rPr>
                                <w:sz w:val="28"/>
                                <w:szCs w:val="28"/>
                              </w:rPr>
                              <w:t>CF</w:t>
                            </w:r>
                            <w:r w:rsidR="0051677F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="003365EF" w:rsidRPr="00B11B1D">
                              <w:rPr>
                                <w:sz w:val="28"/>
                                <w:szCs w:val="28"/>
                              </w:rPr>
                              <w:t xml:space="preserve"> confirmé        </w:t>
                            </w:r>
                            <w:r w:rsidR="003365EF"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183968D1" wp14:editId="6D76C78E">
                                  <wp:extent cx="260985" cy="150495"/>
                                  <wp:effectExtent l="0" t="0" r="5715" b="190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85" cy="150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365EF" w:rsidRPr="00B11B1D">
                              <w:rPr>
                                <w:sz w:val="28"/>
                                <w:szCs w:val="28"/>
                              </w:rPr>
                              <w:t xml:space="preserve"> CF</w:t>
                            </w:r>
                            <w:r w:rsidR="0051677F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="003365EF" w:rsidRPr="00B11B1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9488D">
                              <w:rPr>
                                <w:sz w:val="28"/>
                                <w:szCs w:val="28"/>
                              </w:rPr>
                              <w:t>en année probatoire</w:t>
                            </w:r>
                          </w:p>
                          <w:p w14:paraId="04A027FF" w14:textId="77777777" w:rsidR="003365EF" w:rsidRDefault="003365EF" w:rsidP="00C01F5C">
                            <w:pPr>
                              <w:pStyle w:val="Normalcentr1"/>
                              <w:ind w:left="0" w:right="72"/>
                              <w:jc w:val="right"/>
                            </w:pPr>
                          </w:p>
                          <w:p w14:paraId="0F2B0229" w14:textId="77777777" w:rsidR="003365EF" w:rsidRDefault="003365EF" w:rsidP="00887CD6">
                            <w:pPr>
                              <w:pStyle w:val="Normalcentr1"/>
                              <w:ind w:left="0" w:right="72"/>
                              <w:jc w:val="center"/>
                            </w:pPr>
                            <w:r>
                              <w:t>Date limite de réception</w:t>
                            </w:r>
                            <w:r w:rsidRPr="004A4D70">
                              <w:t xml:space="preserve"> des dossiers</w:t>
                            </w:r>
                          </w:p>
                          <w:p w14:paraId="7FFE8BEC" w14:textId="77777777" w:rsidR="003365EF" w:rsidRPr="004A4D70" w:rsidRDefault="003365EF" w:rsidP="00C01F5C">
                            <w:pPr>
                              <w:pStyle w:val="Normalcentr1"/>
                              <w:ind w:left="0" w:right="72"/>
                              <w:jc w:val="right"/>
                            </w:pPr>
                          </w:p>
                          <w:p w14:paraId="634AE34E" w14:textId="0F9E8FB4" w:rsidR="003365EF" w:rsidRPr="00D53226" w:rsidRDefault="00D25832" w:rsidP="0059488D">
                            <w:pPr>
                              <w:pStyle w:val="Normalcentr1"/>
                              <w:spacing w:after="120"/>
                              <w:ind w:left="0" w:right="7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247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Vendredi </w:t>
                            </w:r>
                            <w:r w:rsidR="00006E0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19</w:t>
                            </w:r>
                            <w:r w:rsidRPr="00E8247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avril 202</w:t>
                            </w:r>
                            <w:r w:rsidR="0051677F" w:rsidRPr="00E8247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352A5E05" w14:textId="77777777" w:rsidR="003365EF" w:rsidRDefault="003365EF"/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0" distR="0" simplePos="0" relativeHeight="251662336" behindDoc="1" locked="0" layoutInCell="1" allowOverlap="1" wp14:anchorId="0C3CD5B0" wp14:editId="14DE6C8C">
            <wp:simplePos x="0" y="0"/>
            <wp:positionH relativeFrom="column">
              <wp:posOffset>-329565</wp:posOffset>
            </wp:positionH>
            <wp:positionV relativeFrom="paragraph">
              <wp:posOffset>2540</wp:posOffset>
            </wp:positionV>
            <wp:extent cx="2061845" cy="1209675"/>
            <wp:effectExtent l="0" t="0" r="0" b="9525"/>
            <wp:wrapNone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BF519C" w14:textId="77777777" w:rsidR="00F83D1E" w:rsidRDefault="00F83D1E">
      <w:pPr>
        <w:pStyle w:val="Normalcentr1"/>
        <w:ind w:left="0" w:right="218"/>
        <w:jc w:val="right"/>
        <w:rPr>
          <w:rFonts w:ascii="Times New Roman" w:hAnsi="Times New Roman" w:cs="Times New Roman"/>
          <w:sz w:val="28"/>
          <w:szCs w:val="28"/>
        </w:rPr>
      </w:pPr>
    </w:p>
    <w:p w14:paraId="55AAC7CE" w14:textId="77777777" w:rsidR="00F83D1E" w:rsidRDefault="00F83D1E">
      <w:pPr>
        <w:pStyle w:val="Normalcentr1"/>
        <w:ind w:left="0" w:right="218"/>
        <w:jc w:val="right"/>
        <w:rPr>
          <w:rFonts w:ascii="Times New Roman" w:hAnsi="Times New Roman" w:cs="Times New Roman"/>
          <w:sz w:val="28"/>
          <w:szCs w:val="28"/>
        </w:rPr>
      </w:pPr>
    </w:p>
    <w:p w14:paraId="13C00686" w14:textId="77777777" w:rsidR="00676EF3" w:rsidRDefault="00676EF3">
      <w:pPr>
        <w:pStyle w:val="Normalcentr1"/>
        <w:ind w:left="0" w:right="218"/>
        <w:jc w:val="right"/>
        <w:rPr>
          <w:rFonts w:ascii="Times New Roman" w:hAnsi="Times New Roman" w:cs="Times New Roman"/>
          <w:sz w:val="28"/>
          <w:szCs w:val="28"/>
        </w:rPr>
      </w:pPr>
    </w:p>
    <w:p w14:paraId="48C7109B" w14:textId="77777777" w:rsidR="00676EF3" w:rsidRDefault="00676EF3">
      <w:pPr>
        <w:pStyle w:val="Normalcentr1"/>
        <w:ind w:left="0" w:right="218"/>
        <w:jc w:val="right"/>
        <w:rPr>
          <w:rFonts w:ascii="Times New Roman" w:hAnsi="Times New Roman" w:cs="Times New Roman"/>
          <w:sz w:val="28"/>
          <w:szCs w:val="28"/>
        </w:rPr>
      </w:pPr>
    </w:p>
    <w:p w14:paraId="17D4E08E" w14:textId="77777777" w:rsidR="00676EF3" w:rsidRDefault="00676EF3">
      <w:pPr>
        <w:pStyle w:val="Normalcentr1"/>
        <w:ind w:left="0" w:right="218"/>
        <w:jc w:val="right"/>
        <w:rPr>
          <w:rFonts w:ascii="Times New Roman" w:hAnsi="Times New Roman" w:cs="Times New Roman"/>
          <w:sz w:val="28"/>
          <w:szCs w:val="28"/>
        </w:rPr>
      </w:pPr>
    </w:p>
    <w:p w14:paraId="5CB75DAF" w14:textId="77777777" w:rsidR="00676EF3" w:rsidRDefault="00676EF3">
      <w:pPr>
        <w:pStyle w:val="Normalcentr1"/>
        <w:ind w:left="0" w:right="218"/>
        <w:jc w:val="right"/>
        <w:rPr>
          <w:rFonts w:ascii="Times New Roman" w:hAnsi="Times New Roman" w:cs="Times New Roman"/>
          <w:sz w:val="28"/>
          <w:szCs w:val="28"/>
        </w:rPr>
      </w:pPr>
    </w:p>
    <w:p w14:paraId="0191E1F6" w14:textId="77777777" w:rsidR="00676EF3" w:rsidRDefault="00676EF3">
      <w:pPr>
        <w:pStyle w:val="Normalcentr1"/>
        <w:ind w:left="0" w:right="218"/>
        <w:jc w:val="right"/>
        <w:rPr>
          <w:rFonts w:ascii="Times New Roman" w:hAnsi="Times New Roman" w:cs="Times New Roman"/>
          <w:sz w:val="28"/>
          <w:szCs w:val="28"/>
        </w:rPr>
      </w:pPr>
    </w:p>
    <w:p w14:paraId="5496569C" w14:textId="77777777" w:rsidR="00676EF3" w:rsidRDefault="00676EF3">
      <w:pPr>
        <w:pStyle w:val="Normalcentr1"/>
        <w:ind w:left="0" w:right="218"/>
        <w:jc w:val="right"/>
        <w:rPr>
          <w:rFonts w:ascii="Times New Roman" w:hAnsi="Times New Roman" w:cs="Times New Roman"/>
          <w:sz w:val="28"/>
          <w:szCs w:val="28"/>
        </w:rPr>
      </w:pPr>
    </w:p>
    <w:p w14:paraId="26857A03" w14:textId="77777777" w:rsidR="0059488D" w:rsidRDefault="0059488D">
      <w:pPr>
        <w:pStyle w:val="Normalcentr1"/>
        <w:ind w:left="0" w:right="218"/>
        <w:jc w:val="right"/>
        <w:rPr>
          <w:rFonts w:ascii="Times New Roman" w:hAnsi="Times New Roman" w:cs="Times New Roman"/>
          <w:sz w:val="28"/>
          <w:szCs w:val="28"/>
        </w:rPr>
      </w:pPr>
    </w:p>
    <w:p w14:paraId="69A69423" w14:textId="77777777" w:rsidR="0059488D" w:rsidRDefault="0059488D">
      <w:pPr>
        <w:pStyle w:val="Normalcentr1"/>
        <w:ind w:left="0" w:right="218"/>
        <w:jc w:val="right"/>
        <w:rPr>
          <w:rFonts w:ascii="Times New Roman" w:hAnsi="Times New Roman" w:cs="Times New Roman"/>
          <w:sz w:val="28"/>
          <w:szCs w:val="28"/>
        </w:rPr>
      </w:pPr>
    </w:p>
    <w:p w14:paraId="368DF4C2" w14:textId="77777777" w:rsidR="0059488D" w:rsidRDefault="0059488D">
      <w:pPr>
        <w:pStyle w:val="Normalcentr1"/>
        <w:ind w:left="0" w:right="218"/>
        <w:jc w:val="right"/>
        <w:rPr>
          <w:rFonts w:ascii="Times New Roman" w:hAnsi="Times New Roman" w:cs="Times New Roman"/>
          <w:sz w:val="28"/>
          <w:szCs w:val="28"/>
        </w:rPr>
      </w:pPr>
    </w:p>
    <w:p w14:paraId="7EF37B7B" w14:textId="77777777" w:rsidR="00676EF3" w:rsidRDefault="00676EF3">
      <w:pPr>
        <w:pStyle w:val="Normalcentr1"/>
        <w:ind w:left="0" w:right="218"/>
        <w:jc w:val="right"/>
        <w:rPr>
          <w:rFonts w:ascii="Times New Roman" w:hAnsi="Times New Roman" w:cs="Times New Roman"/>
          <w:sz w:val="28"/>
          <w:szCs w:val="28"/>
        </w:rPr>
      </w:pPr>
    </w:p>
    <w:p w14:paraId="5DD5290C" w14:textId="77777777" w:rsidR="00F83D1E" w:rsidRDefault="00F83D1E">
      <w:pPr>
        <w:pStyle w:val="Normalcentr1"/>
        <w:ind w:left="0" w:right="218"/>
        <w:jc w:val="right"/>
        <w:rPr>
          <w:rFonts w:ascii="Times New Roman" w:hAnsi="Times New Roman" w:cs="Times New Roman"/>
          <w:sz w:val="28"/>
          <w:szCs w:val="28"/>
        </w:rPr>
      </w:pPr>
    </w:p>
    <w:p w14:paraId="5594ABDE" w14:textId="77777777" w:rsidR="00075A62" w:rsidRDefault="00075A62">
      <w:pPr>
        <w:pStyle w:val="Normalcentr1"/>
        <w:ind w:left="284"/>
        <w:rPr>
          <w:b/>
          <w:bCs/>
          <w:caps/>
          <w:sz w:val="28"/>
          <w:szCs w:val="28"/>
          <w:u w:val="single"/>
        </w:rPr>
      </w:pPr>
    </w:p>
    <w:p w14:paraId="43923CD0" w14:textId="77777777" w:rsidR="00353318" w:rsidRDefault="00353318">
      <w:pPr>
        <w:pStyle w:val="Normalcentr1"/>
        <w:ind w:left="284"/>
        <w:rPr>
          <w:b/>
          <w:bCs/>
          <w:caps/>
          <w:sz w:val="28"/>
          <w:szCs w:val="28"/>
          <w:u w:val="single"/>
        </w:rPr>
      </w:pPr>
    </w:p>
    <w:p w14:paraId="5C33D73F" w14:textId="77777777" w:rsidR="0059488D" w:rsidRDefault="0059488D">
      <w:pPr>
        <w:pStyle w:val="Normalcentr1"/>
        <w:ind w:left="284"/>
        <w:rPr>
          <w:b/>
          <w:bCs/>
          <w:caps/>
          <w:sz w:val="28"/>
          <w:szCs w:val="28"/>
          <w:u w:val="single"/>
        </w:rPr>
      </w:pPr>
    </w:p>
    <w:p w14:paraId="4BD56401" w14:textId="77777777" w:rsidR="00F83D1E" w:rsidRPr="004A4D70" w:rsidRDefault="00F83D1E">
      <w:pPr>
        <w:pStyle w:val="Normalcentr1"/>
        <w:ind w:left="284"/>
        <w:rPr>
          <w:b/>
          <w:bCs/>
          <w:caps/>
          <w:sz w:val="28"/>
          <w:szCs w:val="28"/>
          <w:u w:val="single"/>
        </w:rPr>
      </w:pPr>
      <w:r w:rsidRPr="004A4D70">
        <w:rPr>
          <w:b/>
          <w:bCs/>
          <w:caps/>
          <w:sz w:val="28"/>
          <w:szCs w:val="28"/>
          <w:u w:val="single"/>
        </w:rPr>
        <w:t xml:space="preserve">I </w:t>
      </w:r>
      <w:r w:rsidR="0059488D">
        <w:rPr>
          <w:b/>
          <w:bCs/>
          <w:caps/>
          <w:sz w:val="28"/>
          <w:szCs w:val="28"/>
          <w:u w:val="single"/>
        </w:rPr>
        <w:t>–</w:t>
      </w:r>
      <w:r w:rsidRPr="004A4D70">
        <w:rPr>
          <w:b/>
          <w:bCs/>
          <w:caps/>
          <w:sz w:val="28"/>
          <w:szCs w:val="28"/>
          <w:u w:val="single"/>
        </w:rPr>
        <w:t xml:space="preserve"> Etat</w:t>
      </w:r>
      <w:r w:rsidR="0059488D">
        <w:rPr>
          <w:b/>
          <w:bCs/>
          <w:caps/>
          <w:sz w:val="28"/>
          <w:szCs w:val="28"/>
          <w:u w:val="single"/>
        </w:rPr>
        <w:t xml:space="preserve"> </w:t>
      </w:r>
      <w:r w:rsidRPr="004A4D70">
        <w:rPr>
          <w:b/>
          <w:bCs/>
          <w:caps/>
          <w:sz w:val="28"/>
          <w:szCs w:val="28"/>
          <w:u w:val="single"/>
        </w:rPr>
        <w:t>civil</w:t>
      </w:r>
    </w:p>
    <w:p w14:paraId="546A4537" w14:textId="77777777" w:rsidR="00F83D1E" w:rsidRPr="004A4D70" w:rsidRDefault="00F83D1E">
      <w:pPr>
        <w:pStyle w:val="Normalcentr1"/>
        <w:ind w:left="360" w:hanging="360"/>
        <w:rPr>
          <w:b/>
          <w:bCs/>
          <w:caps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00"/>
        <w:gridCol w:w="5342"/>
      </w:tblGrid>
      <w:tr w:rsidR="00F83D1E" w:rsidRPr="004A4D70" w14:paraId="5146D810" w14:textId="77777777" w:rsidTr="00676EF3">
        <w:trPr>
          <w:trHeight w:val="1068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E3A6E" w14:textId="77777777" w:rsidR="00F83D1E" w:rsidRPr="004A4D70" w:rsidRDefault="00F83D1E" w:rsidP="00676EF3">
            <w:pPr>
              <w:pStyle w:val="Normalcentr1"/>
              <w:snapToGrid w:val="0"/>
              <w:spacing w:before="240" w:after="120"/>
              <w:ind w:left="0"/>
              <w:rPr>
                <w:b/>
                <w:bCs/>
                <w:sz w:val="22"/>
                <w:szCs w:val="22"/>
                <w:u w:val="single"/>
              </w:rPr>
            </w:pPr>
            <w:r w:rsidRPr="004A4D70">
              <w:rPr>
                <w:b/>
                <w:bCs/>
                <w:sz w:val="22"/>
                <w:szCs w:val="22"/>
                <w:u w:val="single"/>
              </w:rPr>
              <w:t>Nom</w:t>
            </w:r>
            <w:r w:rsidR="007B7C2E">
              <w:rPr>
                <w:b/>
                <w:bCs/>
                <w:sz w:val="22"/>
                <w:szCs w:val="22"/>
                <w:u w:val="single"/>
              </w:rPr>
              <w:t xml:space="preserve"> de famille</w:t>
            </w:r>
            <w:r w:rsidRPr="004A4D70">
              <w:rPr>
                <w:b/>
                <w:bCs/>
                <w:sz w:val="22"/>
                <w:szCs w:val="22"/>
              </w:rPr>
              <w:t xml:space="preserve"> :</w:t>
            </w:r>
            <w:r w:rsidR="005D192D" w:rsidRPr="004A4D7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5392" w14:textId="77777777" w:rsidR="00F83D1E" w:rsidRPr="004A4D70" w:rsidRDefault="00F83D1E" w:rsidP="00676EF3">
            <w:pPr>
              <w:pStyle w:val="Normalcentr1"/>
              <w:snapToGrid w:val="0"/>
              <w:spacing w:before="240" w:after="120"/>
              <w:ind w:left="0"/>
              <w:rPr>
                <w:b/>
                <w:bCs/>
                <w:sz w:val="22"/>
                <w:szCs w:val="22"/>
                <w:u w:val="single"/>
              </w:rPr>
            </w:pPr>
            <w:r w:rsidRPr="004A4D70">
              <w:rPr>
                <w:b/>
                <w:bCs/>
                <w:sz w:val="22"/>
                <w:szCs w:val="22"/>
                <w:u w:val="single"/>
              </w:rPr>
              <w:t>Prénom</w:t>
            </w:r>
            <w:r w:rsidRPr="004A4D70">
              <w:rPr>
                <w:b/>
                <w:bCs/>
                <w:sz w:val="22"/>
                <w:szCs w:val="22"/>
              </w:rPr>
              <w:t xml:space="preserve"> : </w:t>
            </w:r>
          </w:p>
        </w:tc>
      </w:tr>
      <w:tr w:rsidR="00F83D1E" w:rsidRPr="004A4D70" w14:paraId="556D626E" w14:textId="77777777" w:rsidTr="00676EF3">
        <w:trPr>
          <w:trHeight w:val="1068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25DBB75B" w14:textId="77777777" w:rsidR="00F83D1E" w:rsidRPr="004A4D70" w:rsidRDefault="00F83D1E" w:rsidP="00676EF3">
            <w:pPr>
              <w:pStyle w:val="Normalcentr1"/>
              <w:snapToGrid w:val="0"/>
              <w:spacing w:before="240" w:after="120"/>
              <w:ind w:left="0"/>
              <w:rPr>
                <w:b/>
                <w:bCs/>
                <w:sz w:val="22"/>
                <w:szCs w:val="22"/>
                <w:u w:val="single"/>
              </w:rPr>
            </w:pPr>
            <w:r w:rsidRPr="004A4D70">
              <w:rPr>
                <w:b/>
                <w:bCs/>
                <w:sz w:val="22"/>
                <w:szCs w:val="22"/>
                <w:u w:val="single"/>
              </w:rPr>
              <w:t>Nom d</w:t>
            </w:r>
            <w:r w:rsidR="007B7C2E">
              <w:rPr>
                <w:b/>
                <w:bCs/>
                <w:sz w:val="22"/>
                <w:szCs w:val="22"/>
                <w:u w:val="single"/>
              </w:rPr>
              <w:t>’usage</w:t>
            </w:r>
            <w:r w:rsidRPr="004A4D70">
              <w:rPr>
                <w:b/>
                <w:bCs/>
                <w:sz w:val="22"/>
                <w:szCs w:val="22"/>
              </w:rPr>
              <w:t> </w:t>
            </w:r>
            <w:r w:rsidR="0075549B">
              <w:rPr>
                <w:bCs/>
                <w:sz w:val="22"/>
                <w:szCs w:val="22"/>
              </w:rPr>
              <w:t xml:space="preserve">(le cas échéant) </w:t>
            </w:r>
            <w:r w:rsidRPr="004A4D70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D3DB" w14:textId="77777777" w:rsidR="00F83D1E" w:rsidRPr="004A4D70" w:rsidRDefault="00F83D1E" w:rsidP="00676EF3">
            <w:pPr>
              <w:pStyle w:val="Normalcentr1"/>
              <w:snapToGrid w:val="0"/>
              <w:spacing w:before="240" w:after="120"/>
              <w:ind w:left="0"/>
              <w:rPr>
                <w:b/>
                <w:bCs/>
                <w:sz w:val="22"/>
                <w:szCs w:val="22"/>
                <w:u w:val="single"/>
              </w:rPr>
            </w:pPr>
            <w:r w:rsidRPr="004A4D70">
              <w:rPr>
                <w:b/>
                <w:bCs/>
                <w:sz w:val="22"/>
                <w:szCs w:val="22"/>
                <w:u w:val="single"/>
              </w:rPr>
              <w:t>Nationalité</w:t>
            </w:r>
            <w:r w:rsidRPr="004A4D70">
              <w:rPr>
                <w:b/>
                <w:bCs/>
                <w:sz w:val="22"/>
                <w:szCs w:val="22"/>
              </w:rPr>
              <w:t xml:space="preserve"> : </w:t>
            </w:r>
          </w:p>
        </w:tc>
      </w:tr>
      <w:tr w:rsidR="00F83D1E" w:rsidRPr="004A4D70" w14:paraId="4BD2FCE0" w14:textId="77777777" w:rsidTr="00676EF3">
        <w:trPr>
          <w:trHeight w:val="663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60660920" w14:textId="77777777" w:rsidR="00F83D1E" w:rsidRPr="004A4D70" w:rsidRDefault="00F83D1E" w:rsidP="00676EF3">
            <w:pPr>
              <w:pStyle w:val="Normalcentr1"/>
              <w:snapToGrid w:val="0"/>
              <w:spacing w:before="240" w:after="120"/>
              <w:ind w:left="0"/>
              <w:rPr>
                <w:b/>
                <w:bCs/>
                <w:sz w:val="22"/>
                <w:szCs w:val="22"/>
                <w:u w:val="single"/>
              </w:rPr>
            </w:pPr>
            <w:r w:rsidRPr="004A4D70">
              <w:rPr>
                <w:b/>
                <w:bCs/>
                <w:sz w:val="22"/>
                <w:szCs w:val="22"/>
                <w:u w:val="single"/>
              </w:rPr>
              <w:t>Date de Naissance</w:t>
            </w:r>
            <w:r w:rsidRPr="004A4D70">
              <w:rPr>
                <w:b/>
                <w:bCs/>
                <w:sz w:val="22"/>
                <w:szCs w:val="22"/>
              </w:rPr>
              <w:t xml:space="preserve"> : </w:t>
            </w:r>
          </w:p>
        </w:tc>
        <w:tc>
          <w:tcPr>
            <w:tcW w:w="5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F16F" w14:textId="77777777" w:rsidR="00F83D1E" w:rsidRPr="004A4D70" w:rsidRDefault="00F83D1E" w:rsidP="00676EF3">
            <w:pPr>
              <w:pStyle w:val="Normalcentr1"/>
              <w:snapToGrid w:val="0"/>
              <w:spacing w:before="240" w:after="120"/>
              <w:ind w:left="0"/>
              <w:rPr>
                <w:b/>
                <w:bCs/>
                <w:sz w:val="22"/>
                <w:szCs w:val="22"/>
                <w:u w:val="single"/>
              </w:rPr>
            </w:pPr>
            <w:r w:rsidRPr="004A4D70">
              <w:rPr>
                <w:b/>
                <w:bCs/>
                <w:sz w:val="22"/>
                <w:szCs w:val="22"/>
                <w:u w:val="single"/>
              </w:rPr>
              <w:t>Lieu de Naissance</w:t>
            </w:r>
            <w:r w:rsidRPr="004A4D70">
              <w:rPr>
                <w:b/>
                <w:bCs/>
                <w:sz w:val="22"/>
                <w:szCs w:val="22"/>
              </w:rPr>
              <w:t xml:space="preserve"> : </w:t>
            </w:r>
          </w:p>
        </w:tc>
      </w:tr>
      <w:tr w:rsidR="00F83D1E" w:rsidRPr="004A4D70" w14:paraId="5B879757" w14:textId="77777777">
        <w:tc>
          <w:tcPr>
            <w:tcW w:w="107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F723" w14:textId="77777777" w:rsidR="00F83D1E" w:rsidRPr="004A4D70" w:rsidRDefault="00F83D1E" w:rsidP="00676EF3">
            <w:pPr>
              <w:pStyle w:val="Normalcentr1"/>
              <w:spacing w:before="240"/>
              <w:ind w:left="0"/>
              <w:rPr>
                <w:b/>
                <w:bCs/>
                <w:sz w:val="22"/>
                <w:szCs w:val="22"/>
              </w:rPr>
            </w:pPr>
            <w:r w:rsidRPr="004A4D70">
              <w:rPr>
                <w:b/>
                <w:bCs/>
                <w:sz w:val="22"/>
                <w:szCs w:val="22"/>
                <w:u w:val="single"/>
              </w:rPr>
              <w:t>Adresse personnelle</w:t>
            </w:r>
            <w:r w:rsidRPr="004A4D70">
              <w:rPr>
                <w:b/>
                <w:bCs/>
                <w:sz w:val="22"/>
                <w:szCs w:val="22"/>
              </w:rPr>
              <w:t xml:space="preserve"> : </w:t>
            </w:r>
          </w:p>
          <w:p w14:paraId="2F84EAC8" w14:textId="77777777" w:rsidR="00203E8F" w:rsidRPr="004A4D70" w:rsidRDefault="00203E8F" w:rsidP="00676EF3">
            <w:pPr>
              <w:pStyle w:val="Normalcentr1"/>
              <w:spacing w:before="240"/>
              <w:ind w:left="0"/>
              <w:rPr>
                <w:b/>
                <w:bCs/>
                <w:sz w:val="22"/>
                <w:szCs w:val="22"/>
              </w:rPr>
            </w:pPr>
          </w:p>
          <w:p w14:paraId="192FD83F" w14:textId="77777777" w:rsidR="00203E8F" w:rsidRPr="004A4D70" w:rsidRDefault="00203E8F" w:rsidP="00676EF3">
            <w:pPr>
              <w:pStyle w:val="Normalcentr1"/>
              <w:spacing w:before="240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F83D1E" w:rsidRPr="004A4D70" w14:paraId="2001C3B8" w14:textId="77777777" w:rsidTr="00050440">
        <w:trPr>
          <w:trHeight w:val="751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7BC5D61E" w14:textId="77777777" w:rsidR="00F83D1E" w:rsidRDefault="00F83D1E" w:rsidP="00676EF3">
            <w:pPr>
              <w:pStyle w:val="Normalcentr1"/>
              <w:snapToGrid w:val="0"/>
              <w:spacing w:before="240" w:after="120"/>
              <w:ind w:left="0"/>
              <w:rPr>
                <w:b/>
                <w:bCs/>
                <w:sz w:val="22"/>
                <w:szCs w:val="22"/>
              </w:rPr>
            </w:pPr>
            <w:r w:rsidRPr="004A4D70">
              <w:rPr>
                <w:b/>
                <w:bCs/>
                <w:sz w:val="22"/>
                <w:szCs w:val="22"/>
                <w:u w:val="single"/>
              </w:rPr>
              <w:t>Tél</w:t>
            </w:r>
            <w:r w:rsidRPr="004A4D70">
              <w:rPr>
                <w:b/>
                <w:bCs/>
                <w:sz w:val="22"/>
                <w:szCs w:val="22"/>
              </w:rPr>
              <w:t>. :</w:t>
            </w:r>
          </w:p>
          <w:p w14:paraId="6FB44437" w14:textId="77777777" w:rsidR="004C7A81" w:rsidRPr="004A4D70" w:rsidRDefault="004C7A81" w:rsidP="00676EF3">
            <w:pPr>
              <w:pStyle w:val="Normalcentr1"/>
              <w:snapToGrid w:val="0"/>
              <w:spacing w:before="240" w:after="120"/>
              <w:ind w:left="0"/>
              <w:rPr>
                <w:b/>
                <w:bCs/>
                <w:sz w:val="22"/>
                <w:szCs w:val="22"/>
                <w:u w:val="single"/>
              </w:rPr>
            </w:pPr>
            <w:r w:rsidRPr="004C7A81">
              <w:rPr>
                <w:b/>
                <w:bCs/>
                <w:sz w:val="22"/>
                <w:szCs w:val="22"/>
                <w:u w:val="single"/>
              </w:rPr>
              <w:t>Portable</w:t>
            </w:r>
            <w:r>
              <w:rPr>
                <w:b/>
                <w:bCs/>
                <w:sz w:val="22"/>
                <w:szCs w:val="22"/>
              </w:rPr>
              <w:t xml:space="preserve"> : </w:t>
            </w:r>
          </w:p>
        </w:tc>
        <w:tc>
          <w:tcPr>
            <w:tcW w:w="5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F3FA" w14:textId="77777777" w:rsidR="00F83D1E" w:rsidRPr="004A4D70" w:rsidRDefault="005D192D" w:rsidP="00676EF3">
            <w:pPr>
              <w:pStyle w:val="Normalcentr1"/>
              <w:snapToGrid w:val="0"/>
              <w:spacing w:before="240" w:after="120"/>
              <w:ind w:left="0"/>
              <w:rPr>
                <w:b/>
                <w:bCs/>
                <w:sz w:val="22"/>
                <w:szCs w:val="22"/>
                <w:u w:val="single"/>
              </w:rPr>
            </w:pPr>
            <w:r w:rsidRPr="004A4D70">
              <w:rPr>
                <w:b/>
                <w:bCs/>
                <w:sz w:val="22"/>
                <w:szCs w:val="22"/>
                <w:u w:val="single"/>
              </w:rPr>
              <w:t>Courriel</w:t>
            </w:r>
            <w:r w:rsidRPr="004A4D70">
              <w:rPr>
                <w:b/>
                <w:bCs/>
                <w:sz w:val="22"/>
                <w:szCs w:val="22"/>
              </w:rPr>
              <w:t xml:space="preserve"> </w:t>
            </w:r>
            <w:r w:rsidR="00F83D1E" w:rsidRPr="004A4D70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F83D1E" w:rsidRPr="004A4D70" w14:paraId="4406DB96" w14:textId="77777777" w:rsidTr="004C7A81">
        <w:trPr>
          <w:trHeight w:val="1272"/>
        </w:trPr>
        <w:tc>
          <w:tcPr>
            <w:tcW w:w="5400" w:type="dxa"/>
            <w:tcBorders>
              <w:left w:val="single" w:sz="4" w:space="0" w:color="000000"/>
              <w:bottom w:val="single" w:sz="4" w:space="0" w:color="auto"/>
            </w:tcBorders>
          </w:tcPr>
          <w:p w14:paraId="7EBE3418" w14:textId="77777777" w:rsidR="00F83D1E" w:rsidRPr="004A4D70" w:rsidRDefault="00F83D1E" w:rsidP="00050440">
            <w:pPr>
              <w:pStyle w:val="Normalcentr1"/>
              <w:snapToGrid w:val="0"/>
              <w:spacing w:before="240" w:after="120"/>
              <w:ind w:left="0"/>
              <w:rPr>
                <w:b/>
                <w:bCs/>
                <w:sz w:val="22"/>
                <w:szCs w:val="22"/>
              </w:rPr>
            </w:pPr>
            <w:r w:rsidRPr="004A4D70">
              <w:rPr>
                <w:b/>
                <w:bCs/>
                <w:sz w:val="22"/>
                <w:szCs w:val="22"/>
                <w:u w:val="single"/>
              </w:rPr>
              <w:t>Situation Familiale</w:t>
            </w:r>
            <w:r w:rsidR="00050440">
              <w:rPr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53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E17D25" w14:textId="77777777" w:rsidR="00F83D1E" w:rsidRPr="004A4D70" w:rsidRDefault="00F83D1E" w:rsidP="00050440">
            <w:pPr>
              <w:pStyle w:val="Normalcentr1"/>
              <w:snapToGrid w:val="0"/>
              <w:spacing w:before="240" w:after="120"/>
              <w:ind w:left="0"/>
              <w:rPr>
                <w:b/>
                <w:bCs/>
                <w:sz w:val="22"/>
                <w:szCs w:val="22"/>
              </w:rPr>
            </w:pPr>
            <w:r w:rsidRPr="004A4D70">
              <w:rPr>
                <w:b/>
                <w:bCs/>
                <w:sz w:val="22"/>
                <w:szCs w:val="22"/>
                <w:u w:val="single"/>
              </w:rPr>
              <w:t>Nombre d’enfants à charge</w:t>
            </w:r>
            <w:r w:rsidRPr="004A4D70">
              <w:rPr>
                <w:b/>
                <w:bCs/>
                <w:sz w:val="22"/>
                <w:szCs w:val="22"/>
              </w:rPr>
              <w:t> :</w:t>
            </w:r>
          </w:p>
          <w:p w14:paraId="228ADB2C" w14:textId="77777777" w:rsidR="007B7C2E" w:rsidRPr="004A4D70" w:rsidRDefault="00F83D1E" w:rsidP="00050440">
            <w:pPr>
              <w:pStyle w:val="Normalcentr1"/>
              <w:spacing w:before="240" w:after="120"/>
              <w:ind w:left="0"/>
              <w:rPr>
                <w:b/>
                <w:bCs/>
                <w:sz w:val="22"/>
                <w:szCs w:val="22"/>
                <w:u w:val="single"/>
              </w:rPr>
            </w:pPr>
            <w:r w:rsidRPr="004A4D70">
              <w:rPr>
                <w:b/>
                <w:bCs/>
                <w:sz w:val="22"/>
                <w:szCs w:val="22"/>
                <w:u w:val="single"/>
              </w:rPr>
              <w:t>Age des enfants</w:t>
            </w:r>
            <w:r w:rsidRPr="004A4D70">
              <w:rPr>
                <w:b/>
                <w:bCs/>
                <w:sz w:val="22"/>
                <w:szCs w:val="22"/>
              </w:rPr>
              <w:t xml:space="preserve"> : </w:t>
            </w:r>
          </w:p>
        </w:tc>
      </w:tr>
      <w:tr w:rsidR="00203E8F" w:rsidRPr="004A4D70" w14:paraId="12D5A4EF" w14:textId="77777777">
        <w:trPr>
          <w:trHeight w:val="1134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622D099" w14:textId="77777777" w:rsidR="00203E8F" w:rsidRPr="004A4D70" w:rsidRDefault="00203E8F" w:rsidP="00D53226">
            <w:pPr>
              <w:pStyle w:val="Normalcentr1"/>
              <w:snapToGrid w:val="0"/>
              <w:spacing w:before="120"/>
              <w:ind w:left="0"/>
              <w:rPr>
                <w:b/>
                <w:bCs/>
                <w:sz w:val="22"/>
                <w:szCs w:val="22"/>
                <w:u w:val="single"/>
              </w:rPr>
            </w:pPr>
            <w:r w:rsidRPr="004A4D70">
              <w:rPr>
                <w:b/>
                <w:bCs/>
                <w:sz w:val="22"/>
                <w:szCs w:val="22"/>
                <w:u w:val="single"/>
              </w:rPr>
              <w:t>Possédez-vous un permis de conduire</w:t>
            </w:r>
          </w:p>
          <w:p w14:paraId="10A965E3" w14:textId="77777777" w:rsidR="00203E8F" w:rsidRPr="004A4D70" w:rsidRDefault="00203E8F">
            <w:pPr>
              <w:pStyle w:val="Normalcentr1"/>
              <w:snapToGrid w:val="0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  <w:p w14:paraId="4DB662F2" w14:textId="77777777" w:rsidR="00203E8F" w:rsidRPr="004A4D70" w:rsidRDefault="00203E8F">
            <w:pPr>
              <w:pStyle w:val="Normalcentr1"/>
              <w:snapToGrid w:val="0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C191" w14:textId="77777777" w:rsidR="00203E8F" w:rsidRPr="004A4D70" w:rsidRDefault="00203E8F" w:rsidP="00D53226">
            <w:pPr>
              <w:pStyle w:val="Normalcentr1"/>
              <w:snapToGrid w:val="0"/>
              <w:spacing w:before="120"/>
              <w:ind w:left="0"/>
              <w:rPr>
                <w:b/>
                <w:bCs/>
                <w:sz w:val="22"/>
                <w:szCs w:val="22"/>
                <w:u w:val="single"/>
              </w:rPr>
            </w:pPr>
            <w:r w:rsidRPr="004A4D70">
              <w:rPr>
                <w:b/>
                <w:bCs/>
                <w:sz w:val="22"/>
                <w:szCs w:val="22"/>
                <w:u w:val="single"/>
              </w:rPr>
              <w:t>Possédez-vous un véhicule personnel</w:t>
            </w:r>
          </w:p>
          <w:p w14:paraId="1054C7D9" w14:textId="77777777" w:rsidR="00203E8F" w:rsidRPr="004A4D70" w:rsidRDefault="00203E8F">
            <w:pPr>
              <w:pStyle w:val="Normalcentr1"/>
              <w:snapToGrid w:val="0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  <w:p w14:paraId="1F838017" w14:textId="77777777" w:rsidR="00203E8F" w:rsidRPr="004A4D70" w:rsidRDefault="00203E8F">
            <w:pPr>
              <w:pStyle w:val="Normalcentr1"/>
              <w:snapToGrid w:val="0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29252F9B" w14:textId="77777777" w:rsidR="003365EF" w:rsidRDefault="003365EF">
      <w:pPr>
        <w:pStyle w:val="Normalcentr1"/>
        <w:ind w:left="284"/>
        <w:rPr>
          <w:b/>
          <w:bCs/>
          <w:caps/>
          <w:sz w:val="28"/>
          <w:szCs w:val="28"/>
          <w:u w:val="single"/>
        </w:rPr>
      </w:pPr>
    </w:p>
    <w:p w14:paraId="12A00B6D" w14:textId="77777777" w:rsidR="00353318" w:rsidRDefault="00353318">
      <w:pPr>
        <w:pStyle w:val="Normalcentr1"/>
        <w:ind w:left="284"/>
        <w:rPr>
          <w:b/>
          <w:bCs/>
          <w:caps/>
          <w:sz w:val="28"/>
          <w:szCs w:val="28"/>
          <w:u w:val="single"/>
        </w:rPr>
      </w:pPr>
    </w:p>
    <w:p w14:paraId="20E31E54" w14:textId="77777777" w:rsidR="003365EF" w:rsidRDefault="003365EF">
      <w:pPr>
        <w:pStyle w:val="Normalcentr1"/>
        <w:ind w:left="284"/>
        <w:rPr>
          <w:b/>
          <w:bCs/>
          <w:caps/>
          <w:sz w:val="28"/>
          <w:szCs w:val="28"/>
          <w:u w:val="single"/>
        </w:rPr>
      </w:pPr>
    </w:p>
    <w:p w14:paraId="440F4C2A" w14:textId="77777777" w:rsidR="00F83D1E" w:rsidRPr="004A4D70" w:rsidRDefault="00F83D1E">
      <w:pPr>
        <w:pStyle w:val="Normalcentr1"/>
        <w:ind w:left="284"/>
        <w:rPr>
          <w:b/>
          <w:bCs/>
          <w:caps/>
          <w:sz w:val="28"/>
          <w:szCs w:val="28"/>
          <w:u w:val="single"/>
        </w:rPr>
      </w:pPr>
      <w:r w:rsidRPr="004A4D70">
        <w:rPr>
          <w:b/>
          <w:bCs/>
          <w:caps/>
          <w:sz w:val="28"/>
          <w:szCs w:val="28"/>
          <w:u w:val="single"/>
        </w:rPr>
        <w:lastRenderedPageBreak/>
        <w:t>II - SITUATION PROFESSIONNELLE</w:t>
      </w:r>
    </w:p>
    <w:p w14:paraId="19E9C452" w14:textId="77777777" w:rsidR="00F83D1E" w:rsidRPr="004A4D70" w:rsidRDefault="00F83D1E">
      <w:pPr>
        <w:pStyle w:val="Normalcentr1"/>
        <w:ind w:left="1440" w:hanging="24"/>
        <w:rPr>
          <w:b/>
          <w:bCs/>
          <w:caps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99"/>
        <w:gridCol w:w="1159"/>
        <w:gridCol w:w="6050"/>
      </w:tblGrid>
      <w:tr w:rsidR="00CA21F6" w:rsidRPr="004A4D70" w14:paraId="1686B284" w14:textId="77777777">
        <w:tc>
          <w:tcPr>
            <w:tcW w:w="10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4832" w14:textId="77777777" w:rsidR="00CA21F6" w:rsidRPr="003365EF" w:rsidRDefault="00B4304D" w:rsidP="00CA21F6">
            <w:pPr>
              <w:pStyle w:val="Normalcentr1"/>
              <w:snapToGrid w:val="0"/>
              <w:spacing w:before="240"/>
              <w:ind w:left="0"/>
              <w:rPr>
                <w:bCs/>
                <w:sz w:val="22"/>
                <w:szCs w:val="22"/>
              </w:rPr>
            </w:pPr>
            <w:r w:rsidRPr="003365EF">
              <w:rPr>
                <w:b/>
                <w:bCs/>
                <w:sz w:val="22"/>
                <w:szCs w:val="22"/>
                <w:u w:val="single"/>
              </w:rPr>
              <w:t>E</w:t>
            </w:r>
            <w:r w:rsidR="00CA21F6" w:rsidRPr="003365EF">
              <w:rPr>
                <w:b/>
                <w:bCs/>
                <w:sz w:val="22"/>
                <w:szCs w:val="22"/>
                <w:u w:val="single"/>
              </w:rPr>
              <w:t>mploi</w:t>
            </w:r>
            <w:r w:rsidRPr="003365EF">
              <w:rPr>
                <w:b/>
                <w:bCs/>
                <w:sz w:val="22"/>
                <w:szCs w:val="22"/>
                <w:u w:val="single"/>
              </w:rPr>
              <w:t xml:space="preserve"> actuel </w:t>
            </w:r>
            <w:r w:rsidRPr="003365EF">
              <w:rPr>
                <w:bCs/>
                <w:sz w:val="22"/>
                <w:szCs w:val="22"/>
              </w:rPr>
              <w:t>: (Statut, poste, fonction, discipline enseignée…)</w:t>
            </w:r>
          </w:p>
          <w:p w14:paraId="566767CD" w14:textId="77777777" w:rsidR="00ED7AC4" w:rsidRPr="003365EF" w:rsidRDefault="00ED7AC4" w:rsidP="00CA21F6">
            <w:pPr>
              <w:pStyle w:val="Normalcentr1"/>
              <w:snapToGrid w:val="0"/>
              <w:spacing w:before="240"/>
              <w:ind w:left="0"/>
              <w:rPr>
                <w:bCs/>
                <w:sz w:val="22"/>
                <w:szCs w:val="22"/>
              </w:rPr>
            </w:pPr>
          </w:p>
          <w:p w14:paraId="580601CE" w14:textId="77777777" w:rsidR="00CA21F6" w:rsidRPr="003365EF" w:rsidRDefault="00CA21F6" w:rsidP="00CA21F6">
            <w:pPr>
              <w:pStyle w:val="Normalcentr1"/>
              <w:snapToGrid w:val="0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  <w:p w14:paraId="79802FF9" w14:textId="77777777" w:rsidR="00ED7AC4" w:rsidRPr="003365EF" w:rsidRDefault="00CA21F6" w:rsidP="00CA21F6">
            <w:pPr>
              <w:pStyle w:val="Normalcentr1"/>
              <w:snapToGrid w:val="0"/>
              <w:ind w:left="0"/>
              <w:rPr>
                <w:b/>
                <w:bCs/>
                <w:sz w:val="22"/>
                <w:szCs w:val="22"/>
              </w:rPr>
            </w:pPr>
            <w:r w:rsidRPr="003365EF">
              <w:rPr>
                <w:b/>
                <w:bCs/>
                <w:sz w:val="22"/>
                <w:szCs w:val="22"/>
              </w:rPr>
              <w:t>Education Nationale</w:t>
            </w:r>
            <w:r w:rsidR="00B4304D" w:rsidRPr="003365EF">
              <w:rPr>
                <w:b/>
                <w:bCs/>
                <w:sz w:val="22"/>
                <w:szCs w:val="22"/>
              </w:rPr>
              <w:t xml:space="preserve"> : </w:t>
            </w:r>
            <w:r w:rsidRPr="003365EF">
              <w:rPr>
                <w:bCs/>
                <w:sz w:val="22"/>
                <w:szCs w:val="22"/>
              </w:rPr>
              <w:t>Oui / Non</w:t>
            </w:r>
            <w:r w:rsidR="00B4304D" w:rsidRPr="003365EF">
              <w:rPr>
                <w:b/>
                <w:bCs/>
                <w:sz w:val="22"/>
                <w:szCs w:val="22"/>
              </w:rPr>
              <w:t xml:space="preserve">      </w:t>
            </w:r>
          </w:p>
          <w:p w14:paraId="45BD5220" w14:textId="77777777" w:rsidR="00ED7AC4" w:rsidRPr="003365EF" w:rsidRDefault="00ED7AC4" w:rsidP="00CA21F6">
            <w:pPr>
              <w:pStyle w:val="Normalcentr1"/>
              <w:snapToGrid w:val="0"/>
              <w:ind w:left="0"/>
              <w:rPr>
                <w:b/>
                <w:bCs/>
                <w:sz w:val="22"/>
                <w:szCs w:val="22"/>
              </w:rPr>
            </w:pPr>
          </w:p>
          <w:p w14:paraId="0B047A68" w14:textId="77777777" w:rsidR="00CA21F6" w:rsidRDefault="00B4304D" w:rsidP="00CA21F6">
            <w:pPr>
              <w:pStyle w:val="Normalcentr1"/>
              <w:snapToGrid w:val="0"/>
              <w:ind w:left="0"/>
              <w:rPr>
                <w:b/>
                <w:bCs/>
                <w:sz w:val="22"/>
                <w:szCs w:val="22"/>
              </w:rPr>
            </w:pPr>
            <w:r w:rsidRPr="003365EF">
              <w:rPr>
                <w:b/>
                <w:bCs/>
                <w:sz w:val="22"/>
                <w:szCs w:val="22"/>
              </w:rPr>
              <w:t>Autre employeur</w:t>
            </w:r>
            <w:r w:rsidR="00CA21F6" w:rsidRPr="003365EF">
              <w:rPr>
                <w:b/>
                <w:bCs/>
                <w:sz w:val="22"/>
                <w:szCs w:val="22"/>
              </w:rPr>
              <w:t> :</w:t>
            </w:r>
            <w:r w:rsidR="00CA21F6">
              <w:rPr>
                <w:b/>
                <w:bCs/>
                <w:sz w:val="22"/>
                <w:szCs w:val="22"/>
              </w:rPr>
              <w:t xml:space="preserve">               </w:t>
            </w:r>
          </w:p>
          <w:p w14:paraId="45D8A705" w14:textId="77777777" w:rsidR="00B4304D" w:rsidRDefault="00B4304D" w:rsidP="00CA21F6">
            <w:pPr>
              <w:pStyle w:val="Normalcentr1"/>
              <w:snapToGrid w:val="0"/>
              <w:ind w:left="0"/>
              <w:rPr>
                <w:b/>
                <w:bCs/>
                <w:sz w:val="22"/>
                <w:szCs w:val="22"/>
              </w:rPr>
            </w:pPr>
          </w:p>
          <w:p w14:paraId="238C5059" w14:textId="77777777" w:rsidR="00B4304D" w:rsidRDefault="00B4304D" w:rsidP="00CA21F6">
            <w:pPr>
              <w:pStyle w:val="Normalcentr1"/>
              <w:snapToGrid w:val="0"/>
              <w:ind w:left="0"/>
              <w:rPr>
                <w:b/>
                <w:bCs/>
                <w:sz w:val="22"/>
                <w:szCs w:val="22"/>
              </w:rPr>
            </w:pPr>
          </w:p>
          <w:p w14:paraId="58F31E87" w14:textId="77777777" w:rsidR="00B4304D" w:rsidRDefault="00B4304D" w:rsidP="00CA21F6">
            <w:pPr>
              <w:pStyle w:val="Normalcentr1"/>
              <w:snapToGrid w:val="0"/>
              <w:ind w:left="0"/>
              <w:rPr>
                <w:b/>
                <w:bCs/>
                <w:sz w:val="22"/>
                <w:szCs w:val="22"/>
              </w:rPr>
            </w:pPr>
          </w:p>
          <w:p w14:paraId="01E703BA" w14:textId="77777777" w:rsidR="00CA21F6" w:rsidRPr="004A4D70" w:rsidRDefault="00CA21F6" w:rsidP="00CA21F6">
            <w:pPr>
              <w:pStyle w:val="Normalcentr1"/>
              <w:snapToGrid w:val="0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F83D1E" w:rsidRPr="004A4D70" w14:paraId="786A7B26" w14:textId="77777777"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</w:tcPr>
          <w:p w14:paraId="487B316B" w14:textId="77777777" w:rsidR="00F83D1E" w:rsidRPr="004A4D70" w:rsidRDefault="00F83D1E" w:rsidP="00050440">
            <w:pPr>
              <w:pStyle w:val="Normalcentr1"/>
              <w:snapToGrid w:val="0"/>
              <w:spacing w:before="120" w:after="120"/>
              <w:ind w:left="0"/>
              <w:rPr>
                <w:b/>
                <w:bCs/>
                <w:sz w:val="22"/>
                <w:szCs w:val="22"/>
                <w:u w:val="single"/>
              </w:rPr>
            </w:pPr>
            <w:r w:rsidRPr="004A4D70">
              <w:rPr>
                <w:b/>
                <w:bCs/>
                <w:sz w:val="22"/>
                <w:szCs w:val="22"/>
                <w:u w:val="single"/>
              </w:rPr>
              <w:t>Grade</w:t>
            </w:r>
            <w:r w:rsidRPr="004A4D70">
              <w:rPr>
                <w:b/>
                <w:bCs/>
                <w:sz w:val="22"/>
                <w:szCs w:val="22"/>
              </w:rPr>
              <w:t> :</w:t>
            </w:r>
          </w:p>
          <w:p w14:paraId="3923C0F2" w14:textId="77777777" w:rsidR="00F83D1E" w:rsidRPr="004A4D70" w:rsidRDefault="00F83D1E" w:rsidP="00050440">
            <w:pPr>
              <w:pStyle w:val="Normalcentr1"/>
              <w:spacing w:before="120" w:after="120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14:paraId="2BADCD0C" w14:textId="77777777" w:rsidR="00F83D1E" w:rsidRDefault="00F83D1E" w:rsidP="00050440">
            <w:pPr>
              <w:pStyle w:val="Normalcentr1"/>
              <w:snapToGrid w:val="0"/>
              <w:spacing w:before="120" w:after="120"/>
              <w:ind w:left="0"/>
              <w:rPr>
                <w:b/>
                <w:bCs/>
                <w:sz w:val="22"/>
                <w:szCs w:val="22"/>
              </w:rPr>
            </w:pPr>
            <w:r w:rsidRPr="004A4D70">
              <w:rPr>
                <w:b/>
                <w:bCs/>
                <w:sz w:val="22"/>
                <w:szCs w:val="22"/>
                <w:u w:val="single"/>
              </w:rPr>
              <w:t>Echelon</w:t>
            </w:r>
            <w:r w:rsidRPr="004A4D70">
              <w:rPr>
                <w:b/>
                <w:bCs/>
                <w:sz w:val="22"/>
                <w:szCs w:val="22"/>
              </w:rPr>
              <w:t> :</w:t>
            </w:r>
          </w:p>
          <w:p w14:paraId="45A003A0" w14:textId="77777777" w:rsidR="00050440" w:rsidRPr="004A4D70" w:rsidRDefault="00050440" w:rsidP="00050440">
            <w:pPr>
              <w:pStyle w:val="Normalcentr1"/>
              <w:snapToGrid w:val="0"/>
              <w:spacing w:before="120" w:after="120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E8CB" w14:textId="77777777" w:rsidR="00F83D1E" w:rsidRPr="004A4D70" w:rsidRDefault="00D7265E" w:rsidP="00050440">
            <w:pPr>
              <w:pStyle w:val="Normalcentr1"/>
              <w:snapToGrid w:val="0"/>
              <w:spacing w:before="120" w:after="120"/>
              <w:ind w:left="0"/>
              <w:rPr>
                <w:b/>
                <w:bCs/>
                <w:sz w:val="22"/>
                <w:szCs w:val="22"/>
                <w:u w:val="single"/>
              </w:rPr>
            </w:pPr>
            <w:r w:rsidRPr="004A4D70">
              <w:rPr>
                <w:b/>
                <w:bCs/>
                <w:sz w:val="22"/>
                <w:szCs w:val="22"/>
                <w:u w:val="single"/>
              </w:rPr>
              <w:t>Discipline</w:t>
            </w:r>
            <w:r w:rsidR="00ED7AC4">
              <w:rPr>
                <w:b/>
                <w:bCs/>
                <w:sz w:val="22"/>
                <w:szCs w:val="22"/>
                <w:u w:val="single"/>
              </w:rPr>
              <w:t xml:space="preserve"> / Fonction</w:t>
            </w:r>
            <w:r w:rsidR="00050440">
              <w:rPr>
                <w:b/>
                <w:bCs/>
                <w:sz w:val="22"/>
                <w:szCs w:val="22"/>
                <w:u w:val="single"/>
              </w:rPr>
              <w:t> :</w:t>
            </w:r>
          </w:p>
        </w:tc>
      </w:tr>
      <w:tr w:rsidR="00F83D1E" w:rsidRPr="004A4D70" w14:paraId="5753E3FA" w14:textId="77777777">
        <w:tc>
          <w:tcPr>
            <w:tcW w:w="47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80364FB" w14:textId="77777777" w:rsidR="00046D9D" w:rsidRDefault="00D7265E" w:rsidP="00050440">
            <w:pPr>
              <w:pStyle w:val="Normalcentr1"/>
              <w:snapToGrid w:val="0"/>
              <w:spacing w:before="240"/>
              <w:ind w:left="0"/>
              <w:rPr>
                <w:b/>
                <w:bCs/>
                <w:sz w:val="22"/>
                <w:szCs w:val="22"/>
                <w:u w:val="single"/>
              </w:rPr>
            </w:pPr>
            <w:r w:rsidRPr="004A4D70">
              <w:rPr>
                <w:b/>
                <w:bCs/>
                <w:sz w:val="22"/>
                <w:szCs w:val="22"/>
                <w:u w:val="single"/>
              </w:rPr>
              <w:t>Nombre d'années d'</w:t>
            </w:r>
            <w:r w:rsidR="00740135" w:rsidRPr="004A4D70">
              <w:rPr>
                <w:b/>
                <w:bCs/>
                <w:sz w:val="22"/>
                <w:szCs w:val="22"/>
                <w:u w:val="single"/>
              </w:rPr>
              <w:t>ancienneté</w:t>
            </w:r>
          </w:p>
          <w:p w14:paraId="2545B48C" w14:textId="77777777" w:rsidR="00F83D1E" w:rsidRPr="004A4D70" w:rsidRDefault="00D30779" w:rsidP="00050440">
            <w:pPr>
              <w:pStyle w:val="Normalcentr1"/>
              <w:snapToGrid w:val="0"/>
              <w:spacing w:before="240"/>
              <w:ind w:left="0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="00D671CA">
              <w:rPr>
                <w:b/>
                <w:bCs/>
                <w:sz w:val="22"/>
                <w:szCs w:val="22"/>
              </w:rPr>
              <w:t xml:space="preserve">onseiller en </w:t>
            </w:r>
            <w:r>
              <w:rPr>
                <w:b/>
                <w:bCs/>
                <w:sz w:val="22"/>
                <w:szCs w:val="22"/>
              </w:rPr>
              <w:t>F</w:t>
            </w:r>
            <w:r w:rsidR="00D671CA">
              <w:rPr>
                <w:b/>
                <w:bCs/>
                <w:sz w:val="22"/>
                <w:szCs w:val="22"/>
              </w:rPr>
              <w:t xml:space="preserve">ormation </w:t>
            </w:r>
            <w:r>
              <w:rPr>
                <w:b/>
                <w:bCs/>
                <w:sz w:val="22"/>
                <w:szCs w:val="22"/>
              </w:rPr>
              <w:t>C</w:t>
            </w:r>
            <w:r w:rsidR="00D671CA">
              <w:rPr>
                <w:b/>
                <w:bCs/>
                <w:sz w:val="22"/>
                <w:szCs w:val="22"/>
              </w:rPr>
              <w:t>ontinue :</w:t>
            </w:r>
          </w:p>
          <w:p w14:paraId="7E2C1DA5" w14:textId="77777777" w:rsidR="00046D9D" w:rsidRPr="004A4D70" w:rsidRDefault="00046D9D" w:rsidP="00046D9D">
            <w:pPr>
              <w:pStyle w:val="Normalcentr1"/>
              <w:spacing w:before="120"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4A4D70">
              <w:rPr>
                <w:b/>
                <w:bCs/>
                <w:sz w:val="22"/>
                <w:szCs w:val="22"/>
              </w:rPr>
              <w:t>……….</w:t>
            </w:r>
            <w:r>
              <w:rPr>
                <w:b/>
                <w:bCs/>
                <w:sz w:val="22"/>
                <w:szCs w:val="22"/>
              </w:rPr>
              <w:t>ans</w:t>
            </w:r>
          </w:p>
          <w:p w14:paraId="7D7A4B62" w14:textId="77777777" w:rsidR="00046D9D" w:rsidRDefault="00046D9D" w:rsidP="00046D9D">
            <w:pPr>
              <w:pStyle w:val="Normalcentr1"/>
              <w:spacing w:before="120"/>
              <w:ind w:left="0"/>
              <w:rPr>
                <w:bCs/>
                <w:i/>
                <w:sz w:val="22"/>
                <w:szCs w:val="22"/>
              </w:rPr>
            </w:pPr>
            <w:r w:rsidRPr="00046D9D">
              <w:rPr>
                <w:b/>
                <w:bCs/>
                <w:sz w:val="22"/>
                <w:szCs w:val="22"/>
              </w:rPr>
              <w:t>Autre 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57AAE5F6" w14:textId="77777777" w:rsidR="00046D9D" w:rsidRPr="004A4D70" w:rsidRDefault="00046D9D" w:rsidP="00046D9D">
            <w:pPr>
              <w:pStyle w:val="Normalcentr1"/>
              <w:spacing w:before="120"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4A4D70">
              <w:rPr>
                <w:b/>
                <w:bCs/>
                <w:sz w:val="22"/>
                <w:szCs w:val="22"/>
              </w:rPr>
              <w:t>……….</w:t>
            </w:r>
            <w:r>
              <w:rPr>
                <w:b/>
                <w:bCs/>
                <w:sz w:val="22"/>
                <w:szCs w:val="22"/>
              </w:rPr>
              <w:t>ans</w:t>
            </w:r>
          </w:p>
          <w:p w14:paraId="5244F5D8" w14:textId="77777777" w:rsidR="00F83D1E" w:rsidRPr="004A4D70" w:rsidRDefault="00F83D1E">
            <w:pPr>
              <w:pStyle w:val="Normalcentr1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3364" w14:textId="77777777" w:rsidR="00F83D1E" w:rsidRPr="004A4D70" w:rsidRDefault="007A073E" w:rsidP="00D53226">
            <w:pPr>
              <w:pStyle w:val="Normalcentr1"/>
              <w:spacing w:before="120" w:after="120"/>
              <w:ind w:left="0"/>
              <w:rPr>
                <w:b/>
                <w:bCs/>
                <w:sz w:val="22"/>
                <w:szCs w:val="22"/>
              </w:rPr>
            </w:pPr>
            <w:r w:rsidRPr="004A4D70">
              <w:rPr>
                <w:b/>
                <w:bCs/>
                <w:sz w:val="22"/>
                <w:szCs w:val="22"/>
              </w:rPr>
              <w:t>Deux dernières notes pédagogiques</w:t>
            </w:r>
          </w:p>
          <w:p w14:paraId="7BF84796" w14:textId="77777777" w:rsidR="007A073E" w:rsidRPr="004A4D70" w:rsidRDefault="00D53226" w:rsidP="00D53226">
            <w:pPr>
              <w:pStyle w:val="Normalcentr1"/>
              <w:spacing w:after="120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  <w:r w:rsidR="007A073E" w:rsidRPr="004A4D70">
              <w:rPr>
                <w:b/>
                <w:bCs/>
                <w:sz w:val="22"/>
                <w:szCs w:val="22"/>
              </w:rPr>
              <w:t>te : ………..</w:t>
            </w:r>
            <w:r w:rsidRPr="004A4D70">
              <w:rPr>
                <w:b/>
                <w:bCs/>
                <w:sz w:val="22"/>
                <w:szCs w:val="22"/>
              </w:rPr>
              <w:t xml:space="preserve"> Date : ……….</w:t>
            </w:r>
          </w:p>
          <w:p w14:paraId="7EDF3189" w14:textId="77777777" w:rsidR="00D53226" w:rsidRPr="004A4D70" w:rsidRDefault="00D53226" w:rsidP="00D53226">
            <w:pPr>
              <w:pStyle w:val="Normalcentr1"/>
              <w:spacing w:after="120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  <w:r w:rsidRPr="004A4D70">
              <w:rPr>
                <w:b/>
                <w:bCs/>
                <w:sz w:val="22"/>
                <w:szCs w:val="22"/>
              </w:rPr>
              <w:t>te : ……….. Date : ……….</w:t>
            </w:r>
          </w:p>
          <w:p w14:paraId="537C5246" w14:textId="77777777" w:rsidR="007A073E" w:rsidRPr="004A4D70" w:rsidRDefault="007A073E" w:rsidP="00D53226">
            <w:pPr>
              <w:pStyle w:val="Normalcentr1"/>
              <w:spacing w:after="120"/>
              <w:ind w:left="0"/>
              <w:rPr>
                <w:b/>
                <w:bCs/>
                <w:sz w:val="22"/>
                <w:szCs w:val="22"/>
              </w:rPr>
            </w:pPr>
            <w:r w:rsidRPr="004A4D70">
              <w:rPr>
                <w:b/>
                <w:bCs/>
                <w:sz w:val="22"/>
                <w:szCs w:val="22"/>
              </w:rPr>
              <w:t xml:space="preserve">Deux dernières notes administratives </w:t>
            </w:r>
          </w:p>
          <w:p w14:paraId="636D2ADC" w14:textId="77777777" w:rsidR="00D53226" w:rsidRPr="004A4D70" w:rsidRDefault="00D53226" w:rsidP="00D53226">
            <w:pPr>
              <w:pStyle w:val="Normalcentr1"/>
              <w:spacing w:after="120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  <w:r w:rsidRPr="004A4D70">
              <w:rPr>
                <w:b/>
                <w:bCs/>
                <w:sz w:val="22"/>
                <w:szCs w:val="22"/>
              </w:rPr>
              <w:t>te : ……….. Date : ……….</w:t>
            </w:r>
          </w:p>
          <w:p w14:paraId="6E12152F" w14:textId="77777777" w:rsidR="00D53226" w:rsidRPr="004A4D70" w:rsidRDefault="00D53226" w:rsidP="00D53226">
            <w:pPr>
              <w:pStyle w:val="Normalcentr1"/>
              <w:spacing w:after="120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  <w:r w:rsidRPr="004A4D70">
              <w:rPr>
                <w:b/>
                <w:bCs/>
                <w:sz w:val="22"/>
                <w:szCs w:val="22"/>
              </w:rPr>
              <w:t>te : ……….. Date : ……….</w:t>
            </w:r>
          </w:p>
          <w:p w14:paraId="46C38F0E" w14:textId="77777777" w:rsidR="007A073E" w:rsidRPr="004A4D70" w:rsidRDefault="007A073E" w:rsidP="007A073E">
            <w:pPr>
              <w:pStyle w:val="Normalcentr1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F83D1E" w:rsidRPr="004A4D70" w14:paraId="5F08BBF5" w14:textId="77777777">
        <w:tc>
          <w:tcPr>
            <w:tcW w:w="108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CA22" w14:textId="77777777" w:rsidR="00F83D1E" w:rsidRPr="004A4D70" w:rsidRDefault="00D671CA" w:rsidP="00050440">
            <w:pPr>
              <w:pStyle w:val="Normalcentr1"/>
              <w:snapToGrid w:val="0"/>
              <w:spacing w:before="240" w:after="120"/>
              <w:ind w:left="0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Affectation actuelle</w:t>
            </w:r>
            <w:r w:rsidR="00F83D1E" w:rsidRPr="004A4D70">
              <w:rPr>
                <w:b/>
                <w:bCs/>
                <w:sz w:val="22"/>
                <w:szCs w:val="22"/>
              </w:rPr>
              <w:t> :</w:t>
            </w:r>
            <w:r w:rsidR="00CA21F6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1204BCC" w14:textId="77777777" w:rsidR="00050440" w:rsidRPr="004A4D70" w:rsidRDefault="00050440" w:rsidP="00050440">
            <w:pPr>
              <w:pStyle w:val="Normalcentr1"/>
              <w:spacing w:before="240" w:after="120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F83D1E" w:rsidRPr="004A4D70" w14:paraId="33AE9CEC" w14:textId="77777777">
        <w:tc>
          <w:tcPr>
            <w:tcW w:w="108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8097" w14:textId="77777777" w:rsidR="00F83D1E" w:rsidRPr="004A4D70" w:rsidRDefault="00F83D1E" w:rsidP="00050440">
            <w:pPr>
              <w:pStyle w:val="Normalcentr1"/>
              <w:snapToGrid w:val="0"/>
              <w:spacing w:before="240" w:after="120"/>
              <w:ind w:left="0"/>
              <w:rPr>
                <w:b/>
                <w:bCs/>
                <w:sz w:val="22"/>
                <w:szCs w:val="22"/>
              </w:rPr>
            </w:pPr>
            <w:r w:rsidRPr="004A4D70">
              <w:rPr>
                <w:b/>
                <w:bCs/>
                <w:sz w:val="22"/>
                <w:szCs w:val="22"/>
                <w:u w:val="single"/>
              </w:rPr>
              <w:t>Adresse</w:t>
            </w:r>
            <w:r w:rsidRPr="004A4D70">
              <w:rPr>
                <w:b/>
                <w:bCs/>
                <w:sz w:val="22"/>
                <w:szCs w:val="22"/>
              </w:rPr>
              <w:t xml:space="preserve"> : </w:t>
            </w:r>
          </w:p>
          <w:p w14:paraId="6C9511D8" w14:textId="77777777" w:rsidR="00F83D1E" w:rsidRPr="004A4D70" w:rsidRDefault="00F83D1E" w:rsidP="00050440">
            <w:pPr>
              <w:pStyle w:val="Normalcentr1"/>
              <w:spacing w:before="240" w:after="120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  <w:p w14:paraId="2DDA8860" w14:textId="77777777" w:rsidR="00F83D1E" w:rsidRPr="004A4D70" w:rsidRDefault="00F83D1E" w:rsidP="00050440">
            <w:pPr>
              <w:pStyle w:val="Normalcentr1"/>
              <w:spacing w:before="240" w:after="120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F83D1E" w:rsidRPr="004A4D70" w14:paraId="047CF6EF" w14:textId="77777777" w:rsidTr="00050440">
        <w:tc>
          <w:tcPr>
            <w:tcW w:w="1080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CC6DF9A" w14:textId="77777777" w:rsidR="00F83D1E" w:rsidRPr="004A4D70" w:rsidRDefault="00F83D1E" w:rsidP="004C7A81">
            <w:pPr>
              <w:pStyle w:val="Normalcentr1"/>
              <w:snapToGrid w:val="0"/>
              <w:spacing w:before="240" w:after="120"/>
              <w:ind w:left="0"/>
              <w:rPr>
                <w:b/>
                <w:bCs/>
                <w:sz w:val="22"/>
                <w:szCs w:val="22"/>
                <w:u w:val="single"/>
              </w:rPr>
            </w:pPr>
            <w:r w:rsidRPr="004A4D70">
              <w:rPr>
                <w:b/>
                <w:bCs/>
                <w:sz w:val="22"/>
                <w:szCs w:val="22"/>
                <w:u w:val="single"/>
              </w:rPr>
              <w:t>Tél</w:t>
            </w:r>
            <w:r w:rsidRPr="004A4D70">
              <w:rPr>
                <w:b/>
                <w:bCs/>
                <w:sz w:val="22"/>
                <w:szCs w:val="22"/>
              </w:rPr>
              <w:t xml:space="preserve"> : </w:t>
            </w:r>
            <w:r w:rsidR="00050440">
              <w:rPr>
                <w:b/>
                <w:bCs/>
                <w:sz w:val="22"/>
                <w:szCs w:val="22"/>
              </w:rPr>
              <w:t xml:space="preserve">                                                         </w:t>
            </w:r>
          </w:p>
        </w:tc>
      </w:tr>
      <w:tr w:rsidR="00050440" w:rsidRPr="004A4D70" w14:paraId="7F36EAB9" w14:textId="77777777" w:rsidTr="004C7A81">
        <w:trPr>
          <w:trHeight w:val="472"/>
        </w:trPr>
        <w:tc>
          <w:tcPr>
            <w:tcW w:w="108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D616" w14:textId="77777777" w:rsidR="00050440" w:rsidRPr="004A4D70" w:rsidRDefault="00050440" w:rsidP="00050440">
            <w:pPr>
              <w:pStyle w:val="Normalcentr1"/>
              <w:snapToGrid w:val="0"/>
              <w:spacing w:before="240" w:after="120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78D7A826" w14:textId="77777777" w:rsidR="00F83D1E" w:rsidRDefault="00F83D1E">
      <w:pPr>
        <w:pStyle w:val="Normalcentr1"/>
        <w:ind w:left="1980"/>
        <w:rPr>
          <w:b/>
          <w:bCs/>
          <w:sz w:val="36"/>
          <w:szCs w:val="36"/>
        </w:rPr>
      </w:pPr>
    </w:p>
    <w:p w14:paraId="045ABE35" w14:textId="77777777" w:rsidR="00E816D6" w:rsidRDefault="00E816D6">
      <w:pPr>
        <w:suppressAutoHyphens w:val="0"/>
        <w:rPr>
          <w:rFonts w:ascii="Arial" w:hAnsi="Arial" w:cs="Arial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283FA93C" w14:textId="77777777" w:rsidR="00E816D6" w:rsidRPr="004A4D70" w:rsidRDefault="00E816D6">
      <w:pPr>
        <w:pStyle w:val="Normalcentr1"/>
        <w:ind w:left="1980"/>
        <w:rPr>
          <w:b/>
          <w:bCs/>
          <w:sz w:val="36"/>
          <w:szCs w:val="36"/>
        </w:rPr>
      </w:pPr>
    </w:p>
    <w:p w14:paraId="2D4C1C32" w14:textId="77777777" w:rsidR="00F83D1E" w:rsidRDefault="00F83D1E">
      <w:pPr>
        <w:pStyle w:val="Normalcentr1"/>
        <w:ind w:left="284" w:right="-90"/>
        <w:rPr>
          <w:b/>
          <w:bCs/>
          <w:caps/>
          <w:sz w:val="28"/>
          <w:szCs w:val="28"/>
          <w:u w:val="single"/>
        </w:rPr>
      </w:pPr>
      <w:r w:rsidRPr="004A4D70">
        <w:rPr>
          <w:b/>
          <w:bCs/>
          <w:caps/>
          <w:sz w:val="28"/>
          <w:szCs w:val="28"/>
          <w:u w:val="single"/>
        </w:rPr>
        <w:t>III - FORMATION</w:t>
      </w:r>
    </w:p>
    <w:p w14:paraId="5BE262E2" w14:textId="77777777" w:rsidR="00E816D6" w:rsidRPr="00E816D6" w:rsidRDefault="00E816D6">
      <w:pPr>
        <w:pStyle w:val="Normalcentr1"/>
        <w:ind w:left="284" w:right="-90"/>
        <w:rPr>
          <w:b/>
          <w:bCs/>
          <w:caps/>
          <w:sz w:val="22"/>
          <w:szCs w:val="22"/>
          <w:u w:val="single"/>
        </w:rPr>
      </w:pPr>
    </w:p>
    <w:p w14:paraId="16F86533" w14:textId="77777777" w:rsidR="00E816D6" w:rsidRPr="003365EF" w:rsidRDefault="00E816D6" w:rsidP="00E816D6">
      <w:pPr>
        <w:pStyle w:val="Normalcentr1"/>
        <w:ind w:left="0"/>
        <w:rPr>
          <w:i/>
          <w:sz w:val="22"/>
          <w:szCs w:val="22"/>
        </w:rPr>
      </w:pPr>
      <w:r w:rsidRPr="003365EF">
        <w:rPr>
          <w:i/>
          <w:sz w:val="22"/>
          <w:szCs w:val="22"/>
        </w:rPr>
        <w:t>Joindre une copie d</w:t>
      </w:r>
      <w:r w:rsidR="002B0C57" w:rsidRPr="003365EF">
        <w:rPr>
          <w:i/>
          <w:sz w:val="22"/>
          <w:szCs w:val="22"/>
        </w:rPr>
        <w:t>es</w:t>
      </w:r>
      <w:r w:rsidRPr="003365EF">
        <w:rPr>
          <w:i/>
          <w:sz w:val="22"/>
          <w:szCs w:val="22"/>
        </w:rPr>
        <w:t xml:space="preserve"> diplôme</w:t>
      </w:r>
      <w:r w:rsidR="002B0C57" w:rsidRPr="003365EF">
        <w:rPr>
          <w:i/>
          <w:sz w:val="22"/>
          <w:szCs w:val="22"/>
        </w:rPr>
        <w:t>s</w:t>
      </w:r>
      <w:r w:rsidR="00E47691" w:rsidRPr="003365EF">
        <w:rPr>
          <w:i/>
          <w:sz w:val="22"/>
          <w:szCs w:val="22"/>
        </w:rPr>
        <w:t xml:space="preserve"> post-bac</w:t>
      </w:r>
      <w:r w:rsidR="003365EF">
        <w:rPr>
          <w:i/>
          <w:sz w:val="22"/>
          <w:szCs w:val="22"/>
        </w:rPr>
        <w:t xml:space="preserve"> uniquement</w:t>
      </w:r>
    </w:p>
    <w:p w14:paraId="524F1AFC" w14:textId="77777777" w:rsidR="00E816D6" w:rsidRPr="00E816D6" w:rsidRDefault="00E816D6" w:rsidP="00E816D6">
      <w:pPr>
        <w:pStyle w:val="Normalcentr1"/>
        <w:ind w:left="0"/>
        <w:rPr>
          <w:sz w:val="22"/>
          <w:szCs w:val="22"/>
        </w:rPr>
      </w:pPr>
    </w:p>
    <w:p w14:paraId="3FCB1DFF" w14:textId="77777777" w:rsidR="00F83D1E" w:rsidRPr="004A4D70" w:rsidRDefault="00F83D1E">
      <w:pPr>
        <w:pStyle w:val="Normalcentr1"/>
        <w:numPr>
          <w:ilvl w:val="1"/>
          <w:numId w:val="1"/>
        </w:numPr>
        <w:tabs>
          <w:tab w:val="left" w:pos="2400"/>
        </w:tabs>
        <w:ind w:left="2400"/>
        <w:rPr>
          <w:b/>
          <w:u w:val="single"/>
        </w:rPr>
      </w:pPr>
      <w:r w:rsidRPr="004A4D70">
        <w:rPr>
          <w:b/>
          <w:u w:val="single"/>
        </w:rPr>
        <w:t>Diplômes</w:t>
      </w:r>
      <w:r w:rsidR="003365EF">
        <w:rPr>
          <w:b/>
          <w:u w:val="single"/>
        </w:rPr>
        <w:t xml:space="preserve"> ou autres certifications </w:t>
      </w:r>
      <w:r w:rsidRPr="004A4D70">
        <w:rPr>
          <w:b/>
          <w:u w:val="single"/>
        </w:rPr>
        <w:t>et date d’obtention</w:t>
      </w:r>
    </w:p>
    <w:p w14:paraId="6E4AA16A" w14:textId="77777777" w:rsidR="00D13024" w:rsidRPr="004A4D70" w:rsidRDefault="00D13024" w:rsidP="00D13024">
      <w:pPr>
        <w:pStyle w:val="Normalcentr1"/>
        <w:tabs>
          <w:tab w:val="left" w:pos="2400"/>
        </w:tabs>
        <w:ind w:left="1980"/>
        <w:rPr>
          <w:b/>
          <w:u w:val="single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549"/>
        <w:gridCol w:w="3559"/>
        <w:gridCol w:w="3539"/>
      </w:tblGrid>
      <w:tr w:rsidR="00D13024" w:rsidRPr="004A4D70" w14:paraId="49D4DE6A" w14:textId="77777777">
        <w:tc>
          <w:tcPr>
            <w:tcW w:w="3599" w:type="dxa"/>
          </w:tcPr>
          <w:p w14:paraId="401F6149" w14:textId="77777777" w:rsidR="00D13024" w:rsidRPr="004A4D70" w:rsidRDefault="00D13024" w:rsidP="00D13024">
            <w:pPr>
              <w:pStyle w:val="Normalcentr1"/>
              <w:ind w:left="0"/>
              <w:jc w:val="center"/>
              <w:rPr>
                <w:b/>
              </w:rPr>
            </w:pPr>
            <w:r w:rsidRPr="004A4D70">
              <w:rPr>
                <w:b/>
              </w:rPr>
              <w:t>Diplômes</w:t>
            </w:r>
          </w:p>
        </w:tc>
        <w:tc>
          <w:tcPr>
            <w:tcW w:w="3599" w:type="dxa"/>
          </w:tcPr>
          <w:p w14:paraId="0EE3F814" w14:textId="77777777" w:rsidR="00D13024" w:rsidRPr="004A4D70" w:rsidRDefault="00D13024" w:rsidP="00D13024">
            <w:pPr>
              <w:pStyle w:val="Normalcentr1"/>
              <w:ind w:left="0"/>
              <w:jc w:val="center"/>
              <w:rPr>
                <w:b/>
              </w:rPr>
            </w:pPr>
            <w:r w:rsidRPr="004A4D70">
              <w:rPr>
                <w:b/>
              </w:rPr>
              <w:t>Certificateurs</w:t>
            </w:r>
          </w:p>
        </w:tc>
        <w:tc>
          <w:tcPr>
            <w:tcW w:w="3599" w:type="dxa"/>
          </w:tcPr>
          <w:p w14:paraId="5AB0C07A" w14:textId="77777777" w:rsidR="00D13024" w:rsidRPr="004A4D70" w:rsidRDefault="00D13024" w:rsidP="00D13024">
            <w:pPr>
              <w:pStyle w:val="Normalcentr1"/>
              <w:ind w:left="0"/>
              <w:jc w:val="center"/>
              <w:rPr>
                <w:b/>
              </w:rPr>
            </w:pPr>
            <w:r w:rsidRPr="004A4D70">
              <w:rPr>
                <w:b/>
              </w:rPr>
              <w:t>Dates</w:t>
            </w:r>
          </w:p>
        </w:tc>
      </w:tr>
      <w:tr w:rsidR="00D13024" w:rsidRPr="004A4D70" w14:paraId="47A64003" w14:textId="77777777" w:rsidTr="004C7A81">
        <w:trPr>
          <w:trHeight w:val="1338"/>
        </w:trPr>
        <w:tc>
          <w:tcPr>
            <w:tcW w:w="3599" w:type="dxa"/>
          </w:tcPr>
          <w:p w14:paraId="06655709" w14:textId="77777777" w:rsidR="00D13024" w:rsidRDefault="00D13024">
            <w:pPr>
              <w:pStyle w:val="Normalcentr1"/>
              <w:ind w:left="0"/>
            </w:pPr>
          </w:p>
          <w:p w14:paraId="78C8B587" w14:textId="77777777" w:rsidR="004C7A81" w:rsidRDefault="004C7A81">
            <w:pPr>
              <w:pStyle w:val="Normalcentr1"/>
              <w:ind w:left="0"/>
            </w:pPr>
          </w:p>
          <w:p w14:paraId="46E90443" w14:textId="77777777" w:rsidR="004C7A81" w:rsidRPr="004A4D70" w:rsidRDefault="004C7A81">
            <w:pPr>
              <w:pStyle w:val="Normalcentr1"/>
              <w:ind w:left="0"/>
            </w:pPr>
          </w:p>
        </w:tc>
        <w:tc>
          <w:tcPr>
            <w:tcW w:w="3599" w:type="dxa"/>
          </w:tcPr>
          <w:p w14:paraId="745560DE" w14:textId="77777777" w:rsidR="00D13024" w:rsidRPr="004A4D70" w:rsidRDefault="00D13024">
            <w:pPr>
              <w:pStyle w:val="Normalcentr1"/>
              <w:ind w:left="0"/>
            </w:pPr>
          </w:p>
          <w:p w14:paraId="0A721F62" w14:textId="77777777" w:rsidR="00D13024" w:rsidRPr="004A4D70" w:rsidRDefault="00D13024">
            <w:pPr>
              <w:pStyle w:val="Normalcentr1"/>
              <w:ind w:left="0"/>
            </w:pPr>
          </w:p>
          <w:p w14:paraId="572ABA75" w14:textId="77777777" w:rsidR="00D13024" w:rsidRDefault="00D13024">
            <w:pPr>
              <w:pStyle w:val="Normalcentr1"/>
              <w:ind w:left="0"/>
            </w:pPr>
          </w:p>
          <w:p w14:paraId="1D3FFBC3" w14:textId="77777777" w:rsidR="002B0C57" w:rsidRDefault="002B0C57">
            <w:pPr>
              <w:pStyle w:val="Normalcentr1"/>
              <w:ind w:left="0"/>
            </w:pPr>
          </w:p>
          <w:p w14:paraId="3AAA38D7" w14:textId="77777777" w:rsidR="002B0C57" w:rsidRDefault="002B0C57">
            <w:pPr>
              <w:pStyle w:val="Normalcentr1"/>
              <w:ind w:left="0"/>
            </w:pPr>
          </w:p>
          <w:p w14:paraId="2F535125" w14:textId="77777777" w:rsidR="002B0C57" w:rsidRPr="004A4D70" w:rsidRDefault="002B0C57">
            <w:pPr>
              <w:pStyle w:val="Normalcentr1"/>
              <w:ind w:left="0"/>
            </w:pPr>
          </w:p>
          <w:p w14:paraId="2A5CC565" w14:textId="77777777" w:rsidR="00D13024" w:rsidRPr="004A4D70" w:rsidRDefault="00D13024">
            <w:pPr>
              <w:pStyle w:val="Normalcentr1"/>
              <w:ind w:left="0"/>
            </w:pPr>
          </w:p>
          <w:p w14:paraId="440D7C12" w14:textId="77777777" w:rsidR="00D13024" w:rsidRPr="004A4D70" w:rsidRDefault="00D13024">
            <w:pPr>
              <w:pStyle w:val="Normalcentr1"/>
              <w:ind w:left="0"/>
            </w:pPr>
          </w:p>
          <w:p w14:paraId="545DAA36" w14:textId="77777777" w:rsidR="00D13024" w:rsidRPr="004A4D70" w:rsidRDefault="00D13024">
            <w:pPr>
              <w:pStyle w:val="Normalcentr1"/>
              <w:ind w:left="0"/>
            </w:pPr>
          </w:p>
        </w:tc>
        <w:tc>
          <w:tcPr>
            <w:tcW w:w="3599" w:type="dxa"/>
          </w:tcPr>
          <w:p w14:paraId="2857B422" w14:textId="77777777" w:rsidR="00D13024" w:rsidRPr="004A4D70" w:rsidRDefault="00D13024">
            <w:pPr>
              <w:pStyle w:val="Normalcentr1"/>
              <w:ind w:left="0"/>
            </w:pPr>
          </w:p>
        </w:tc>
      </w:tr>
    </w:tbl>
    <w:p w14:paraId="4FF28DC1" w14:textId="77777777" w:rsidR="00F83D1E" w:rsidRPr="004A4D70" w:rsidRDefault="00F83D1E">
      <w:pPr>
        <w:pStyle w:val="Normalcentr1"/>
        <w:ind w:left="1410"/>
      </w:pPr>
    </w:p>
    <w:p w14:paraId="2734F6B6" w14:textId="77777777" w:rsidR="00F83D1E" w:rsidRPr="004A4D70" w:rsidRDefault="00F83D1E">
      <w:pPr>
        <w:pStyle w:val="Normalcentr1"/>
        <w:numPr>
          <w:ilvl w:val="1"/>
          <w:numId w:val="1"/>
        </w:numPr>
        <w:tabs>
          <w:tab w:val="left" w:pos="2400"/>
        </w:tabs>
        <w:ind w:left="2400"/>
        <w:rPr>
          <w:b/>
          <w:u w:val="single"/>
        </w:rPr>
      </w:pPr>
      <w:r w:rsidRPr="004A4D70">
        <w:rPr>
          <w:b/>
          <w:u w:val="single"/>
        </w:rPr>
        <w:t>Autres formations suivies</w:t>
      </w:r>
    </w:p>
    <w:p w14:paraId="35E9768A" w14:textId="77777777" w:rsidR="00F83D1E" w:rsidRPr="004A4D70" w:rsidRDefault="00F83D1E">
      <w:pPr>
        <w:pStyle w:val="Normalcentr1"/>
        <w:ind w:left="1410"/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547"/>
        <w:gridCol w:w="3558"/>
        <w:gridCol w:w="3542"/>
      </w:tblGrid>
      <w:tr w:rsidR="000336B6" w:rsidRPr="00D53226" w14:paraId="368E6D30" w14:textId="77777777">
        <w:tc>
          <w:tcPr>
            <w:tcW w:w="3599" w:type="dxa"/>
          </w:tcPr>
          <w:p w14:paraId="58755E7A" w14:textId="77777777" w:rsidR="000336B6" w:rsidRPr="00D53226" w:rsidRDefault="000336B6" w:rsidP="000336B6">
            <w:pPr>
              <w:pStyle w:val="Normalcentr1"/>
              <w:ind w:left="0"/>
              <w:jc w:val="center"/>
              <w:rPr>
                <w:b/>
              </w:rPr>
            </w:pPr>
            <w:r w:rsidRPr="00D53226">
              <w:rPr>
                <w:b/>
              </w:rPr>
              <w:t>Natures</w:t>
            </w:r>
          </w:p>
        </w:tc>
        <w:tc>
          <w:tcPr>
            <w:tcW w:w="3599" w:type="dxa"/>
          </w:tcPr>
          <w:p w14:paraId="29B66010" w14:textId="77777777" w:rsidR="000336B6" w:rsidRPr="00D53226" w:rsidRDefault="000336B6" w:rsidP="000336B6">
            <w:pPr>
              <w:pStyle w:val="Normalcentr1"/>
              <w:ind w:left="0"/>
              <w:jc w:val="center"/>
              <w:rPr>
                <w:b/>
              </w:rPr>
            </w:pPr>
            <w:r w:rsidRPr="00D53226">
              <w:rPr>
                <w:b/>
              </w:rPr>
              <w:t>Organismes</w:t>
            </w:r>
          </w:p>
        </w:tc>
        <w:tc>
          <w:tcPr>
            <w:tcW w:w="3599" w:type="dxa"/>
          </w:tcPr>
          <w:p w14:paraId="5490154F" w14:textId="77777777" w:rsidR="000336B6" w:rsidRPr="00D53226" w:rsidRDefault="000336B6" w:rsidP="000336B6">
            <w:pPr>
              <w:pStyle w:val="Normalcentr1"/>
              <w:ind w:left="0"/>
              <w:jc w:val="center"/>
              <w:rPr>
                <w:b/>
              </w:rPr>
            </w:pPr>
            <w:r w:rsidRPr="00D53226">
              <w:rPr>
                <w:b/>
              </w:rPr>
              <w:t>Dates</w:t>
            </w:r>
          </w:p>
        </w:tc>
      </w:tr>
      <w:tr w:rsidR="000336B6" w:rsidRPr="004A4D70" w14:paraId="1656903E" w14:textId="77777777">
        <w:tc>
          <w:tcPr>
            <w:tcW w:w="3599" w:type="dxa"/>
          </w:tcPr>
          <w:p w14:paraId="10FF9D16" w14:textId="77777777" w:rsidR="000336B6" w:rsidRPr="004A4D70" w:rsidRDefault="000336B6">
            <w:pPr>
              <w:pStyle w:val="Normalcentr1"/>
              <w:ind w:left="0"/>
            </w:pPr>
          </w:p>
          <w:p w14:paraId="393A15E1" w14:textId="77777777" w:rsidR="000336B6" w:rsidRDefault="000336B6">
            <w:pPr>
              <w:pStyle w:val="Normalcentr1"/>
              <w:ind w:left="0"/>
            </w:pPr>
          </w:p>
          <w:p w14:paraId="04663E1F" w14:textId="77777777" w:rsidR="00D53226" w:rsidRPr="004A4D70" w:rsidRDefault="00D53226">
            <w:pPr>
              <w:pStyle w:val="Normalcentr1"/>
              <w:ind w:left="0"/>
            </w:pPr>
          </w:p>
          <w:p w14:paraId="6169D585" w14:textId="77777777" w:rsidR="000336B6" w:rsidRDefault="000336B6">
            <w:pPr>
              <w:pStyle w:val="Normalcentr1"/>
              <w:ind w:left="0"/>
            </w:pPr>
          </w:p>
          <w:p w14:paraId="34313A3D" w14:textId="77777777" w:rsidR="002B0C57" w:rsidRDefault="002B0C57">
            <w:pPr>
              <w:pStyle w:val="Normalcentr1"/>
              <w:ind w:left="0"/>
            </w:pPr>
          </w:p>
          <w:p w14:paraId="5F9417B7" w14:textId="77777777" w:rsidR="002B0C57" w:rsidRDefault="002B0C57">
            <w:pPr>
              <w:pStyle w:val="Normalcentr1"/>
              <w:ind w:left="0"/>
            </w:pPr>
          </w:p>
          <w:p w14:paraId="4F5EB45A" w14:textId="77777777" w:rsidR="002B0C57" w:rsidRPr="004A4D70" w:rsidRDefault="002B0C57">
            <w:pPr>
              <w:pStyle w:val="Normalcentr1"/>
              <w:ind w:left="0"/>
            </w:pPr>
          </w:p>
          <w:p w14:paraId="7F39B79C" w14:textId="77777777" w:rsidR="000336B6" w:rsidRPr="004A4D70" w:rsidRDefault="000336B6">
            <w:pPr>
              <w:pStyle w:val="Normalcentr1"/>
              <w:ind w:left="0"/>
            </w:pPr>
          </w:p>
        </w:tc>
        <w:tc>
          <w:tcPr>
            <w:tcW w:w="3599" w:type="dxa"/>
          </w:tcPr>
          <w:p w14:paraId="6445D07C" w14:textId="77777777" w:rsidR="000336B6" w:rsidRPr="004A4D70" w:rsidRDefault="000336B6">
            <w:pPr>
              <w:pStyle w:val="Normalcentr1"/>
              <w:ind w:left="0"/>
            </w:pPr>
          </w:p>
        </w:tc>
        <w:tc>
          <w:tcPr>
            <w:tcW w:w="3599" w:type="dxa"/>
          </w:tcPr>
          <w:p w14:paraId="655C05C7" w14:textId="77777777" w:rsidR="000336B6" w:rsidRPr="004A4D70" w:rsidRDefault="000336B6">
            <w:pPr>
              <w:pStyle w:val="Normalcentr1"/>
              <w:ind w:left="0"/>
            </w:pPr>
          </w:p>
        </w:tc>
      </w:tr>
    </w:tbl>
    <w:p w14:paraId="11E8520C" w14:textId="77777777" w:rsidR="002B0C57" w:rsidRDefault="002B0C57" w:rsidP="00934ECC">
      <w:pPr>
        <w:pStyle w:val="Normalcentr1"/>
        <w:ind w:left="284"/>
        <w:rPr>
          <w:b/>
          <w:bCs/>
          <w:caps/>
          <w:sz w:val="28"/>
          <w:szCs w:val="28"/>
          <w:u w:val="single"/>
        </w:rPr>
      </w:pPr>
    </w:p>
    <w:p w14:paraId="18A060B1" w14:textId="77777777" w:rsidR="003365EF" w:rsidRDefault="003365EF" w:rsidP="00934ECC">
      <w:pPr>
        <w:pStyle w:val="Normalcentr1"/>
        <w:ind w:left="284"/>
        <w:rPr>
          <w:b/>
          <w:bCs/>
          <w:caps/>
          <w:sz w:val="28"/>
          <w:szCs w:val="28"/>
          <w:u w:val="single"/>
        </w:rPr>
      </w:pPr>
    </w:p>
    <w:p w14:paraId="5BAA20F8" w14:textId="77777777" w:rsidR="003C4975" w:rsidRDefault="003C4975" w:rsidP="00934ECC">
      <w:pPr>
        <w:pStyle w:val="Normalcentr1"/>
        <w:ind w:left="284"/>
        <w:rPr>
          <w:b/>
          <w:bCs/>
          <w:caps/>
          <w:sz w:val="28"/>
          <w:szCs w:val="28"/>
          <w:u w:val="single"/>
        </w:rPr>
      </w:pPr>
    </w:p>
    <w:p w14:paraId="28BFAC8D" w14:textId="77777777" w:rsidR="00F83D1E" w:rsidRPr="004A4D70" w:rsidRDefault="00F83D1E" w:rsidP="00934ECC">
      <w:pPr>
        <w:pStyle w:val="Normalcentr1"/>
        <w:ind w:left="284"/>
        <w:rPr>
          <w:b/>
          <w:bCs/>
          <w:caps/>
          <w:sz w:val="28"/>
          <w:szCs w:val="28"/>
          <w:u w:val="single"/>
        </w:rPr>
      </w:pPr>
      <w:r w:rsidRPr="004A4D70">
        <w:rPr>
          <w:b/>
          <w:bCs/>
          <w:caps/>
          <w:sz w:val="28"/>
          <w:szCs w:val="28"/>
          <w:u w:val="single"/>
        </w:rPr>
        <w:t xml:space="preserve">IV </w:t>
      </w:r>
      <w:r w:rsidR="00934ECC" w:rsidRPr="004A4D70">
        <w:rPr>
          <w:b/>
          <w:bCs/>
          <w:caps/>
          <w:sz w:val="28"/>
          <w:szCs w:val="28"/>
          <w:u w:val="single"/>
        </w:rPr>
        <w:t>–</w:t>
      </w:r>
      <w:r w:rsidRPr="004A4D70">
        <w:rPr>
          <w:b/>
          <w:bCs/>
          <w:caps/>
          <w:sz w:val="28"/>
          <w:szCs w:val="28"/>
          <w:u w:val="single"/>
        </w:rPr>
        <w:t xml:space="preserve"> </w:t>
      </w:r>
      <w:r w:rsidR="00934ECC" w:rsidRPr="004A4D70">
        <w:rPr>
          <w:b/>
          <w:bCs/>
          <w:caps/>
          <w:sz w:val="28"/>
          <w:szCs w:val="28"/>
          <w:u w:val="single"/>
        </w:rPr>
        <w:t xml:space="preserve">PARCOURS </w:t>
      </w:r>
      <w:r w:rsidR="00AE1BBC">
        <w:rPr>
          <w:b/>
          <w:bCs/>
          <w:caps/>
          <w:sz w:val="28"/>
          <w:szCs w:val="28"/>
          <w:u w:val="single"/>
        </w:rPr>
        <w:t>et</w:t>
      </w:r>
      <w:r w:rsidR="00934ECC" w:rsidRPr="004A4D70">
        <w:rPr>
          <w:b/>
          <w:bCs/>
          <w:caps/>
          <w:sz w:val="28"/>
          <w:szCs w:val="28"/>
          <w:u w:val="single"/>
        </w:rPr>
        <w:t xml:space="preserve"> EXPERIENCE </w:t>
      </w:r>
      <w:r w:rsidRPr="004A4D70">
        <w:rPr>
          <w:b/>
          <w:bCs/>
          <w:caps/>
          <w:sz w:val="28"/>
          <w:szCs w:val="28"/>
          <w:u w:val="single"/>
        </w:rPr>
        <w:t>PROFESSIONNELLE</w:t>
      </w:r>
    </w:p>
    <w:p w14:paraId="5C4B6A9F" w14:textId="77777777" w:rsidR="00E816D6" w:rsidRPr="00E816D6" w:rsidRDefault="00E816D6" w:rsidP="00E8273F">
      <w:pPr>
        <w:pStyle w:val="Normalcentr1"/>
        <w:ind w:left="1980"/>
        <w:rPr>
          <w:bCs/>
          <w:sz w:val="22"/>
          <w:szCs w:val="22"/>
        </w:rPr>
      </w:pPr>
    </w:p>
    <w:p w14:paraId="544647F4" w14:textId="77777777" w:rsidR="002B0C57" w:rsidRPr="003C4975" w:rsidRDefault="002B0C57" w:rsidP="003C4975">
      <w:pPr>
        <w:pStyle w:val="Normalcentr1"/>
        <w:ind w:left="371" w:firstLine="349"/>
        <w:rPr>
          <w:i/>
          <w:sz w:val="22"/>
          <w:szCs w:val="22"/>
        </w:rPr>
      </w:pPr>
      <w:r w:rsidRPr="003C4975">
        <w:rPr>
          <w:i/>
          <w:sz w:val="22"/>
          <w:szCs w:val="22"/>
        </w:rPr>
        <w:t>- Joindre un CV</w:t>
      </w:r>
    </w:p>
    <w:p w14:paraId="27432E97" w14:textId="77777777" w:rsidR="003C4975" w:rsidRDefault="003C4975" w:rsidP="002B0C57">
      <w:pPr>
        <w:pStyle w:val="Normalcentr1"/>
        <w:ind w:left="360"/>
        <w:rPr>
          <w:sz w:val="22"/>
          <w:szCs w:val="22"/>
        </w:rPr>
      </w:pPr>
    </w:p>
    <w:p w14:paraId="575F0D41" w14:textId="77777777" w:rsidR="00F83D1E" w:rsidRPr="004A4D70" w:rsidRDefault="00F83D1E" w:rsidP="00934ECC">
      <w:pPr>
        <w:pStyle w:val="Normalcentr1"/>
        <w:numPr>
          <w:ilvl w:val="0"/>
          <w:numId w:val="2"/>
        </w:numPr>
        <w:tabs>
          <w:tab w:val="left" w:pos="720"/>
        </w:tabs>
      </w:pPr>
      <w:r w:rsidRPr="004A4D70">
        <w:rPr>
          <w:b/>
          <w:bCs/>
          <w:u w:val="single"/>
        </w:rPr>
        <w:t>Activités professionnelles</w:t>
      </w:r>
      <w:r w:rsidR="003365EF">
        <w:rPr>
          <w:b/>
          <w:bCs/>
          <w:u w:val="single"/>
        </w:rPr>
        <w:t xml:space="preserve"> hors Education Nationale</w:t>
      </w:r>
      <w:r w:rsidR="00AB21B7">
        <w:rPr>
          <w:b/>
          <w:bCs/>
          <w:u w:val="single"/>
        </w:rPr>
        <w:t xml:space="preserve"> </w:t>
      </w:r>
      <w:r w:rsidRPr="004A4D70">
        <w:t>:</w:t>
      </w:r>
    </w:p>
    <w:p w14:paraId="748C4B81" w14:textId="77777777" w:rsidR="00BC1258" w:rsidRPr="00BC1258" w:rsidRDefault="00BC1258" w:rsidP="00BC1258">
      <w:pPr>
        <w:pStyle w:val="Normalcentr1"/>
        <w:spacing w:before="120"/>
        <w:ind w:left="360"/>
        <w:rPr>
          <w:b/>
        </w:rPr>
      </w:pPr>
    </w:p>
    <w:p w14:paraId="45398C59" w14:textId="77777777" w:rsidR="00934ECC" w:rsidRPr="004A4D70" w:rsidRDefault="00934ECC" w:rsidP="00934ECC">
      <w:pPr>
        <w:pStyle w:val="Normalcentr1"/>
        <w:ind w:left="360"/>
      </w:pPr>
      <w:r w:rsidRPr="004A4D70">
        <w:t>(</w:t>
      </w:r>
      <w:r w:rsidR="003361AC">
        <w:t>Date</w:t>
      </w:r>
      <w:r w:rsidR="00AB21B7">
        <w:t xml:space="preserve">, </w:t>
      </w:r>
      <w:r w:rsidRPr="004A4D70">
        <w:t>nom de l</w:t>
      </w:r>
      <w:r w:rsidR="00AB21B7">
        <w:t>a structure</w:t>
      </w:r>
      <w:r w:rsidRPr="004A4D70">
        <w:t xml:space="preserve">, </w:t>
      </w:r>
      <w:r w:rsidR="00AB21B7">
        <w:t>fonction</w:t>
      </w:r>
      <w:r w:rsidRPr="004A4D70">
        <w:t>)</w:t>
      </w:r>
    </w:p>
    <w:p w14:paraId="4BCA0F2B" w14:textId="77777777" w:rsidR="00F83D1E" w:rsidRPr="004A4D70" w:rsidRDefault="00F83D1E" w:rsidP="00934ECC">
      <w:pPr>
        <w:pStyle w:val="Normalcentr1"/>
        <w:ind w:left="0"/>
      </w:pPr>
    </w:p>
    <w:p w14:paraId="21B4C07C" w14:textId="77777777" w:rsidR="00F83D1E" w:rsidRPr="004A4D70" w:rsidRDefault="00F83D1E" w:rsidP="00934ECC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14:paraId="2E49230C" w14:textId="77777777" w:rsidR="00F83D1E" w:rsidRPr="004A4D70" w:rsidRDefault="00F83D1E" w:rsidP="00934ECC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14:paraId="46D26092" w14:textId="77777777" w:rsidR="00F83D1E" w:rsidRPr="004A4D70" w:rsidRDefault="00F83D1E" w:rsidP="00934ECC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14:paraId="0FCF9962" w14:textId="77777777" w:rsidR="00F83D1E" w:rsidRPr="004A4D70" w:rsidRDefault="00F83D1E" w:rsidP="00934ECC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14:paraId="2A3BFE00" w14:textId="77777777" w:rsidR="00F83D1E" w:rsidRPr="004A4D70" w:rsidRDefault="00F83D1E" w:rsidP="00934ECC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14:paraId="5A8BFEB8" w14:textId="77777777" w:rsidR="00F83D1E" w:rsidRPr="004A4D70" w:rsidRDefault="00F83D1E" w:rsidP="00934ECC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14:paraId="47B7C5F0" w14:textId="77777777" w:rsidR="00F83D1E" w:rsidRPr="004A4D70" w:rsidRDefault="00F83D1E" w:rsidP="00934ECC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14:paraId="70317402" w14:textId="77777777" w:rsidR="00F83D1E" w:rsidRPr="004A4D70" w:rsidRDefault="00F83D1E">
      <w:pPr>
        <w:pStyle w:val="Normalcentr1"/>
        <w:ind w:left="0"/>
      </w:pPr>
    </w:p>
    <w:p w14:paraId="343C592D" w14:textId="77777777" w:rsidR="003365EF" w:rsidRDefault="003365EF" w:rsidP="00BF76B0">
      <w:pPr>
        <w:pStyle w:val="Normalcentr1"/>
        <w:ind w:left="0"/>
        <w:rPr>
          <w:b/>
          <w:bCs/>
          <w:u w:val="single"/>
        </w:rPr>
      </w:pPr>
    </w:p>
    <w:p w14:paraId="0A35F548" w14:textId="77777777" w:rsidR="00F83D1E" w:rsidRPr="00AB21B7" w:rsidRDefault="00F83D1E">
      <w:pPr>
        <w:pStyle w:val="Normalcentr1"/>
        <w:numPr>
          <w:ilvl w:val="0"/>
          <w:numId w:val="2"/>
        </w:numPr>
        <w:tabs>
          <w:tab w:val="left" w:pos="720"/>
        </w:tabs>
        <w:rPr>
          <w:b/>
          <w:bCs/>
          <w:u w:val="single"/>
        </w:rPr>
      </w:pPr>
      <w:r w:rsidRPr="004A4D70">
        <w:rPr>
          <w:b/>
          <w:bCs/>
          <w:u w:val="single"/>
        </w:rPr>
        <w:lastRenderedPageBreak/>
        <w:t>Postes successifs occupés</w:t>
      </w:r>
      <w:r w:rsidR="00934ECC" w:rsidRPr="004A4D70">
        <w:rPr>
          <w:b/>
          <w:bCs/>
          <w:u w:val="single"/>
        </w:rPr>
        <w:t xml:space="preserve"> dans l'E</w:t>
      </w:r>
      <w:r w:rsidR="00AB21B7">
        <w:rPr>
          <w:b/>
          <w:bCs/>
          <w:u w:val="single"/>
        </w:rPr>
        <w:t>ducation N</w:t>
      </w:r>
      <w:r w:rsidR="00801155" w:rsidRPr="004A4D70">
        <w:rPr>
          <w:b/>
          <w:bCs/>
          <w:u w:val="single"/>
        </w:rPr>
        <w:t>ationale</w:t>
      </w:r>
      <w:r w:rsidRPr="004A4D70">
        <w:rPr>
          <w:b/>
          <w:bCs/>
        </w:rPr>
        <w:t xml:space="preserve"> : </w:t>
      </w:r>
    </w:p>
    <w:p w14:paraId="530F8E24" w14:textId="77777777" w:rsidR="00F83D1E" w:rsidRPr="004A4D70" w:rsidRDefault="00F83D1E">
      <w:pPr>
        <w:pStyle w:val="Normalcentr1"/>
        <w:ind w:left="0"/>
      </w:pPr>
    </w:p>
    <w:p w14:paraId="16CCE3C1" w14:textId="77777777" w:rsidR="00F83D1E" w:rsidRPr="004A4D70" w:rsidRDefault="00F83D1E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14:paraId="4D4A3370" w14:textId="77777777" w:rsidR="00F83D1E" w:rsidRPr="004A4D70" w:rsidRDefault="00F83D1E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14:paraId="32A41EBD" w14:textId="77777777" w:rsidR="00F83D1E" w:rsidRPr="004A4D70" w:rsidRDefault="00F83D1E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14:paraId="5D3C0456" w14:textId="77777777" w:rsidR="00F83D1E" w:rsidRPr="004A4D70" w:rsidRDefault="00F83D1E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14:paraId="627F429D" w14:textId="77777777" w:rsidR="00F83D1E" w:rsidRPr="004A4D70" w:rsidRDefault="00F83D1E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14:paraId="472B660A" w14:textId="77777777" w:rsidR="00F83D1E" w:rsidRPr="004A4D70" w:rsidRDefault="00F83D1E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14:paraId="66F661C6" w14:textId="77777777" w:rsidR="00F83D1E" w:rsidRPr="004A4D70" w:rsidRDefault="00F83D1E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14:paraId="1511E876" w14:textId="77777777" w:rsidR="00F83D1E" w:rsidRPr="004A4D70" w:rsidRDefault="00F83D1E">
      <w:pPr>
        <w:pStyle w:val="Normalcentr1"/>
        <w:ind w:left="0"/>
      </w:pPr>
    </w:p>
    <w:p w14:paraId="6B0FB02F" w14:textId="77777777" w:rsidR="00F83D1E" w:rsidRPr="004A4D70" w:rsidRDefault="00934ECC">
      <w:pPr>
        <w:pStyle w:val="Normalcentr1"/>
        <w:numPr>
          <w:ilvl w:val="0"/>
          <w:numId w:val="2"/>
        </w:numPr>
        <w:tabs>
          <w:tab w:val="left" w:pos="720"/>
        </w:tabs>
        <w:rPr>
          <w:b/>
          <w:bCs/>
          <w:u w:val="single"/>
        </w:rPr>
      </w:pPr>
      <w:r w:rsidRPr="004A4D70">
        <w:rPr>
          <w:b/>
          <w:bCs/>
          <w:u w:val="single"/>
        </w:rPr>
        <w:t xml:space="preserve">Activités et </w:t>
      </w:r>
      <w:r w:rsidR="00F83D1E" w:rsidRPr="004A4D70">
        <w:rPr>
          <w:b/>
          <w:bCs/>
          <w:u w:val="single"/>
        </w:rPr>
        <w:t>responsabilités dans le domaine</w:t>
      </w:r>
      <w:r w:rsidRPr="004A4D70">
        <w:rPr>
          <w:b/>
          <w:bCs/>
          <w:u w:val="single"/>
        </w:rPr>
        <w:t xml:space="preserve"> économique, éducatif, social ou</w:t>
      </w:r>
      <w:r w:rsidR="00F83D1E" w:rsidRPr="004A4D70">
        <w:rPr>
          <w:b/>
          <w:bCs/>
          <w:u w:val="single"/>
        </w:rPr>
        <w:t xml:space="preserve"> culturel</w:t>
      </w:r>
      <w:r w:rsidR="00F83D1E" w:rsidRPr="004A4D70">
        <w:rPr>
          <w:b/>
          <w:bCs/>
        </w:rPr>
        <w:t xml:space="preserve"> : </w:t>
      </w:r>
    </w:p>
    <w:p w14:paraId="53E6F98D" w14:textId="77777777" w:rsidR="00F83D1E" w:rsidRPr="004A4D70" w:rsidRDefault="00F83D1E">
      <w:pPr>
        <w:pStyle w:val="Normalcentr1"/>
        <w:ind w:left="0"/>
      </w:pPr>
    </w:p>
    <w:p w14:paraId="5F008770" w14:textId="77777777" w:rsidR="00F83D1E" w:rsidRPr="004A4D70" w:rsidRDefault="00F83D1E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14:paraId="3258BF23" w14:textId="77777777" w:rsidR="00F83D1E" w:rsidRPr="004A4D70" w:rsidRDefault="00F83D1E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14:paraId="11A96754" w14:textId="77777777" w:rsidR="00F83D1E" w:rsidRPr="004A4D70" w:rsidRDefault="00F83D1E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14:paraId="2AEDAB2D" w14:textId="77777777" w:rsidR="00F83D1E" w:rsidRPr="004A4D70" w:rsidRDefault="00F83D1E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14:paraId="7ACCB6E2" w14:textId="77777777" w:rsidR="00F83D1E" w:rsidRPr="004A4D70" w:rsidRDefault="00F83D1E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14:paraId="1A90FEA1" w14:textId="77777777" w:rsidR="00F83D1E" w:rsidRPr="004A4D70" w:rsidRDefault="00F83D1E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14:paraId="47852A26" w14:textId="77777777" w:rsidR="00F83D1E" w:rsidRPr="004A4D70" w:rsidRDefault="00F83D1E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14:paraId="5AAECE77" w14:textId="77777777" w:rsidR="00F04F95" w:rsidRDefault="00F04F95">
      <w:pPr>
        <w:suppressAutoHyphens w:val="0"/>
        <w:rPr>
          <w:rFonts w:ascii="Arial" w:hAnsi="Arial" w:cs="Arial"/>
        </w:rPr>
      </w:pPr>
    </w:p>
    <w:p w14:paraId="7F33A330" w14:textId="77777777" w:rsidR="00F83D1E" w:rsidRPr="004A4D70" w:rsidRDefault="00F83D1E">
      <w:pPr>
        <w:pStyle w:val="Normalcentr1"/>
        <w:tabs>
          <w:tab w:val="left" w:leader="dot" w:pos="10206"/>
        </w:tabs>
        <w:spacing w:line="360" w:lineRule="auto"/>
        <w:ind w:left="0" w:right="-57"/>
      </w:pPr>
    </w:p>
    <w:p w14:paraId="7B086138" w14:textId="159DE791" w:rsidR="00F83D1E" w:rsidRPr="003C4975" w:rsidRDefault="00FE4CCE" w:rsidP="003C4975">
      <w:pPr>
        <w:pStyle w:val="Normalcentr1"/>
        <w:numPr>
          <w:ilvl w:val="0"/>
          <w:numId w:val="2"/>
        </w:numPr>
        <w:tabs>
          <w:tab w:val="left" w:pos="720"/>
        </w:tabs>
        <w:jc w:val="left"/>
        <w:rPr>
          <w:b/>
          <w:bCs/>
          <w:u w:val="single"/>
        </w:rPr>
      </w:pPr>
      <w:r w:rsidRPr="003C4975">
        <w:rPr>
          <w:b/>
          <w:bCs/>
          <w:u w:val="single"/>
        </w:rPr>
        <w:t xml:space="preserve">Missions exercées en </w:t>
      </w:r>
      <w:r w:rsidR="00F83D1E" w:rsidRPr="003C4975">
        <w:rPr>
          <w:b/>
          <w:bCs/>
          <w:u w:val="single"/>
        </w:rPr>
        <w:t>formation d’adultes</w:t>
      </w:r>
      <w:r w:rsidR="00D671CA" w:rsidRPr="003C4975">
        <w:rPr>
          <w:b/>
          <w:bCs/>
        </w:rPr>
        <w:t xml:space="preserve"> </w:t>
      </w:r>
      <w:r w:rsidR="00BC1258" w:rsidRPr="003C4975">
        <w:rPr>
          <w:bCs/>
          <w:i/>
        </w:rPr>
        <w:t>(</w:t>
      </w:r>
      <w:r w:rsidR="00BC1258" w:rsidRPr="003C4975">
        <w:rPr>
          <w:i/>
          <w:sz w:val="22"/>
          <w:szCs w:val="22"/>
        </w:rPr>
        <w:t xml:space="preserve">Candidats / </w:t>
      </w:r>
      <w:r w:rsidR="0051677F">
        <w:rPr>
          <w:i/>
          <w:sz w:val="22"/>
          <w:szCs w:val="22"/>
        </w:rPr>
        <w:t>CFP</w:t>
      </w:r>
      <w:r w:rsidR="00BC1258" w:rsidRPr="003C4975">
        <w:rPr>
          <w:i/>
          <w:sz w:val="22"/>
          <w:szCs w:val="22"/>
        </w:rPr>
        <w:t xml:space="preserve"> stagiaires</w:t>
      </w:r>
      <w:r w:rsidR="00BC1258" w:rsidRPr="003C4975">
        <w:rPr>
          <w:bCs/>
          <w:i/>
        </w:rPr>
        <w:t>)</w:t>
      </w:r>
      <w:r w:rsidR="003C4975">
        <w:rPr>
          <w:bCs/>
          <w:i/>
        </w:rPr>
        <w:t xml:space="preserve"> </w:t>
      </w:r>
      <w:r w:rsidR="003C4975" w:rsidRPr="003C4975">
        <w:rPr>
          <w:b/>
          <w:bCs/>
          <w:u w:val="single"/>
        </w:rPr>
        <w:t>ou</w:t>
      </w:r>
      <w:r w:rsidR="003C4975">
        <w:rPr>
          <w:b/>
          <w:bCs/>
          <w:u w:val="single"/>
        </w:rPr>
        <w:br/>
      </w:r>
      <w:r w:rsidR="003C4975" w:rsidRPr="003C4975">
        <w:rPr>
          <w:b/>
          <w:bCs/>
          <w:u w:val="single"/>
        </w:rPr>
        <w:t xml:space="preserve">Missions actuelles en tant que Conseiller en Formation </w:t>
      </w:r>
      <w:r w:rsidR="0051677F">
        <w:rPr>
          <w:b/>
          <w:bCs/>
          <w:u w:val="single"/>
        </w:rPr>
        <w:t>Professionnelle</w:t>
      </w:r>
      <w:r w:rsidR="003C4975" w:rsidRPr="003C4975">
        <w:rPr>
          <w:b/>
          <w:bCs/>
          <w:u w:val="single"/>
        </w:rPr>
        <w:t xml:space="preserve"> </w:t>
      </w:r>
      <w:r w:rsidR="003C4975" w:rsidRPr="003C4975">
        <w:rPr>
          <w:bCs/>
          <w:i/>
        </w:rPr>
        <w:t>(</w:t>
      </w:r>
      <w:r w:rsidR="003C4975" w:rsidRPr="003C4975">
        <w:rPr>
          <w:i/>
          <w:sz w:val="22"/>
          <w:szCs w:val="22"/>
        </w:rPr>
        <w:t xml:space="preserve">Candidats / </w:t>
      </w:r>
      <w:r w:rsidR="0051677F">
        <w:rPr>
          <w:i/>
          <w:sz w:val="22"/>
          <w:szCs w:val="22"/>
        </w:rPr>
        <w:t>CFP</w:t>
      </w:r>
      <w:r w:rsidR="003C4975" w:rsidRPr="003C4975">
        <w:rPr>
          <w:i/>
          <w:sz w:val="22"/>
          <w:szCs w:val="22"/>
        </w:rPr>
        <w:t xml:space="preserve"> confirmés</w:t>
      </w:r>
      <w:r w:rsidR="003C4975" w:rsidRPr="003C4975">
        <w:rPr>
          <w:bCs/>
          <w:i/>
        </w:rPr>
        <w:t>)</w:t>
      </w:r>
      <w:r w:rsidR="003C4975" w:rsidRPr="003C4975">
        <w:rPr>
          <w:b/>
          <w:bCs/>
        </w:rPr>
        <w:t> :</w:t>
      </w:r>
      <w:r w:rsidR="00F83D1E" w:rsidRPr="003C4975">
        <w:rPr>
          <w:b/>
          <w:bCs/>
        </w:rPr>
        <w:t xml:space="preserve"> </w:t>
      </w:r>
    </w:p>
    <w:p w14:paraId="0B869A0F" w14:textId="77777777" w:rsidR="00F83D1E" w:rsidRPr="004A4D70" w:rsidRDefault="00F83D1E">
      <w:pPr>
        <w:pStyle w:val="Normalcentr1"/>
        <w:ind w:left="0"/>
      </w:pPr>
    </w:p>
    <w:p w14:paraId="45D0D68A" w14:textId="77777777" w:rsidR="00F83D1E" w:rsidRPr="004A4D70" w:rsidRDefault="00F83D1E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14:paraId="77C34299" w14:textId="77777777" w:rsidR="00F83D1E" w:rsidRPr="004A4D70" w:rsidRDefault="00F83D1E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14:paraId="18DED8F4" w14:textId="77777777" w:rsidR="00F83D1E" w:rsidRPr="004A4D70" w:rsidRDefault="00F83D1E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14:paraId="3835B560" w14:textId="77777777" w:rsidR="00BD6F85" w:rsidRPr="004A4D70" w:rsidRDefault="00BD6F85" w:rsidP="00BD6F85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14:paraId="7F7BE835" w14:textId="77777777" w:rsidR="00BD6F85" w:rsidRPr="004A4D70" w:rsidRDefault="00BD6F85" w:rsidP="00BD6F85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14:paraId="4F882C45" w14:textId="77777777" w:rsidR="00BD6F85" w:rsidRPr="004A4D70" w:rsidRDefault="00BD6F85" w:rsidP="00BD6F85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14:paraId="36172603" w14:textId="77777777" w:rsidR="00BD6F85" w:rsidRPr="004A4D70" w:rsidRDefault="00BD6F85" w:rsidP="00BD6F85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14:paraId="311A1DDA" w14:textId="77777777" w:rsidR="00BD6F85" w:rsidRPr="004A4D70" w:rsidRDefault="00BD6F85" w:rsidP="00BD6F85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14:paraId="51F80917" w14:textId="77777777" w:rsidR="00BD6F85" w:rsidRPr="004A4D70" w:rsidRDefault="00BD6F85" w:rsidP="00BD6F85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14:paraId="3381897A" w14:textId="77777777" w:rsidR="00BD6F85" w:rsidRPr="004A4D70" w:rsidRDefault="00BD6F85" w:rsidP="00BD6F85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14:paraId="0B83EA29" w14:textId="77777777" w:rsidR="00BD6F85" w:rsidRPr="004A4D70" w:rsidRDefault="00BD6F85" w:rsidP="00BD6F85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14:paraId="5EBADC64" w14:textId="77777777" w:rsidR="00BD6F85" w:rsidRPr="004A4D70" w:rsidRDefault="00BD6F85" w:rsidP="00BD6F85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14:paraId="41A5DCB1" w14:textId="77777777" w:rsidR="00BD6F85" w:rsidRPr="004A4D70" w:rsidRDefault="00BD6F85" w:rsidP="00BD6F85">
      <w:pPr>
        <w:pStyle w:val="Normalcentr1"/>
        <w:tabs>
          <w:tab w:val="left" w:leader="dot" w:pos="10206"/>
        </w:tabs>
        <w:spacing w:line="360" w:lineRule="auto"/>
        <w:ind w:left="0" w:right="-57"/>
      </w:pPr>
      <w:r w:rsidRPr="004A4D70">
        <w:tab/>
      </w:r>
    </w:p>
    <w:p w14:paraId="13104F84" w14:textId="77777777" w:rsidR="00731C8F" w:rsidRDefault="00731C8F">
      <w:pPr>
        <w:suppressAutoHyphens w:val="0"/>
        <w:rPr>
          <w:rFonts w:ascii="Arial" w:hAnsi="Arial" w:cs="Arial"/>
          <w:b/>
          <w:bCs/>
          <w:caps/>
          <w:u w:val="single"/>
        </w:rPr>
      </w:pPr>
    </w:p>
    <w:p w14:paraId="73C72CED" w14:textId="77777777" w:rsidR="00AE1BBC" w:rsidRPr="00731C8F" w:rsidRDefault="00AE1BBC">
      <w:pPr>
        <w:suppressAutoHyphens w:val="0"/>
        <w:rPr>
          <w:rFonts w:ascii="Arial" w:hAnsi="Arial" w:cs="Arial"/>
          <w:b/>
          <w:bCs/>
          <w:caps/>
          <w:u w:val="single"/>
        </w:rPr>
      </w:pPr>
    </w:p>
    <w:p w14:paraId="3B138638" w14:textId="77777777" w:rsidR="00731C8F" w:rsidRPr="00731C8F" w:rsidRDefault="00BF76B0">
      <w:pPr>
        <w:suppressAutoHyphens w:val="0"/>
        <w:rPr>
          <w:rFonts w:ascii="Arial" w:hAnsi="Arial" w:cs="Arial"/>
          <w:b/>
          <w:bCs/>
          <w:caps/>
          <w:u w:val="single"/>
        </w:rPr>
      </w:pPr>
      <w:r>
        <w:rPr>
          <w:rFonts w:ascii="Arial" w:hAnsi="Arial" w:cs="Arial"/>
          <w:b/>
          <w:u w:val="single"/>
        </w:rPr>
        <w:lastRenderedPageBreak/>
        <w:t>5</w:t>
      </w:r>
      <w:r w:rsidR="00731C8F" w:rsidRPr="00731C8F">
        <w:rPr>
          <w:rFonts w:ascii="Arial" w:hAnsi="Arial" w:cs="Arial"/>
          <w:b/>
          <w:u w:val="single"/>
        </w:rPr>
        <w:t xml:space="preserve"> – Conduite de projet :</w:t>
      </w:r>
    </w:p>
    <w:p w14:paraId="7710F193" w14:textId="77777777" w:rsidR="00731C8F" w:rsidRPr="00731C8F" w:rsidRDefault="00731C8F">
      <w:pPr>
        <w:suppressAutoHyphens w:val="0"/>
        <w:rPr>
          <w:rFonts w:ascii="Arial" w:hAnsi="Arial" w:cs="Arial"/>
          <w:b/>
          <w:bCs/>
          <w:caps/>
          <w:u w:val="single"/>
        </w:rPr>
      </w:pPr>
    </w:p>
    <w:p w14:paraId="60108F6F" w14:textId="77777777" w:rsidR="00731C8F" w:rsidRPr="00731C8F" w:rsidRDefault="00731C8F" w:rsidP="00731C8F">
      <w:pPr>
        <w:pStyle w:val="Normalcentr1"/>
        <w:ind w:left="0"/>
        <w:rPr>
          <w:i/>
          <w:iCs/>
        </w:rPr>
      </w:pPr>
      <w:r w:rsidRPr="00731C8F">
        <w:rPr>
          <w:i/>
          <w:iCs/>
        </w:rPr>
        <w:t>Décrire une expérience menée dans le cadre de votre activité professionnelle ou extra professionnelle (définition, conduite et évaluation du projet).</w:t>
      </w:r>
    </w:p>
    <w:p w14:paraId="765B790D" w14:textId="77777777" w:rsidR="00731C8F" w:rsidRPr="00731C8F" w:rsidRDefault="00731C8F" w:rsidP="00731C8F">
      <w:pPr>
        <w:pStyle w:val="Normalcentr1"/>
        <w:ind w:left="0"/>
        <w:rPr>
          <w:i/>
          <w:iCs/>
        </w:rPr>
      </w:pPr>
    </w:p>
    <w:p w14:paraId="2E3FDEDC" w14:textId="77777777" w:rsidR="00804F77" w:rsidRDefault="00731C8F" w:rsidP="0059488D">
      <w:pPr>
        <w:pStyle w:val="Normalcentr1"/>
        <w:spacing w:line="480" w:lineRule="auto"/>
        <w:ind w:left="0"/>
        <w:rPr>
          <w:i/>
          <w:iCs/>
        </w:rPr>
      </w:pPr>
      <w:r w:rsidRPr="00731C8F">
        <w:rPr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4F95" w:rsidRPr="00731C8F">
        <w:rPr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488D">
        <w:rPr>
          <w:i/>
          <w:iCs/>
        </w:rPr>
        <w:t>……</w:t>
      </w:r>
      <w:r w:rsidR="00804F77">
        <w:rPr>
          <w:i/>
          <w:iCs/>
        </w:rPr>
        <w:br w:type="page"/>
      </w:r>
    </w:p>
    <w:p w14:paraId="63557091" w14:textId="77777777" w:rsidR="00D671CA" w:rsidRDefault="00D671CA" w:rsidP="006F610E">
      <w:pPr>
        <w:pStyle w:val="Normalcentr1"/>
        <w:ind w:left="284"/>
        <w:rPr>
          <w:b/>
          <w:bCs/>
          <w:caps/>
          <w:sz w:val="28"/>
          <w:szCs w:val="28"/>
          <w:u w:val="single"/>
        </w:rPr>
      </w:pPr>
    </w:p>
    <w:p w14:paraId="5FCC51ED" w14:textId="77777777" w:rsidR="006F610E" w:rsidRPr="004A4D70" w:rsidRDefault="006F610E" w:rsidP="006F610E">
      <w:pPr>
        <w:pStyle w:val="Normalcentr1"/>
        <w:ind w:left="284"/>
        <w:rPr>
          <w:b/>
          <w:bCs/>
          <w:caps/>
          <w:sz w:val="28"/>
          <w:szCs w:val="28"/>
          <w:u w:val="single"/>
        </w:rPr>
      </w:pPr>
      <w:r w:rsidRPr="004A4D70">
        <w:rPr>
          <w:b/>
          <w:bCs/>
          <w:caps/>
          <w:sz w:val="28"/>
          <w:szCs w:val="28"/>
          <w:u w:val="single"/>
        </w:rPr>
        <w:t>V - CANDIDATURES</w:t>
      </w:r>
    </w:p>
    <w:p w14:paraId="3C6FD67A" w14:textId="77777777" w:rsidR="00F83D1E" w:rsidRPr="004A4D70" w:rsidRDefault="00F83D1E">
      <w:pPr>
        <w:pStyle w:val="Normalcentr1"/>
        <w:ind w:left="720"/>
        <w:rPr>
          <w:sz w:val="16"/>
          <w:szCs w:val="16"/>
        </w:rPr>
      </w:pPr>
    </w:p>
    <w:p w14:paraId="2983D6F2" w14:textId="77777777" w:rsidR="00F83D1E" w:rsidRPr="004A4D70" w:rsidRDefault="00F83D1E">
      <w:pPr>
        <w:pStyle w:val="Normalcentr1"/>
        <w:ind w:left="720"/>
        <w:rPr>
          <w:sz w:val="16"/>
          <w:szCs w:val="16"/>
        </w:rPr>
      </w:pPr>
    </w:p>
    <w:p w14:paraId="41D9C679" w14:textId="77777777" w:rsidR="00F83D1E" w:rsidRPr="004A4D70" w:rsidRDefault="00F83D1E">
      <w:pPr>
        <w:pStyle w:val="Normalcentr1"/>
        <w:ind w:left="720"/>
        <w:rPr>
          <w:sz w:val="16"/>
          <w:szCs w:val="16"/>
        </w:rPr>
      </w:pPr>
    </w:p>
    <w:p w14:paraId="5A9FF183" w14:textId="792BB64D" w:rsidR="00F83D1E" w:rsidRPr="00F04F95" w:rsidRDefault="00F04F95" w:rsidP="00F04F95">
      <w:pPr>
        <w:pStyle w:val="Paragraphedeliste"/>
        <w:numPr>
          <w:ilvl w:val="0"/>
          <w:numId w:val="10"/>
        </w:numPr>
        <w:suppressAutoHyphens w:val="0"/>
        <w:rPr>
          <w:rFonts w:ascii="Arial" w:hAnsi="Arial" w:cs="Arial"/>
          <w:b/>
          <w:u w:val="single"/>
        </w:rPr>
      </w:pPr>
      <w:r w:rsidRPr="00F04F95">
        <w:rPr>
          <w:rFonts w:ascii="Arial" w:hAnsi="Arial" w:cs="Arial"/>
          <w:b/>
          <w:u w:val="single"/>
        </w:rPr>
        <w:t xml:space="preserve">Avez-vous déposé une </w:t>
      </w:r>
      <w:r w:rsidR="00F83D1E" w:rsidRPr="00F04F95">
        <w:rPr>
          <w:rFonts w:ascii="Arial" w:hAnsi="Arial" w:cs="Arial"/>
          <w:b/>
          <w:u w:val="single"/>
        </w:rPr>
        <w:t>candidat</w:t>
      </w:r>
      <w:r w:rsidRPr="00F04F95">
        <w:rPr>
          <w:rFonts w:ascii="Arial" w:hAnsi="Arial" w:cs="Arial"/>
          <w:b/>
          <w:u w:val="single"/>
        </w:rPr>
        <w:t>ure</w:t>
      </w:r>
      <w:r w:rsidR="00F83D1E" w:rsidRPr="00F04F95">
        <w:rPr>
          <w:rFonts w:ascii="Arial" w:hAnsi="Arial" w:cs="Arial"/>
          <w:b/>
          <w:u w:val="single"/>
        </w:rPr>
        <w:t xml:space="preserve"> </w:t>
      </w:r>
      <w:r w:rsidR="00D30779" w:rsidRPr="00F04F95">
        <w:rPr>
          <w:rFonts w:ascii="Arial" w:hAnsi="Arial" w:cs="Arial"/>
          <w:b/>
          <w:u w:val="single"/>
        </w:rPr>
        <w:t>CF</w:t>
      </w:r>
      <w:r w:rsidR="0051677F">
        <w:rPr>
          <w:rFonts w:ascii="Arial" w:hAnsi="Arial" w:cs="Arial"/>
          <w:b/>
          <w:u w:val="single"/>
        </w:rPr>
        <w:t>P</w:t>
      </w:r>
      <w:r w:rsidR="006F610E" w:rsidRPr="00F04F95">
        <w:rPr>
          <w:rFonts w:ascii="Arial" w:hAnsi="Arial" w:cs="Arial"/>
          <w:b/>
          <w:u w:val="single"/>
        </w:rPr>
        <w:t xml:space="preserve"> dans d'autres académies </w:t>
      </w:r>
      <w:r w:rsidR="00F83D1E" w:rsidRPr="00F04F95">
        <w:rPr>
          <w:rFonts w:ascii="Arial" w:hAnsi="Arial" w:cs="Arial"/>
          <w:b/>
          <w:u w:val="single"/>
        </w:rPr>
        <w:t>?</w:t>
      </w:r>
      <w:r w:rsidR="00F83D1E" w:rsidRPr="00F04F95">
        <w:rPr>
          <w:rFonts w:ascii="Arial" w:hAnsi="Arial" w:cs="Arial"/>
          <w:b/>
          <w:u w:val="single"/>
        </w:rPr>
        <w:tab/>
      </w:r>
    </w:p>
    <w:p w14:paraId="45011B76" w14:textId="77777777" w:rsidR="00F83D1E" w:rsidRPr="004A4D70" w:rsidRDefault="00F83D1E" w:rsidP="00F83D1E">
      <w:pPr>
        <w:pStyle w:val="Normalcentr1"/>
        <w:ind w:left="720"/>
      </w:pPr>
    </w:p>
    <w:p w14:paraId="568754C8" w14:textId="77777777" w:rsidR="00F83D1E" w:rsidRPr="004A4D70" w:rsidRDefault="006F610E" w:rsidP="00F04F95">
      <w:pPr>
        <w:pStyle w:val="Normalcentr1"/>
        <w:ind w:left="720" w:firstLine="698"/>
      </w:pPr>
      <w:r w:rsidRPr="004A4D70">
        <w:t>Si oui pour les</w:t>
      </w:r>
      <w:r w:rsidR="00F83D1E" w:rsidRPr="004A4D70">
        <w:t>quelle</w:t>
      </w:r>
      <w:r w:rsidRPr="004A4D70">
        <w:t xml:space="preserve">s (classées selon vos </w:t>
      </w:r>
      <w:r w:rsidR="00934ECC" w:rsidRPr="004A4D70">
        <w:t>vœux)</w:t>
      </w:r>
      <w:r w:rsidR="00F83D1E" w:rsidRPr="004A4D70">
        <w:t xml:space="preserve"> : </w:t>
      </w:r>
    </w:p>
    <w:p w14:paraId="20CC7179" w14:textId="77777777" w:rsidR="00F83D1E" w:rsidRPr="004A4D70" w:rsidRDefault="00F83D1E">
      <w:pPr>
        <w:pStyle w:val="Normalcentr1"/>
        <w:ind w:left="720"/>
        <w:rPr>
          <w:sz w:val="16"/>
          <w:szCs w:val="16"/>
        </w:rPr>
      </w:pPr>
    </w:p>
    <w:p w14:paraId="5E29E940" w14:textId="77777777" w:rsidR="00F83D1E" w:rsidRPr="004A4D70" w:rsidRDefault="00F83D1E">
      <w:pPr>
        <w:pStyle w:val="Normalcentr1"/>
        <w:tabs>
          <w:tab w:val="left" w:leader="dot" w:pos="10206"/>
        </w:tabs>
        <w:spacing w:line="360" w:lineRule="auto"/>
        <w:ind w:left="720" w:right="-57"/>
      </w:pPr>
      <w:r w:rsidRPr="004A4D70">
        <w:tab/>
      </w:r>
    </w:p>
    <w:p w14:paraId="08E6223B" w14:textId="77777777" w:rsidR="00F83D1E" w:rsidRPr="004A4D70" w:rsidRDefault="00F83D1E">
      <w:pPr>
        <w:pStyle w:val="Normalcentr1"/>
        <w:tabs>
          <w:tab w:val="left" w:leader="dot" w:pos="10206"/>
        </w:tabs>
        <w:spacing w:line="360" w:lineRule="auto"/>
        <w:ind w:left="720" w:right="-57"/>
      </w:pPr>
      <w:r w:rsidRPr="004A4D70">
        <w:tab/>
      </w:r>
    </w:p>
    <w:p w14:paraId="7FBBED13" w14:textId="77777777" w:rsidR="00F83D1E" w:rsidRPr="004A4D70" w:rsidRDefault="00F83D1E" w:rsidP="00F83D1E">
      <w:pPr>
        <w:pStyle w:val="Normalcentr1"/>
        <w:tabs>
          <w:tab w:val="left" w:leader="dot" w:pos="10206"/>
        </w:tabs>
        <w:spacing w:line="360" w:lineRule="auto"/>
        <w:ind w:left="720" w:right="-57"/>
      </w:pPr>
      <w:r w:rsidRPr="004A4D70">
        <w:tab/>
      </w:r>
    </w:p>
    <w:p w14:paraId="6782E238" w14:textId="77777777" w:rsidR="00F83D1E" w:rsidRPr="004A4D70" w:rsidRDefault="00F83D1E">
      <w:pPr>
        <w:pStyle w:val="Normalcentr1"/>
        <w:ind w:left="720"/>
      </w:pPr>
    </w:p>
    <w:p w14:paraId="232D62F9" w14:textId="77777777" w:rsidR="006F610E" w:rsidRPr="00F04F95" w:rsidRDefault="004C7A81" w:rsidP="00F04F95">
      <w:pPr>
        <w:pStyle w:val="Paragraphedeliste"/>
        <w:numPr>
          <w:ilvl w:val="0"/>
          <w:numId w:val="10"/>
        </w:numPr>
        <w:suppressAutoHyphens w:val="0"/>
        <w:rPr>
          <w:rFonts w:ascii="Arial" w:hAnsi="Arial" w:cs="Arial"/>
          <w:b/>
          <w:u w:val="single"/>
        </w:rPr>
      </w:pPr>
      <w:r w:rsidRPr="00F04F95">
        <w:rPr>
          <w:rFonts w:ascii="Arial" w:hAnsi="Arial" w:cs="Arial"/>
          <w:b/>
          <w:u w:val="single"/>
        </w:rPr>
        <w:t>Êtes-vous</w:t>
      </w:r>
      <w:r w:rsidR="006F610E" w:rsidRPr="00F04F95">
        <w:rPr>
          <w:rFonts w:ascii="Arial" w:hAnsi="Arial" w:cs="Arial"/>
          <w:b/>
          <w:u w:val="single"/>
        </w:rPr>
        <w:t xml:space="preserve"> candidat à d'autres fonctions</w:t>
      </w:r>
      <w:r w:rsidRPr="00F04F95">
        <w:rPr>
          <w:rFonts w:ascii="Arial" w:hAnsi="Arial" w:cs="Arial"/>
          <w:b/>
          <w:u w:val="single"/>
        </w:rPr>
        <w:t> ?</w:t>
      </w:r>
      <w:r w:rsidR="006F610E" w:rsidRPr="00F04F95">
        <w:rPr>
          <w:rFonts w:ascii="Arial" w:hAnsi="Arial" w:cs="Arial"/>
          <w:b/>
          <w:u w:val="single"/>
        </w:rPr>
        <w:tab/>
      </w:r>
    </w:p>
    <w:p w14:paraId="1F3AC220" w14:textId="77777777" w:rsidR="006F610E" w:rsidRPr="004A4D70" w:rsidRDefault="006F610E" w:rsidP="006F610E">
      <w:pPr>
        <w:pStyle w:val="Normalcentr1"/>
        <w:ind w:left="720"/>
      </w:pPr>
    </w:p>
    <w:p w14:paraId="2C360D08" w14:textId="77777777" w:rsidR="006F610E" w:rsidRPr="004A4D70" w:rsidRDefault="006F610E" w:rsidP="00F04F95">
      <w:pPr>
        <w:pStyle w:val="Normalcentr1"/>
        <w:ind w:left="720" w:firstLine="698"/>
      </w:pPr>
      <w:r w:rsidRPr="004A4D70">
        <w:t xml:space="preserve">Si oui, lesquelles (classées selon vos </w:t>
      </w:r>
      <w:r w:rsidR="00934ECC" w:rsidRPr="004A4D70">
        <w:t>vœux)</w:t>
      </w:r>
      <w:r w:rsidRPr="004A4D70">
        <w:t xml:space="preserve"> : </w:t>
      </w:r>
    </w:p>
    <w:p w14:paraId="309EC9B8" w14:textId="77777777" w:rsidR="006F610E" w:rsidRPr="004A4D70" w:rsidRDefault="006F610E" w:rsidP="006F610E">
      <w:pPr>
        <w:pStyle w:val="Normalcentr1"/>
        <w:ind w:left="720"/>
        <w:rPr>
          <w:sz w:val="16"/>
          <w:szCs w:val="16"/>
        </w:rPr>
      </w:pPr>
    </w:p>
    <w:p w14:paraId="56AD5B34" w14:textId="77777777" w:rsidR="006F610E" w:rsidRPr="004A4D70" w:rsidRDefault="006F610E" w:rsidP="006F610E">
      <w:pPr>
        <w:pStyle w:val="Normalcentr1"/>
        <w:tabs>
          <w:tab w:val="left" w:leader="dot" w:pos="10206"/>
        </w:tabs>
        <w:spacing w:line="360" w:lineRule="auto"/>
        <w:ind w:left="720" w:right="-57"/>
      </w:pPr>
      <w:r w:rsidRPr="004A4D70">
        <w:tab/>
      </w:r>
    </w:p>
    <w:p w14:paraId="5390BF0B" w14:textId="77777777" w:rsidR="006F610E" w:rsidRPr="004A4D70" w:rsidRDefault="006F610E" w:rsidP="006F610E">
      <w:pPr>
        <w:pStyle w:val="Normalcentr1"/>
        <w:tabs>
          <w:tab w:val="left" w:leader="dot" w:pos="10206"/>
        </w:tabs>
        <w:spacing w:line="360" w:lineRule="auto"/>
        <w:ind w:left="720" w:right="-57"/>
      </w:pPr>
      <w:r w:rsidRPr="004A4D70">
        <w:tab/>
      </w:r>
    </w:p>
    <w:p w14:paraId="72FDEB13" w14:textId="77777777" w:rsidR="006F610E" w:rsidRPr="004A4D70" w:rsidRDefault="006F610E" w:rsidP="006F610E">
      <w:pPr>
        <w:pStyle w:val="Normalcentr1"/>
        <w:tabs>
          <w:tab w:val="left" w:leader="dot" w:pos="10206"/>
        </w:tabs>
        <w:spacing w:line="360" w:lineRule="auto"/>
        <w:ind w:left="720" w:right="-57"/>
      </w:pPr>
      <w:r w:rsidRPr="004A4D70">
        <w:tab/>
      </w:r>
    </w:p>
    <w:p w14:paraId="12302F31" w14:textId="77777777" w:rsidR="006F610E" w:rsidRPr="004A4D70" w:rsidRDefault="006F610E" w:rsidP="006F610E">
      <w:pPr>
        <w:pStyle w:val="Normalcentr1"/>
        <w:ind w:left="720"/>
      </w:pPr>
    </w:p>
    <w:p w14:paraId="5D8F24DE" w14:textId="77777777" w:rsidR="002C5ABE" w:rsidRDefault="002C5ABE" w:rsidP="00D760D9">
      <w:pPr>
        <w:pStyle w:val="Normalcentr1"/>
        <w:tabs>
          <w:tab w:val="left" w:pos="436"/>
          <w:tab w:val="left" w:pos="900"/>
        </w:tabs>
        <w:ind w:left="720"/>
      </w:pPr>
      <w:r>
        <w:t xml:space="preserve">Si, dans </w:t>
      </w:r>
      <w:r w:rsidR="00F04F95">
        <w:t xml:space="preserve">l’un de </w:t>
      </w:r>
      <w:r>
        <w:t>ces deux cas, votre candidature ét</w:t>
      </w:r>
      <w:r w:rsidR="00D30779">
        <w:t xml:space="preserve">ait retenue, y renonceriez-vous </w:t>
      </w:r>
      <w:r>
        <w:t xml:space="preserve">pour </w:t>
      </w:r>
      <w:r w:rsidR="00F04F95">
        <w:t xml:space="preserve"> </w:t>
      </w:r>
      <w:r>
        <w:t xml:space="preserve">intégrer la Guyane ? </w:t>
      </w:r>
    </w:p>
    <w:p w14:paraId="57865015" w14:textId="77777777" w:rsidR="00D30779" w:rsidRDefault="00D30779" w:rsidP="00D30779">
      <w:pPr>
        <w:pStyle w:val="Normalcentr1"/>
        <w:tabs>
          <w:tab w:val="left" w:pos="436"/>
          <w:tab w:val="left" w:pos="900"/>
        </w:tabs>
        <w:ind w:left="720"/>
      </w:pPr>
    </w:p>
    <w:p w14:paraId="56BB23FF" w14:textId="77777777" w:rsidR="00F04F95" w:rsidRPr="00D760D9" w:rsidRDefault="00F04F95" w:rsidP="00F04F95">
      <w:pPr>
        <w:ind w:left="709" w:firstLine="709"/>
        <w:rPr>
          <w:rFonts w:ascii="Arial" w:hAnsi="Arial" w:cs="Arial"/>
          <w:b/>
          <w:sz w:val="22"/>
          <w:szCs w:val="22"/>
        </w:rPr>
      </w:pPr>
      <w:r w:rsidRPr="00D760D9">
        <w:rPr>
          <w:rFonts w:ascii="Arial" w:hAnsi="Arial" w:cs="Arial"/>
          <w:b/>
          <w:sz w:val="22"/>
          <w:szCs w:val="22"/>
        </w:rPr>
        <w:sym w:font="Wingdings" w:char="F0A8"/>
      </w:r>
      <w:r w:rsidRPr="00D760D9">
        <w:rPr>
          <w:rFonts w:ascii="Arial" w:hAnsi="Arial" w:cs="Arial"/>
          <w:b/>
          <w:sz w:val="22"/>
          <w:szCs w:val="22"/>
        </w:rPr>
        <w:t xml:space="preserve"> </w:t>
      </w:r>
      <w:r w:rsidRPr="00D760D9">
        <w:rPr>
          <w:rFonts w:ascii="Arial" w:hAnsi="Arial" w:cs="Arial"/>
          <w:b/>
          <w:sz w:val="22"/>
          <w:szCs w:val="22"/>
        </w:rPr>
        <w:tab/>
        <w:t>OUI</w:t>
      </w:r>
      <w:r w:rsidRPr="00D760D9">
        <w:rPr>
          <w:rFonts w:ascii="Arial" w:hAnsi="Arial" w:cs="Arial"/>
          <w:b/>
          <w:sz w:val="22"/>
          <w:szCs w:val="22"/>
        </w:rPr>
        <w:tab/>
      </w:r>
      <w:r w:rsidRPr="00D760D9">
        <w:rPr>
          <w:rFonts w:ascii="Arial" w:hAnsi="Arial" w:cs="Arial"/>
          <w:b/>
          <w:sz w:val="22"/>
          <w:szCs w:val="22"/>
        </w:rPr>
        <w:tab/>
      </w:r>
      <w:r w:rsidRPr="00D760D9">
        <w:rPr>
          <w:rFonts w:ascii="Arial" w:hAnsi="Arial" w:cs="Arial"/>
          <w:b/>
          <w:sz w:val="22"/>
          <w:szCs w:val="22"/>
        </w:rPr>
        <w:tab/>
      </w:r>
      <w:r w:rsidRPr="00D760D9">
        <w:rPr>
          <w:rFonts w:ascii="Arial" w:hAnsi="Arial" w:cs="Arial"/>
          <w:b/>
          <w:sz w:val="22"/>
          <w:szCs w:val="22"/>
        </w:rPr>
        <w:sym w:font="Wingdings" w:char="F0A8"/>
      </w:r>
      <w:r w:rsidRPr="00D760D9">
        <w:rPr>
          <w:rFonts w:ascii="Arial" w:hAnsi="Arial" w:cs="Arial"/>
          <w:b/>
          <w:sz w:val="22"/>
          <w:szCs w:val="22"/>
        </w:rPr>
        <w:tab/>
        <w:t>NON</w:t>
      </w:r>
    </w:p>
    <w:p w14:paraId="6460DCD4" w14:textId="77777777" w:rsidR="00F04F95" w:rsidRDefault="00F04F95" w:rsidP="00F04F95">
      <w:pPr>
        <w:ind w:left="709" w:firstLine="709"/>
        <w:rPr>
          <w:rFonts w:ascii="Arial" w:hAnsi="Arial" w:cs="Arial"/>
        </w:rPr>
      </w:pPr>
    </w:p>
    <w:p w14:paraId="7304A022" w14:textId="77777777" w:rsidR="00D760D9" w:rsidRPr="00F04F95" w:rsidRDefault="00D760D9" w:rsidP="00F04F95">
      <w:pPr>
        <w:ind w:left="709" w:firstLine="709"/>
        <w:rPr>
          <w:rFonts w:ascii="Arial" w:hAnsi="Arial" w:cs="Arial"/>
        </w:rPr>
      </w:pPr>
    </w:p>
    <w:p w14:paraId="13802081" w14:textId="77777777" w:rsidR="00F04F95" w:rsidRPr="00F04F95" w:rsidRDefault="00743623" w:rsidP="00F04F95">
      <w:pPr>
        <w:pStyle w:val="Paragraphedeliste"/>
        <w:numPr>
          <w:ilvl w:val="0"/>
          <w:numId w:val="10"/>
        </w:numPr>
        <w:suppressAutoHyphens w:val="0"/>
        <w:rPr>
          <w:rFonts w:ascii="Arial" w:hAnsi="Arial" w:cs="Arial"/>
          <w:b/>
          <w:u w:val="single"/>
        </w:rPr>
      </w:pPr>
      <w:r w:rsidRPr="00F04F95">
        <w:rPr>
          <w:rFonts w:ascii="Arial" w:hAnsi="Arial" w:cs="Arial"/>
          <w:b/>
          <w:u w:val="single"/>
        </w:rPr>
        <w:t>Vœux d’affectation</w:t>
      </w:r>
      <w:r w:rsidR="004C7A81" w:rsidRPr="00F04F95">
        <w:rPr>
          <w:rFonts w:ascii="Arial" w:hAnsi="Arial" w:cs="Arial"/>
          <w:b/>
          <w:u w:val="single"/>
        </w:rPr>
        <w:t xml:space="preserve"> </w:t>
      </w:r>
      <w:r w:rsidR="00E47691" w:rsidRPr="00F04F95">
        <w:rPr>
          <w:rFonts w:ascii="Arial" w:hAnsi="Arial" w:cs="Arial"/>
          <w:b/>
          <w:u w:val="single"/>
        </w:rPr>
        <w:t xml:space="preserve">géographique </w:t>
      </w:r>
      <w:r w:rsidR="004C7A81" w:rsidRPr="00F04F95">
        <w:rPr>
          <w:rFonts w:ascii="Arial" w:hAnsi="Arial" w:cs="Arial"/>
          <w:b/>
          <w:u w:val="single"/>
        </w:rPr>
        <w:t>en Guyane</w:t>
      </w:r>
    </w:p>
    <w:p w14:paraId="356BBAEC" w14:textId="77777777" w:rsidR="00F04F95" w:rsidRPr="00961FF0" w:rsidRDefault="00F04F95" w:rsidP="00F04F95">
      <w:pPr>
        <w:pStyle w:val="Normalcentr1"/>
        <w:tabs>
          <w:tab w:val="left" w:pos="436"/>
          <w:tab w:val="left" w:pos="900"/>
        </w:tabs>
        <w:ind w:left="720"/>
      </w:pPr>
    </w:p>
    <w:p w14:paraId="00EEC335" w14:textId="77777777" w:rsidR="00743623" w:rsidRPr="00F04F95" w:rsidRDefault="00961FF0" w:rsidP="00F04F95">
      <w:pPr>
        <w:pStyle w:val="Normalcentr1"/>
        <w:tabs>
          <w:tab w:val="left" w:pos="436"/>
          <w:tab w:val="left" w:pos="900"/>
        </w:tabs>
        <w:ind w:left="720"/>
      </w:pPr>
      <w:r>
        <w:t xml:space="preserve">D’un point de vue général, classez </w:t>
      </w:r>
      <w:r w:rsidR="00743623" w:rsidRPr="00F04F95">
        <w:t xml:space="preserve">par ordre de </w:t>
      </w:r>
      <w:r>
        <w:t>vœux géographiques</w:t>
      </w:r>
      <w:r w:rsidR="00660367" w:rsidRPr="00F04F95">
        <w:t xml:space="preserve"> de 1 à 3</w:t>
      </w:r>
      <w:r w:rsidR="00743623" w:rsidRPr="00F04F95">
        <w:t> :</w:t>
      </w:r>
    </w:p>
    <w:p w14:paraId="62C38911" w14:textId="77777777" w:rsidR="00743623" w:rsidRPr="00F04F95" w:rsidRDefault="00743623" w:rsidP="00743623">
      <w:pPr>
        <w:pStyle w:val="Normalcentr1"/>
        <w:tabs>
          <w:tab w:val="left" w:leader="dot" w:pos="10206"/>
        </w:tabs>
        <w:spacing w:line="360" w:lineRule="auto"/>
        <w:ind w:left="720" w:right="-57"/>
      </w:pPr>
    </w:p>
    <w:p w14:paraId="026E2F97" w14:textId="77777777" w:rsidR="004C7A81" w:rsidRPr="00F04F95" w:rsidRDefault="00D30779" w:rsidP="00743623">
      <w:pPr>
        <w:pStyle w:val="Normalcentr1"/>
        <w:tabs>
          <w:tab w:val="left" w:leader="dot" w:pos="10206"/>
        </w:tabs>
        <w:spacing w:line="360" w:lineRule="auto"/>
        <w:ind w:left="720" w:right="-57"/>
      </w:pPr>
      <w:r w:rsidRPr="00F04F95">
        <w:t>Cayenne</w:t>
      </w:r>
      <w:r w:rsidR="004C7A81" w:rsidRPr="00F04F95">
        <w:t> :</w:t>
      </w:r>
    </w:p>
    <w:p w14:paraId="58246DB3" w14:textId="77777777" w:rsidR="004C7A81" w:rsidRPr="00F04F95" w:rsidRDefault="004C7A81" w:rsidP="004C7A81">
      <w:pPr>
        <w:pStyle w:val="Normalcentr1"/>
        <w:tabs>
          <w:tab w:val="left" w:leader="dot" w:pos="10206"/>
        </w:tabs>
        <w:spacing w:line="360" w:lineRule="auto"/>
        <w:ind w:left="720" w:right="-57"/>
      </w:pPr>
      <w:r w:rsidRPr="00F04F95">
        <w:t xml:space="preserve">Kourou : </w:t>
      </w:r>
    </w:p>
    <w:p w14:paraId="08914E90" w14:textId="77777777" w:rsidR="00743623" w:rsidRPr="00F04F95" w:rsidRDefault="00D30779" w:rsidP="00743623">
      <w:pPr>
        <w:pStyle w:val="Normalcentr1"/>
        <w:tabs>
          <w:tab w:val="left" w:leader="dot" w:pos="10206"/>
        </w:tabs>
        <w:spacing w:line="360" w:lineRule="auto"/>
        <w:ind w:left="720" w:right="-57"/>
      </w:pPr>
      <w:r w:rsidRPr="00F04F95">
        <w:t>Saint-Laurent du Maroni</w:t>
      </w:r>
      <w:r w:rsidR="004C7A81" w:rsidRPr="00F04F95">
        <w:t> :</w:t>
      </w:r>
      <w:r w:rsidR="00743623" w:rsidRPr="00F04F95">
        <w:t xml:space="preserve"> </w:t>
      </w:r>
    </w:p>
    <w:p w14:paraId="497FAF52" w14:textId="77777777" w:rsidR="00731C8F" w:rsidRPr="00731C8F" w:rsidRDefault="00731C8F" w:rsidP="00731C8F">
      <w:pPr>
        <w:pStyle w:val="Normalcentr1"/>
        <w:tabs>
          <w:tab w:val="left" w:pos="436"/>
          <w:tab w:val="left" w:pos="900"/>
        </w:tabs>
        <w:ind w:left="720"/>
      </w:pPr>
    </w:p>
    <w:p w14:paraId="4275C1CB" w14:textId="77777777" w:rsidR="00F83D1E" w:rsidRPr="004A4D70" w:rsidRDefault="00203E8F" w:rsidP="00203E8F">
      <w:pPr>
        <w:pStyle w:val="Normalcentr1"/>
        <w:tabs>
          <w:tab w:val="left" w:leader="dot" w:pos="10206"/>
        </w:tabs>
        <w:spacing w:line="360" w:lineRule="auto"/>
        <w:ind w:left="720" w:right="-57"/>
        <w:rPr>
          <w:b/>
          <w:bCs/>
          <w:caps/>
          <w:sz w:val="28"/>
          <w:szCs w:val="28"/>
          <w:u w:val="single"/>
        </w:rPr>
      </w:pPr>
      <w:r w:rsidRPr="004A4D70">
        <w:br w:type="page"/>
      </w:r>
      <w:r w:rsidR="00F83D1E" w:rsidRPr="004A4D70">
        <w:rPr>
          <w:b/>
          <w:bCs/>
          <w:caps/>
          <w:sz w:val="28"/>
          <w:szCs w:val="28"/>
          <w:u w:val="single"/>
        </w:rPr>
        <w:lastRenderedPageBreak/>
        <w:t>V</w:t>
      </w:r>
      <w:r w:rsidR="006D2C26">
        <w:rPr>
          <w:b/>
          <w:bCs/>
          <w:caps/>
          <w:sz w:val="28"/>
          <w:szCs w:val="28"/>
          <w:u w:val="single"/>
        </w:rPr>
        <w:t>I</w:t>
      </w:r>
      <w:r w:rsidR="00F83D1E" w:rsidRPr="004A4D70">
        <w:rPr>
          <w:b/>
          <w:bCs/>
          <w:caps/>
          <w:sz w:val="28"/>
          <w:szCs w:val="28"/>
          <w:u w:val="single"/>
        </w:rPr>
        <w:t xml:space="preserve"> - MOTIVATIONS</w:t>
      </w:r>
    </w:p>
    <w:p w14:paraId="3A985CE4" w14:textId="77777777" w:rsidR="00F83D1E" w:rsidRPr="004A4D70" w:rsidRDefault="00F83D1E">
      <w:pPr>
        <w:pStyle w:val="Normalcentr1"/>
        <w:ind w:left="360"/>
        <w:rPr>
          <w:b/>
          <w:bCs/>
          <w:caps/>
          <w:sz w:val="28"/>
          <w:szCs w:val="28"/>
          <w:u w:val="single"/>
        </w:rPr>
      </w:pPr>
    </w:p>
    <w:p w14:paraId="02306FFF" w14:textId="77777777" w:rsidR="00FB76C7" w:rsidRPr="004A4D70" w:rsidRDefault="00F83D1E" w:rsidP="009A34AE">
      <w:pPr>
        <w:pStyle w:val="Normalcentr1"/>
        <w:spacing w:line="360" w:lineRule="auto"/>
        <w:ind w:left="360"/>
        <w:rPr>
          <w:caps/>
          <w:sz w:val="28"/>
          <w:szCs w:val="28"/>
        </w:rPr>
      </w:pPr>
      <w:r w:rsidRPr="004A4D70">
        <w:rPr>
          <w:cap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4542F6" w14:textId="77777777" w:rsidR="00237D96" w:rsidRPr="004A4D70" w:rsidRDefault="00237D96" w:rsidP="00237D96">
      <w:pPr>
        <w:pStyle w:val="Normalcentr1"/>
        <w:spacing w:line="360" w:lineRule="auto"/>
        <w:ind w:left="360"/>
        <w:rPr>
          <w:caps/>
          <w:sz w:val="28"/>
          <w:szCs w:val="28"/>
        </w:rPr>
      </w:pPr>
      <w:r w:rsidRPr="004A4D70">
        <w:rPr>
          <w:caps/>
          <w:sz w:val="28"/>
          <w:szCs w:val="28"/>
        </w:rPr>
        <w:t>………………………………………………………………………………………………</w:t>
      </w:r>
    </w:p>
    <w:p w14:paraId="5726891F" w14:textId="77777777" w:rsidR="00237D96" w:rsidRPr="004A4D70" w:rsidRDefault="00237D96" w:rsidP="00237D96">
      <w:pPr>
        <w:pStyle w:val="Normalcentr1"/>
        <w:spacing w:line="360" w:lineRule="auto"/>
        <w:ind w:left="360"/>
        <w:rPr>
          <w:caps/>
          <w:sz w:val="28"/>
          <w:szCs w:val="28"/>
        </w:rPr>
      </w:pPr>
      <w:r w:rsidRPr="004A4D70">
        <w:rPr>
          <w:caps/>
          <w:sz w:val="28"/>
          <w:szCs w:val="28"/>
        </w:rPr>
        <w:t>………………………………………………………………………………………………</w:t>
      </w:r>
    </w:p>
    <w:p w14:paraId="7C674C1D" w14:textId="77777777" w:rsidR="00237D96" w:rsidRPr="004A4D70" w:rsidRDefault="00237D96" w:rsidP="00237D96">
      <w:pPr>
        <w:pStyle w:val="Normalcentr1"/>
        <w:spacing w:line="360" w:lineRule="auto"/>
        <w:ind w:left="360"/>
        <w:rPr>
          <w:caps/>
          <w:sz w:val="28"/>
          <w:szCs w:val="28"/>
        </w:rPr>
      </w:pPr>
      <w:r w:rsidRPr="004A4D70">
        <w:rPr>
          <w:caps/>
          <w:sz w:val="28"/>
          <w:szCs w:val="28"/>
        </w:rPr>
        <w:t>………………………………………………………………………………………………</w:t>
      </w:r>
    </w:p>
    <w:p w14:paraId="21DFFD48" w14:textId="77777777" w:rsidR="00237D96" w:rsidRPr="004A4D70" w:rsidRDefault="00237D96" w:rsidP="00237D96">
      <w:pPr>
        <w:pStyle w:val="Normalcentr1"/>
        <w:spacing w:line="360" w:lineRule="auto"/>
        <w:ind w:left="360"/>
        <w:rPr>
          <w:caps/>
          <w:sz w:val="28"/>
          <w:szCs w:val="28"/>
        </w:rPr>
      </w:pPr>
      <w:r w:rsidRPr="004A4D70">
        <w:rPr>
          <w:caps/>
          <w:sz w:val="28"/>
          <w:szCs w:val="28"/>
        </w:rPr>
        <w:t>………………………………………………………………………………………………</w:t>
      </w:r>
    </w:p>
    <w:p w14:paraId="290479AA" w14:textId="77777777" w:rsidR="00237D96" w:rsidRPr="004A4D70" w:rsidRDefault="00237D96" w:rsidP="00237D96">
      <w:pPr>
        <w:pStyle w:val="Normalcentr1"/>
        <w:spacing w:line="360" w:lineRule="auto"/>
        <w:ind w:left="360"/>
        <w:rPr>
          <w:caps/>
          <w:sz w:val="28"/>
          <w:szCs w:val="28"/>
        </w:rPr>
      </w:pPr>
      <w:r w:rsidRPr="004A4D70">
        <w:rPr>
          <w:caps/>
          <w:sz w:val="28"/>
          <w:szCs w:val="28"/>
        </w:rPr>
        <w:t>………………………………………………………………………………………………</w:t>
      </w:r>
    </w:p>
    <w:p w14:paraId="2BBC45AD" w14:textId="77777777" w:rsidR="00237D96" w:rsidRPr="004A4D70" w:rsidRDefault="00237D96" w:rsidP="00237D96">
      <w:pPr>
        <w:pStyle w:val="Normalcentr1"/>
        <w:spacing w:line="360" w:lineRule="auto"/>
        <w:ind w:left="360"/>
        <w:rPr>
          <w:caps/>
          <w:sz w:val="28"/>
          <w:szCs w:val="28"/>
        </w:rPr>
      </w:pPr>
      <w:r w:rsidRPr="004A4D70">
        <w:rPr>
          <w:caps/>
          <w:sz w:val="28"/>
          <w:szCs w:val="28"/>
        </w:rPr>
        <w:t>………………………………………………………………………………………………</w:t>
      </w:r>
    </w:p>
    <w:p w14:paraId="70C9CC4C" w14:textId="77777777" w:rsidR="00237D96" w:rsidRPr="004A4D70" w:rsidRDefault="00237D96" w:rsidP="00237D96">
      <w:pPr>
        <w:pStyle w:val="Normalcentr1"/>
        <w:spacing w:line="360" w:lineRule="auto"/>
        <w:ind w:left="360"/>
        <w:rPr>
          <w:caps/>
          <w:sz w:val="28"/>
          <w:szCs w:val="28"/>
        </w:rPr>
      </w:pPr>
      <w:r w:rsidRPr="004A4D70">
        <w:rPr>
          <w:caps/>
          <w:sz w:val="28"/>
          <w:szCs w:val="28"/>
        </w:rPr>
        <w:t>………………………………………………………………………………………………</w:t>
      </w:r>
    </w:p>
    <w:p w14:paraId="08AF6045" w14:textId="77777777" w:rsidR="00237D96" w:rsidRPr="004A4D70" w:rsidRDefault="00237D96" w:rsidP="00237D96">
      <w:pPr>
        <w:pStyle w:val="Normalcentr1"/>
        <w:spacing w:line="360" w:lineRule="auto"/>
        <w:ind w:left="360"/>
        <w:rPr>
          <w:caps/>
          <w:sz w:val="28"/>
          <w:szCs w:val="28"/>
        </w:rPr>
      </w:pPr>
      <w:r w:rsidRPr="004A4D70">
        <w:rPr>
          <w:caps/>
          <w:sz w:val="28"/>
          <w:szCs w:val="28"/>
        </w:rPr>
        <w:t>………………………………………………………………………………………………</w:t>
      </w:r>
    </w:p>
    <w:p w14:paraId="4B0CF6D4" w14:textId="77777777" w:rsidR="00237D96" w:rsidRPr="004A4D70" w:rsidRDefault="00237D96" w:rsidP="00237D96">
      <w:pPr>
        <w:pStyle w:val="Normalcentr1"/>
        <w:spacing w:line="360" w:lineRule="auto"/>
        <w:ind w:left="360"/>
        <w:rPr>
          <w:caps/>
          <w:sz w:val="28"/>
          <w:szCs w:val="28"/>
        </w:rPr>
      </w:pPr>
      <w:r w:rsidRPr="004A4D70">
        <w:rPr>
          <w:caps/>
          <w:sz w:val="28"/>
          <w:szCs w:val="28"/>
        </w:rPr>
        <w:t>………………………………………………………………………………………………</w:t>
      </w:r>
    </w:p>
    <w:p w14:paraId="4B6612F5" w14:textId="77777777" w:rsidR="00237D96" w:rsidRPr="004A4D70" w:rsidRDefault="00237D96" w:rsidP="00237D96">
      <w:pPr>
        <w:pStyle w:val="Normalcentr1"/>
        <w:spacing w:line="360" w:lineRule="auto"/>
        <w:ind w:left="360"/>
        <w:rPr>
          <w:caps/>
          <w:sz w:val="28"/>
          <w:szCs w:val="28"/>
        </w:rPr>
      </w:pPr>
      <w:r w:rsidRPr="004A4D70">
        <w:rPr>
          <w:caps/>
          <w:sz w:val="28"/>
          <w:szCs w:val="28"/>
        </w:rPr>
        <w:t>………………………………………………………………………………………………</w:t>
      </w:r>
    </w:p>
    <w:p w14:paraId="25F22915" w14:textId="77777777" w:rsidR="003C0F3D" w:rsidRPr="003C0F3D" w:rsidRDefault="003C0F3D" w:rsidP="003C0F3D">
      <w:pPr>
        <w:tabs>
          <w:tab w:val="left" w:leader="dot" w:pos="6663"/>
          <w:tab w:val="left" w:pos="6946"/>
          <w:tab w:val="left" w:leader="dot" w:pos="9356"/>
        </w:tabs>
        <w:ind w:left="4253"/>
        <w:rPr>
          <w:rFonts w:ascii="Arial" w:hAnsi="Arial" w:cs="Arial"/>
          <w:sz w:val="22"/>
          <w:szCs w:val="22"/>
        </w:rPr>
      </w:pPr>
    </w:p>
    <w:p w14:paraId="561EC991" w14:textId="77777777" w:rsidR="003C0F3D" w:rsidRPr="003C0F3D" w:rsidRDefault="003C0F3D" w:rsidP="003C0F3D">
      <w:pPr>
        <w:tabs>
          <w:tab w:val="left" w:leader="dot" w:pos="6663"/>
          <w:tab w:val="left" w:pos="6946"/>
          <w:tab w:val="left" w:leader="dot" w:pos="9356"/>
        </w:tabs>
        <w:ind w:left="4253"/>
        <w:rPr>
          <w:rFonts w:ascii="Arial" w:hAnsi="Arial" w:cs="Arial"/>
          <w:sz w:val="22"/>
          <w:szCs w:val="22"/>
        </w:rPr>
      </w:pPr>
      <w:r w:rsidRPr="003C0F3D">
        <w:rPr>
          <w:rFonts w:ascii="Arial" w:hAnsi="Arial" w:cs="Arial"/>
          <w:sz w:val="22"/>
          <w:szCs w:val="22"/>
        </w:rPr>
        <w:t>A</w:t>
      </w:r>
      <w:r w:rsidRPr="003C0F3D">
        <w:rPr>
          <w:rFonts w:ascii="Arial" w:hAnsi="Arial" w:cs="Arial"/>
          <w:sz w:val="22"/>
          <w:szCs w:val="22"/>
        </w:rPr>
        <w:tab/>
        <w:t>,</w:t>
      </w:r>
      <w:r w:rsidRPr="003C0F3D">
        <w:rPr>
          <w:rFonts w:ascii="Arial" w:hAnsi="Arial" w:cs="Arial"/>
          <w:sz w:val="22"/>
          <w:szCs w:val="22"/>
        </w:rPr>
        <w:tab/>
        <w:t>le</w:t>
      </w:r>
      <w:r w:rsidRPr="003C0F3D">
        <w:rPr>
          <w:rFonts w:ascii="Arial" w:hAnsi="Arial" w:cs="Arial"/>
          <w:sz w:val="22"/>
          <w:szCs w:val="22"/>
        </w:rPr>
        <w:tab/>
      </w:r>
    </w:p>
    <w:p w14:paraId="7627AFB1" w14:textId="77777777" w:rsidR="003C0F3D" w:rsidRPr="003C0F3D" w:rsidRDefault="003C0F3D" w:rsidP="003C0F3D">
      <w:pPr>
        <w:ind w:left="4253"/>
        <w:rPr>
          <w:rFonts w:ascii="Arial" w:hAnsi="Arial" w:cs="Arial"/>
          <w:sz w:val="22"/>
          <w:szCs w:val="22"/>
        </w:rPr>
      </w:pPr>
    </w:p>
    <w:p w14:paraId="6B8C0858" w14:textId="77777777" w:rsidR="003C0F3D" w:rsidRPr="003C0F3D" w:rsidRDefault="003C0F3D" w:rsidP="003C0F3D">
      <w:pPr>
        <w:ind w:left="4253"/>
        <w:rPr>
          <w:rFonts w:ascii="Arial" w:hAnsi="Arial" w:cs="Arial"/>
          <w:sz w:val="22"/>
          <w:szCs w:val="22"/>
        </w:rPr>
      </w:pPr>
      <w:r w:rsidRPr="003C0F3D">
        <w:rPr>
          <w:rFonts w:ascii="Arial" w:hAnsi="Arial" w:cs="Arial"/>
          <w:sz w:val="22"/>
          <w:szCs w:val="22"/>
        </w:rPr>
        <w:t xml:space="preserve">Signature, nom et qualité du </w:t>
      </w:r>
      <w:r>
        <w:rPr>
          <w:rFonts w:ascii="Arial" w:hAnsi="Arial" w:cs="Arial"/>
          <w:sz w:val="22"/>
          <w:szCs w:val="22"/>
        </w:rPr>
        <w:t>candidat</w:t>
      </w:r>
    </w:p>
    <w:p w14:paraId="7628F94C" w14:textId="77777777" w:rsidR="00FB76C7" w:rsidRPr="004A4D70" w:rsidRDefault="00FB76C7" w:rsidP="00FB76C7">
      <w:pPr>
        <w:rPr>
          <w:rFonts w:ascii="Arial" w:hAnsi="Arial" w:cs="Arial"/>
        </w:rPr>
      </w:pPr>
      <w:r w:rsidRPr="004A4D70">
        <w:rPr>
          <w:rFonts w:ascii="Arial" w:hAnsi="Arial" w:cs="Arial"/>
          <w:caps/>
          <w:sz w:val="28"/>
          <w:szCs w:val="28"/>
        </w:rPr>
        <w:br w:type="page"/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8188"/>
        <w:gridCol w:w="1590"/>
      </w:tblGrid>
      <w:tr w:rsidR="00FB76C7" w:rsidRPr="004A4D70" w14:paraId="5B994AAE" w14:textId="777777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D704" w14:textId="77777777" w:rsidR="00FB76C7" w:rsidRPr="004A4D70" w:rsidRDefault="006D2C26" w:rsidP="00347001">
            <w:pPr>
              <w:spacing w:before="240" w:after="24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VII</w:t>
            </w:r>
            <w:r w:rsidR="00FB76C7" w:rsidRPr="004A4D7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– </w:t>
            </w:r>
            <w:r w:rsidR="004A4D70" w:rsidRPr="004A4D70">
              <w:rPr>
                <w:rFonts w:ascii="Arial" w:hAnsi="Arial" w:cs="Arial"/>
                <w:b/>
                <w:bCs/>
                <w:sz w:val="28"/>
                <w:szCs w:val="28"/>
              </w:rPr>
              <w:t>AVIS</w:t>
            </w:r>
            <w:r w:rsidR="00FB76C7" w:rsidRPr="004A4D7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DU SUPERIEUR HIERARCHIQUE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57869" w14:textId="77777777" w:rsidR="00FB76C7" w:rsidRPr="004A4D70" w:rsidRDefault="00FB76C7" w:rsidP="003470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D2DCB0" w14:textId="77777777" w:rsidR="00FB76C7" w:rsidRPr="004A4D70" w:rsidRDefault="00FB76C7" w:rsidP="00FB76C7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4A4D70">
        <w:rPr>
          <w:rFonts w:ascii="Arial" w:hAnsi="Arial" w:cs="Arial"/>
          <w:b/>
          <w:bCs/>
          <w:i/>
          <w:iCs/>
          <w:sz w:val="22"/>
          <w:szCs w:val="22"/>
        </w:rPr>
        <w:t>(</w:t>
      </w:r>
      <w:r w:rsidR="003361AC" w:rsidRPr="004A4D70">
        <w:rPr>
          <w:rFonts w:ascii="Arial" w:hAnsi="Arial" w:cs="Arial"/>
          <w:b/>
          <w:bCs/>
          <w:i/>
          <w:iCs/>
          <w:sz w:val="22"/>
          <w:szCs w:val="22"/>
        </w:rPr>
        <w:t>À</w:t>
      </w:r>
      <w:r w:rsidRPr="004A4D70">
        <w:rPr>
          <w:rFonts w:ascii="Arial" w:hAnsi="Arial" w:cs="Arial"/>
          <w:b/>
          <w:bCs/>
          <w:i/>
          <w:iCs/>
          <w:sz w:val="22"/>
          <w:szCs w:val="22"/>
        </w:rPr>
        <w:t xml:space="preserve"> remplir par le chef d'établissement ou le supérieur hiérarchique)</w:t>
      </w:r>
    </w:p>
    <w:p w14:paraId="0E691FDC" w14:textId="77777777" w:rsidR="00FB76C7" w:rsidRPr="004A4D70" w:rsidRDefault="00FB76C7" w:rsidP="00FB76C7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227"/>
        <w:gridCol w:w="1310"/>
        <w:gridCol w:w="1310"/>
        <w:gridCol w:w="1310"/>
        <w:gridCol w:w="1311"/>
      </w:tblGrid>
      <w:tr w:rsidR="0051677F" w:rsidRPr="004A4D70" w14:paraId="5FD92FBF" w14:textId="77777777">
        <w:tc>
          <w:tcPr>
            <w:tcW w:w="3227" w:type="dxa"/>
          </w:tcPr>
          <w:p w14:paraId="5252A5CC" w14:textId="77777777" w:rsidR="0051677F" w:rsidRPr="0051677F" w:rsidRDefault="0051677F" w:rsidP="00347001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47AF6856" w14:textId="3CB46561" w:rsidR="0051677F" w:rsidRPr="00E8247D" w:rsidRDefault="0051677F" w:rsidP="00E8247D">
            <w:pPr>
              <w:pStyle w:val="Paragraphedeliste"/>
              <w:spacing w:before="120" w:after="120"/>
              <w:ind w:left="42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8247D">
              <w:rPr>
                <w:rFonts w:ascii="Arial" w:hAnsi="Arial" w:cs="Arial"/>
                <w:b/>
                <w:bCs/>
                <w:sz w:val="32"/>
                <w:szCs w:val="32"/>
              </w:rPr>
              <w:t>- -</w:t>
            </w:r>
          </w:p>
        </w:tc>
        <w:tc>
          <w:tcPr>
            <w:tcW w:w="1310" w:type="dxa"/>
            <w:shd w:val="clear" w:color="auto" w:fill="auto"/>
          </w:tcPr>
          <w:p w14:paraId="2F42944B" w14:textId="74A75322" w:rsidR="0051677F" w:rsidRPr="00E8247D" w:rsidRDefault="0051677F" w:rsidP="00E8247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8247D"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14:paraId="32D0832B" w14:textId="29E0FF4F" w:rsidR="0051677F" w:rsidRPr="00E8247D" w:rsidRDefault="0051677F" w:rsidP="00E8247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8247D">
              <w:rPr>
                <w:rFonts w:ascii="Arial" w:hAnsi="Arial" w:cs="Arial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1311" w:type="dxa"/>
            <w:shd w:val="clear" w:color="auto" w:fill="auto"/>
          </w:tcPr>
          <w:p w14:paraId="0444D62D" w14:textId="705356A1" w:rsidR="0051677F" w:rsidRPr="00E8247D" w:rsidRDefault="0051677F" w:rsidP="00E8247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8247D">
              <w:rPr>
                <w:rFonts w:ascii="Arial" w:hAnsi="Arial" w:cs="Arial"/>
                <w:b/>
                <w:bCs/>
                <w:sz w:val="32"/>
                <w:szCs w:val="32"/>
              </w:rPr>
              <w:t>++</w:t>
            </w:r>
          </w:p>
        </w:tc>
      </w:tr>
      <w:tr w:rsidR="0051677F" w:rsidRPr="004A4D70" w14:paraId="25F389CB" w14:textId="77777777">
        <w:tc>
          <w:tcPr>
            <w:tcW w:w="3227" w:type="dxa"/>
          </w:tcPr>
          <w:p w14:paraId="2A09A375" w14:textId="77777777" w:rsidR="0051677F" w:rsidRPr="004A4D70" w:rsidRDefault="0051677F" w:rsidP="0034700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D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APTITUDE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  <w:r w:rsidRPr="004A4D70">
              <w:rPr>
                <w:rFonts w:ascii="Arial" w:hAnsi="Arial" w:cs="Arial"/>
                <w:b/>
                <w:bCs/>
                <w:sz w:val="20"/>
                <w:szCs w:val="20"/>
              </w:rPr>
              <w:t>L'ANIMATION</w:t>
            </w:r>
          </w:p>
        </w:tc>
        <w:tc>
          <w:tcPr>
            <w:tcW w:w="1310" w:type="dxa"/>
            <w:shd w:val="clear" w:color="auto" w:fill="auto"/>
          </w:tcPr>
          <w:p w14:paraId="4ED076A7" w14:textId="77777777" w:rsidR="0051677F" w:rsidRPr="004A4D70" w:rsidRDefault="0051677F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2E64B285" w14:textId="77777777" w:rsidR="0051677F" w:rsidRPr="004A4D70" w:rsidRDefault="0051677F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648FEC70" w14:textId="77777777" w:rsidR="0051677F" w:rsidRPr="004A4D70" w:rsidRDefault="0051677F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</w:tcPr>
          <w:p w14:paraId="006E63B3" w14:textId="77777777" w:rsidR="0051677F" w:rsidRPr="004A4D70" w:rsidRDefault="0051677F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77F" w:rsidRPr="004A4D70" w14:paraId="3AA92247" w14:textId="77777777">
        <w:tc>
          <w:tcPr>
            <w:tcW w:w="3227" w:type="dxa"/>
          </w:tcPr>
          <w:p w14:paraId="0AF9FA55" w14:textId="77777777" w:rsidR="0051677F" w:rsidRPr="004A4D70" w:rsidRDefault="0051677F" w:rsidP="0034700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D70">
              <w:rPr>
                <w:rFonts w:ascii="Arial" w:hAnsi="Arial" w:cs="Arial"/>
                <w:b/>
                <w:bCs/>
                <w:sz w:val="20"/>
                <w:szCs w:val="20"/>
              </w:rPr>
              <w:t>APTITUDE AUX RELATIONS</w:t>
            </w:r>
          </w:p>
        </w:tc>
        <w:tc>
          <w:tcPr>
            <w:tcW w:w="1310" w:type="dxa"/>
            <w:shd w:val="clear" w:color="auto" w:fill="auto"/>
          </w:tcPr>
          <w:p w14:paraId="330535BB" w14:textId="77777777" w:rsidR="0051677F" w:rsidRPr="004A4D70" w:rsidRDefault="0051677F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69EB1485" w14:textId="77777777" w:rsidR="0051677F" w:rsidRPr="004A4D70" w:rsidRDefault="0051677F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7A64D53F" w14:textId="77777777" w:rsidR="0051677F" w:rsidRPr="004A4D70" w:rsidRDefault="0051677F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</w:tcPr>
          <w:p w14:paraId="0955C667" w14:textId="77777777" w:rsidR="0051677F" w:rsidRPr="004A4D70" w:rsidRDefault="0051677F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77F" w:rsidRPr="004A4D70" w14:paraId="7BB9F159" w14:textId="77777777">
        <w:tc>
          <w:tcPr>
            <w:tcW w:w="3227" w:type="dxa"/>
          </w:tcPr>
          <w:p w14:paraId="0594D4DD" w14:textId="77777777" w:rsidR="0051677F" w:rsidRPr="004A4D70" w:rsidRDefault="0051677F" w:rsidP="0034700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D70">
              <w:rPr>
                <w:rFonts w:ascii="Arial" w:hAnsi="Arial" w:cs="Arial"/>
                <w:b/>
                <w:bCs/>
                <w:sz w:val="20"/>
                <w:szCs w:val="20"/>
              </w:rPr>
              <w:t>APTITUDE AU CHANGEMENT</w:t>
            </w:r>
          </w:p>
        </w:tc>
        <w:tc>
          <w:tcPr>
            <w:tcW w:w="1310" w:type="dxa"/>
            <w:shd w:val="clear" w:color="auto" w:fill="auto"/>
          </w:tcPr>
          <w:p w14:paraId="39B6D84F" w14:textId="77777777" w:rsidR="0051677F" w:rsidRPr="004A4D70" w:rsidRDefault="0051677F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3695271E" w14:textId="77777777" w:rsidR="0051677F" w:rsidRPr="004A4D70" w:rsidRDefault="0051677F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119B674E" w14:textId="77777777" w:rsidR="0051677F" w:rsidRPr="004A4D70" w:rsidRDefault="0051677F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</w:tcPr>
          <w:p w14:paraId="11D6E272" w14:textId="77777777" w:rsidR="0051677F" w:rsidRPr="004A4D70" w:rsidRDefault="0051677F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77F" w:rsidRPr="004A4D70" w14:paraId="326BC72D" w14:textId="77777777">
        <w:tc>
          <w:tcPr>
            <w:tcW w:w="3227" w:type="dxa"/>
          </w:tcPr>
          <w:p w14:paraId="276CDD8B" w14:textId="77777777" w:rsidR="0051677F" w:rsidRPr="004A4D70" w:rsidRDefault="0051677F" w:rsidP="0034700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D70">
              <w:rPr>
                <w:rFonts w:ascii="Arial" w:hAnsi="Arial" w:cs="Arial"/>
                <w:b/>
                <w:bCs/>
                <w:sz w:val="20"/>
                <w:szCs w:val="20"/>
              </w:rPr>
              <w:t>ESPRIT D'EQUIPE</w:t>
            </w:r>
          </w:p>
        </w:tc>
        <w:tc>
          <w:tcPr>
            <w:tcW w:w="1310" w:type="dxa"/>
            <w:shd w:val="clear" w:color="auto" w:fill="auto"/>
          </w:tcPr>
          <w:p w14:paraId="167BDADD" w14:textId="77777777" w:rsidR="0051677F" w:rsidRPr="004A4D70" w:rsidRDefault="0051677F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2888210F" w14:textId="77777777" w:rsidR="0051677F" w:rsidRPr="004A4D70" w:rsidRDefault="0051677F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1E6F333B" w14:textId="77777777" w:rsidR="0051677F" w:rsidRPr="004A4D70" w:rsidRDefault="0051677F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</w:tcPr>
          <w:p w14:paraId="2B0D25B1" w14:textId="77777777" w:rsidR="0051677F" w:rsidRPr="004A4D70" w:rsidRDefault="0051677F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77F" w:rsidRPr="004A4D70" w14:paraId="1C79EACB" w14:textId="77777777">
        <w:tc>
          <w:tcPr>
            <w:tcW w:w="3227" w:type="dxa"/>
          </w:tcPr>
          <w:p w14:paraId="6BC4D4F3" w14:textId="77777777" w:rsidR="0051677F" w:rsidRPr="004A4D70" w:rsidRDefault="0051677F" w:rsidP="0034700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D70">
              <w:rPr>
                <w:rFonts w:ascii="Arial" w:hAnsi="Arial" w:cs="Arial"/>
                <w:b/>
                <w:bCs/>
                <w:sz w:val="20"/>
                <w:szCs w:val="20"/>
              </w:rPr>
              <w:t>APTITUDE A L'ORGANISATION</w:t>
            </w:r>
          </w:p>
        </w:tc>
        <w:tc>
          <w:tcPr>
            <w:tcW w:w="1310" w:type="dxa"/>
            <w:shd w:val="clear" w:color="auto" w:fill="auto"/>
          </w:tcPr>
          <w:p w14:paraId="792A52AE" w14:textId="77777777" w:rsidR="0051677F" w:rsidRPr="004A4D70" w:rsidRDefault="0051677F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67B2C655" w14:textId="77777777" w:rsidR="0051677F" w:rsidRPr="004A4D70" w:rsidRDefault="0051677F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661D20A5" w14:textId="77777777" w:rsidR="0051677F" w:rsidRPr="004A4D70" w:rsidRDefault="0051677F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</w:tcPr>
          <w:p w14:paraId="067A4A1D" w14:textId="77777777" w:rsidR="0051677F" w:rsidRPr="004A4D70" w:rsidRDefault="0051677F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77F" w:rsidRPr="004A4D70" w14:paraId="314194F6" w14:textId="77777777">
        <w:tc>
          <w:tcPr>
            <w:tcW w:w="3227" w:type="dxa"/>
          </w:tcPr>
          <w:p w14:paraId="0C312054" w14:textId="77777777" w:rsidR="0051677F" w:rsidRPr="004A4D70" w:rsidRDefault="0051677F" w:rsidP="0034700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D70">
              <w:rPr>
                <w:rFonts w:ascii="Arial" w:hAnsi="Arial" w:cs="Arial"/>
                <w:b/>
                <w:bCs/>
                <w:sz w:val="20"/>
                <w:szCs w:val="20"/>
              </w:rPr>
              <w:t>SENS ADMINISTRATIF</w:t>
            </w:r>
          </w:p>
        </w:tc>
        <w:tc>
          <w:tcPr>
            <w:tcW w:w="1310" w:type="dxa"/>
            <w:shd w:val="clear" w:color="auto" w:fill="auto"/>
          </w:tcPr>
          <w:p w14:paraId="53B1DAEE" w14:textId="77777777" w:rsidR="0051677F" w:rsidRPr="004A4D70" w:rsidRDefault="0051677F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6928C0F0" w14:textId="77777777" w:rsidR="0051677F" w:rsidRPr="004A4D70" w:rsidRDefault="0051677F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24E444CF" w14:textId="77777777" w:rsidR="0051677F" w:rsidRPr="004A4D70" w:rsidRDefault="0051677F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</w:tcPr>
          <w:p w14:paraId="64306FE5" w14:textId="77777777" w:rsidR="0051677F" w:rsidRPr="004A4D70" w:rsidRDefault="0051677F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77F" w:rsidRPr="004A4D70" w14:paraId="1EF0AE89" w14:textId="77777777">
        <w:tc>
          <w:tcPr>
            <w:tcW w:w="3227" w:type="dxa"/>
          </w:tcPr>
          <w:p w14:paraId="3BFC6301" w14:textId="77777777" w:rsidR="0051677F" w:rsidRPr="004A4D70" w:rsidRDefault="0051677F" w:rsidP="0034700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D70">
              <w:rPr>
                <w:rFonts w:ascii="Arial" w:hAnsi="Arial" w:cs="Arial"/>
                <w:b/>
                <w:bCs/>
                <w:sz w:val="20"/>
                <w:szCs w:val="20"/>
              </w:rPr>
              <w:t>SENS DU SERVICE PUBLIC</w:t>
            </w:r>
          </w:p>
        </w:tc>
        <w:tc>
          <w:tcPr>
            <w:tcW w:w="1310" w:type="dxa"/>
            <w:shd w:val="clear" w:color="auto" w:fill="auto"/>
          </w:tcPr>
          <w:p w14:paraId="5C6EFBB2" w14:textId="77777777" w:rsidR="0051677F" w:rsidRPr="004A4D70" w:rsidRDefault="0051677F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28BACFCE" w14:textId="77777777" w:rsidR="0051677F" w:rsidRPr="004A4D70" w:rsidRDefault="0051677F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4B377BC8" w14:textId="77777777" w:rsidR="0051677F" w:rsidRPr="004A4D70" w:rsidRDefault="0051677F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</w:tcPr>
          <w:p w14:paraId="2A94864B" w14:textId="77777777" w:rsidR="0051677F" w:rsidRPr="004A4D70" w:rsidRDefault="0051677F" w:rsidP="003470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13D05C" w14:textId="77777777" w:rsidR="00FB76C7" w:rsidRPr="004A4D70" w:rsidRDefault="00FB76C7" w:rsidP="00FB76C7">
      <w:pPr>
        <w:rPr>
          <w:rFonts w:ascii="Arial" w:hAnsi="Arial" w:cs="Arial"/>
          <w:sz w:val="22"/>
          <w:szCs w:val="22"/>
        </w:rPr>
      </w:pPr>
    </w:p>
    <w:p w14:paraId="132D161E" w14:textId="77777777" w:rsidR="00FB76C7" w:rsidRDefault="004A4D70" w:rsidP="00FB76C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4A4D70">
        <w:rPr>
          <w:rFonts w:ascii="Arial" w:hAnsi="Arial" w:cs="Arial"/>
          <w:b/>
          <w:bCs/>
          <w:sz w:val="22"/>
          <w:szCs w:val="22"/>
          <w:u w:val="single"/>
        </w:rPr>
        <w:t xml:space="preserve">AVIS : </w:t>
      </w:r>
    </w:p>
    <w:p w14:paraId="43B63552" w14:textId="77777777" w:rsidR="004A4D70" w:rsidRDefault="004A4D70" w:rsidP="00FB76C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02869AB" w14:textId="77777777" w:rsidR="004A4D70" w:rsidRPr="004A4D70" w:rsidRDefault="004A4D70" w:rsidP="004A4D70">
      <w:pPr>
        <w:rPr>
          <w:rFonts w:ascii="Arial" w:hAnsi="Arial" w:cs="Arial"/>
          <w:sz w:val="22"/>
          <w:szCs w:val="22"/>
        </w:rPr>
      </w:pPr>
      <w:r w:rsidRPr="004A4D70">
        <w:rPr>
          <w:rFonts w:ascii="Arial" w:hAnsi="Arial" w:cs="Arial"/>
          <w:sz w:val="22"/>
          <w:szCs w:val="22"/>
        </w:rPr>
        <w:sym w:font="Wingdings" w:char="F0A8"/>
      </w:r>
      <w:r w:rsidRPr="004A4D70">
        <w:rPr>
          <w:rFonts w:ascii="Arial" w:hAnsi="Arial" w:cs="Arial"/>
          <w:sz w:val="22"/>
          <w:szCs w:val="22"/>
        </w:rPr>
        <w:t xml:space="preserve"> </w:t>
      </w:r>
      <w:r w:rsidRPr="004A4D70">
        <w:rPr>
          <w:rFonts w:ascii="Arial" w:hAnsi="Arial" w:cs="Arial"/>
          <w:sz w:val="22"/>
          <w:szCs w:val="22"/>
        </w:rPr>
        <w:tab/>
        <w:t>TRES FAVORABLE</w:t>
      </w:r>
      <w:r w:rsidRPr="004A4D70">
        <w:rPr>
          <w:rFonts w:ascii="Arial" w:hAnsi="Arial" w:cs="Arial"/>
          <w:sz w:val="22"/>
          <w:szCs w:val="22"/>
        </w:rPr>
        <w:tab/>
      </w:r>
      <w:r w:rsidRPr="004A4D70">
        <w:rPr>
          <w:rFonts w:ascii="Arial" w:hAnsi="Arial" w:cs="Arial"/>
          <w:sz w:val="22"/>
          <w:szCs w:val="22"/>
        </w:rPr>
        <w:tab/>
      </w:r>
      <w:r w:rsidRPr="004A4D70">
        <w:rPr>
          <w:rFonts w:ascii="Arial" w:hAnsi="Arial" w:cs="Arial"/>
          <w:sz w:val="22"/>
          <w:szCs w:val="22"/>
        </w:rPr>
        <w:tab/>
      </w:r>
      <w:r w:rsidRPr="004A4D70">
        <w:rPr>
          <w:rFonts w:ascii="Arial" w:hAnsi="Arial" w:cs="Arial"/>
          <w:sz w:val="22"/>
          <w:szCs w:val="22"/>
        </w:rPr>
        <w:sym w:font="Wingdings" w:char="F0A8"/>
      </w:r>
      <w:r w:rsidRPr="004A4D70">
        <w:rPr>
          <w:rFonts w:ascii="Arial" w:hAnsi="Arial" w:cs="Arial"/>
          <w:sz w:val="22"/>
          <w:szCs w:val="22"/>
        </w:rPr>
        <w:tab/>
        <w:t>FAVORABLE</w:t>
      </w:r>
    </w:p>
    <w:p w14:paraId="696A9571" w14:textId="77777777" w:rsidR="004A4D70" w:rsidRPr="004A4D70" w:rsidRDefault="004A4D70" w:rsidP="004A4D70">
      <w:pPr>
        <w:rPr>
          <w:rFonts w:ascii="Arial" w:hAnsi="Arial" w:cs="Arial"/>
          <w:sz w:val="22"/>
          <w:szCs w:val="22"/>
        </w:rPr>
      </w:pPr>
    </w:p>
    <w:p w14:paraId="38F40577" w14:textId="77777777" w:rsidR="004A4D70" w:rsidRDefault="004A4D70" w:rsidP="004A4D70">
      <w:pPr>
        <w:rPr>
          <w:rFonts w:ascii="Arial" w:hAnsi="Arial" w:cs="Arial"/>
          <w:sz w:val="22"/>
          <w:szCs w:val="22"/>
        </w:rPr>
      </w:pPr>
      <w:r w:rsidRPr="004A4D70">
        <w:rPr>
          <w:rFonts w:ascii="Arial" w:hAnsi="Arial" w:cs="Arial"/>
          <w:sz w:val="22"/>
          <w:szCs w:val="22"/>
        </w:rPr>
        <w:sym w:font="Wingdings" w:char="F0A8"/>
      </w:r>
      <w:r w:rsidR="00E8273F">
        <w:rPr>
          <w:rFonts w:ascii="Arial" w:hAnsi="Arial" w:cs="Arial"/>
          <w:sz w:val="22"/>
          <w:szCs w:val="22"/>
        </w:rPr>
        <w:tab/>
        <w:t>SANS OPPOSIT</w:t>
      </w:r>
      <w:r w:rsidRPr="004A4D70">
        <w:rPr>
          <w:rFonts w:ascii="Arial" w:hAnsi="Arial" w:cs="Arial"/>
          <w:sz w:val="22"/>
          <w:szCs w:val="22"/>
        </w:rPr>
        <w:t>ION</w:t>
      </w:r>
      <w:r w:rsidRPr="004A4D70">
        <w:rPr>
          <w:rFonts w:ascii="Arial" w:hAnsi="Arial" w:cs="Arial"/>
          <w:sz w:val="22"/>
          <w:szCs w:val="22"/>
        </w:rPr>
        <w:tab/>
      </w:r>
      <w:r w:rsidRPr="004A4D70">
        <w:rPr>
          <w:rFonts w:ascii="Arial" w:hAnsi="Arial" w:cs="Arial"/>
          <w:sz w:val="22"/>
          <w:szCs w:val="22"/>
        </w:rPr>
        <w:tab/>
      </w:r>
      <w:r w:rsidRPr="004A4D70">
        <w:rPr>
          <w:rFonts w:ascii="Arial" w:hAnsi="Arial" w:cs="Arial"/>
          <w:sz w:val="22"/>
          <w:szCs w:val="22"/>
        </w:rPr>
        <w:tab/>
      </w:r>
      <w:r w:rsidRPr="004A4D70">
        <w:rPr>
          <w:rFonts w:ascii="Arial" w:hAnsi="Arial" w:cs="Arial"/>
          <w:sz w:val="22"/>
          <w:szCs w:val="22"/>
        </w:rPr>
        <w:sym w:font="Wingdings" w:char="F0A8"/>
      </w:r>
      <w:r w:rsidRPr="004A4D70">
        <w:rPr>
          <w:rFonts w:ascii="Arial" w:hAnsi="Arial" w:cs="Arial"/>
          <w:sz w:val="22"/>
          <w:szCs w:val="22"/>
        </w:rPr>
        <w:tab/>
        <w:t>DEFAVORABLE</w:t>
      </w:r>
    </w:p>
    <w:p w14:paraId="048271E9" w14:textId="77777777" w:rsidR="00E8273F" w:rsidRDefault="00E8273F" w:rsidP="004A4D70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747"/>
      </w:tblGrid>
      <w:tr w:rsidR="00E8273F" w:rsidRPr="004A4D70" w14:paraId="27A84CD0" w14:textId="77777777" w:rsidTr="00E8273F">
        <w:trPr>
          <w:trHeight w:val="213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BCA8" w14:textId="77777777" w:rsidR="00E8273F" w:rsidRPr="00E8273F" w:rsidRDefault="00E8273F" w:rsidP="00E8273F">
            <w:pPr>
              <w:pStyle w:val="Normalcentr1"/>
              <w:snapToGrid w:val="0"/>
              <w:spacing w:before="120"/>
              <w:ind w:left="0"/>
              <w:rPr>
                <w:b/>
                <w:bCs/>
                <w:sz w:val="22"/>
                <w:szCs w:val="22"/>
                <w:u w:val="single"/>
              </w:rPr>
            </w:pPr>
            <w:r w:rsidRPr="00E8273F">
              <w:rPr>
                <w:b/>
                <w:bCs/>
                <w:sz w:val="22"/>
                <w:szCs w:val="22"/>
                <w:u w:val="single"/>
              </w:rPr>
              <w:t>Observation :</w:t>
            </w:r>
          </w:p>
          <w:p w14:paraId="364A37AC" w14:textId="77777777" w:rsidR="00E8273F" w:rsidRDefault="00E8273F" w:rsidP="00676EF3">
            <w:pPr>
              <w:spacing w:before="240" w:after="24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84695A1" w14:textId="77777777" w:rsidR="00D760D9" w:rsidRDefault="00D760D9" w:rsidP="00676EF3">
            <w:pPr>
              <w:spacing w:before="240" w:after="24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6E71AA8" w14:textId="77777777" w:rsidR="00D760D9" w:rsidRDefault="00D760D9" w:rsidP="00676EF3">
            <w:pPr>
              <w:spacing w:before="240" w:after="24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AF6585B" w14:textId="77777777" w:rsidR="00D760D9" w:rsidRPr="004A4D70" w:rsidRDefault="00D760D9" w:rsidP="00676EF3">
            <w:pPr>
              <w:spacing w:before="240" w:after="24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7E97926A" w14:textId="77777777" w:rsidR="00E8273F" w:rsidRDefault="00E8273F" w:rsidP="004A4D70">
      <w:pPr>
        <w:rPr>
          <w:rFonts w:ascii="Arial" w:hAnsi="Arial" w:cs="Arial"/>
          <w:sz w:val="22"/>
          <w:szCs w:val="22"/>
        </w:rPr>
      </w:pPr>
    </w:p>
    <w:p w14:paraId="17D8D7F5" w14:textId="77777777" w:rsidR="004A4D70" w:rsidRPr="003C0F3D" w:rsidRDefault="004A4D70" w:rsidP="00FB76C7">
      <w:pPr>
        <w:tabs>
          <w:tab w:val="left" w:leader="dot" w:pos="6663"/>
          <w:tab w:val="left" w:pos="6946"/>
          <w:tab w:val="left" w:leader="dot" w:pos="9356"/>
        </w:tabs>
        <w:ind w:left="4253"/>
        <w:rPr>
          <w:rFonts w:ascii="Arial" w:hAnsi="Arial" w:cs="Arial"/>
          <w:sz w:val="22"/>
          <w:szCs w:val="22"/>
        </w:rPr>
      </w:pPr>
    </w:p>
    <w:p w14:paraId="74E197C2" w14:textId="77777777" w:rsidR="00FB76C7" w:rsidRPr="003C0F3D" w:rsidRDefault="00FB76C7" w:rsidP="00FB76C7">
      <w:pPr>
        <w:tabs>
          <w:tab w:val="left" w:leader="dot" w:pos="6663"/>
          <w:tab w:val="left" w:pos="6946"/>
          <w:tab w:val="left" w:leader="dot" w:pos="9356"/>
        </w:tabs>
        <w:ind w:left="4253"/>
        <w:rPr>
          <w:rFonts w:ascii="Arial" w:hAnsi="Arial" w:cs="Arial"/>
          <w:sz w:val="22"/>
          <w:szCs w:val="22"/>
        </w:rPr>
      </w:pPr>
      <w:r w:rsidRPr="003C0F3D">
        <w:rPr>
          <w:rFonts w:ascii="Arial" w:hAnsi="Arial" w:cs="Arial"/>
          <w:sz w:val="22"/>
          <w:szCs w:val="22"/>
        </w:rPr>
        <w:t>A</w:t>
      </w:r>
      <w:r w:rsidRPr="003C0F3D">
        <w:rPr>
          <w:rFonts w:ascii="Arial" w:hAnsi="Arial" w:cs="Arial"/>
          <w:sz w:val="22"/>
          <w:szCs w:val="22"/>
        </w:rPr>
        <w:tab/>
        <w:t>,</w:t>
      </w:r>
      <w:r w:rsidRPr="003C0F3D">
        <w:rPr>
          <w:rFonts w:ascii="Arial" w:hAnsi="Arial" w:cs="Arial"/>
          <w:sz w:val="22"/>
          <w:szCs w:val="22"/>
        </w:rPr>
        <w:tab/>
        <w:t>le</w:t>
      </w:r>
      <w:r w:rsidRPr="003C0F3D">
        <w:rPr>
          <w:rFonts w:ascii="Arial" w:hAnsi="Arial" w:cs="Arial"/>
          <w:sz w:val="22"/>
          <w:szCs w:val="22"/>
        </w:rPr>
        <w:tab/>
      </w:r>
    </w:p>
    <w:p w14:paraId="0D87F1CE" w14:textId="77777777" w:rsidR="00FB76C7" w:rsidRPr="003C0F3D" w:rsidRDefault="00FB76C7" w:rsidP="00FB76C7">
      <w:pPr>
        <w:ind w:left="4253"/>
        <w:rPr>
          <w:rFonts w:ascii="Arial" w:hAnsi="Arial" w:cs="Arial"/>
          <w:sz w:val="22"/>
          <w:szCs w:val="22"/>
        </w:rPr>
      </w:pPr>
    </w:p>
    <w:p w14:paraId="335416EC" w14:textId="77777777" w:rsidR="00FB76C7" w:rsidRPr="003C0F3D" w:rsidRDefault="00FB76C7" w:rsidP="00FB76C7">
      <w:pPr>
        <w:ind w:left="4253"/>
        <w:rPr>
          <w:rFonts w:ascii="Arial" w:hAnsi="Arial" w:cs="Arial"/>
          <w:sz w:val="22"/>
          <w:szCs w:val="22"/>
        </w:rPr>
      </w:pPr>
    </w:p>
    <w:p w14:paraId="3C002038" w14:textId="77777777" w:rsidR="00FB76C7" w:rsidRPr="003C0F3D" w:rsidRDefault="00FB76C7" w:rsidP="00FB76C7">
      <w:pPr>
        <w:ind w:left="4253"/>
        <w:rPr>
          <w:rFonts w:ascii="Arial" w:hAnsi="Arial" w:cs="Arial"/>
          <w:sz w:val="22"/>
          <w:szCs w:val="22"/>
        </w:rPr>
      </w:pPr>
      <w:r w:rsidRPr="003C0F3D">
        <w:rPr>
          <w:rFonts w:ascii="Arial" w:hAnsi="Arial" w:cs="Arial"/>
          <w:sz w:val="22"/>
          <w:szCs w:val="22"/>
        </w:rPr>
        <w:t>Signature, nom et qualité du signataire</w:t>
      </w:r>
    </w:p>
    <w:sectPr w:rsidR="00FB76C7" w:rsidRPr="003C0F3D" w:rsidSect="00F177EE">
      <w:footerReference w:type="default" r:id="rId13"/>
      <w:footnotePr>
        <w:pos w:val="beneathText"/>
      </w:footnotePr>
      <w:pgSz w:w="11905" w:h="16837"/>
      <w:pgMar w:top="776" w:right="624" w:bottom="776" w:left="6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D7E9A" w14:textId="77777777" w:rsidR="00F177EE" w:rsidRDefault="00F177EE">
      <w:r>
        <w:separator/>
      </w:r>
    </w:p>
  </w:endnote>
  <w:endnote w:type="continuationSeparator" w:id="0">
    <w:p w14:paraId="1E8B730A" w14:textId="77777777" w:rsidR="00F177EE" w:rsidRDefault="00F1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908F" w14:textId="77777777" w:rsidR="003365EF" w:rsidRPr="003331BE" w:rsidRDefault="003365EF">
    <w:pPr>
      <w:pStyle w:val="Pieddepage"/>
      <w:ind w:right="360"/>
      <w:jc w:val="right"/>
      <w:rPr>
        <w:rFonts w:ascii="Arial" w:hAnsi="Arial" w:cs="Arial"/>
      </w:rPr>
    </w:pPr>
    <w:r w:rsidRPr="003331BE">
      <w:rPr>
        <w:rFonts w:ascii="Arial" w:hAnsi="Arial" w:cs="Arial"/>
        <w:sz w:val="22"/>
        <w:szCs w:val="22"/>
      </w:rPr>
      <w:fldChar w:fldCharType="begin"/>
    </w:r>
    <w:r w:rsidRPr="003331BE">
      <w:rPr>
        <w:rFonts w:ascii="Arial" w:hAnsi="Arial" w:cs="Arial"/>
        <w:sz w:val="22"/>
        <w:szCs w:val="22"/>
      </w:rPr>
      <w:instrText xml:space="preserve"> PAGE </w:instrText>
    </w:r>
    <w:r w:rsidRPr="003331BE">
      <w:rPr>
        <w:rFonts w:ascii="Arial" w:hAnsi="Arial" w:cs="Arial"/>
        <w:sz w:val="22"/>
        <w:szCs w:val="22"/>
      </w:rPr>
      <w:fldChar w:fldCharType="separate"/>
    </w:r>
    <w:r w:rsidR="00D427BB">
      <w:rPr>
        <w:rFonts w:ascii="Arial" w:hAnsi="Arial" w:cs="Arial"/>
        <w:noProof/>
        <w:sz w:val="22"/>
        <w:szCs w:val="22"/>
      </w:rPr>
      <w:t>8</w:t>
    </w:r>
    <w:r w:rsidRPr="003331BE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F30C3" w14:textId="77777777" w:rsidR="00F177EE" w:rsidRDefault="00F177EE">
      <w:r>
        <w:separator/>
      </w:r>
    </w:p>
  </w:footnote>
  <w:footnote w:type="continuationSeparator" w:id="0">
    <w:p w14:paraId="0E0C4422" w14:textId="77777777" w:rsidR="00F177EE" w:rsidRDefault="00F1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.1pt;height:15.9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WW8Num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830"/>
        </w:tabs>
        <w:ind w:left="1830" w:hanging="420"/>
      </w:p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 - "/>
      <w:lvlJc w:val="left"/>
      <w:pPr>
        <w:tabs>
          <w:tab w:val="num" w:pos="720"/>
        </w:tabs>
        <w:ind w:left="720" w:hanging="360"/>
      </w:pPr>
      <w:rPr>
        <w:b/>
        <w:i w:val="0"/>
        <w:sz w:val="24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upperRoman"/>
      <w:lvlText w:val="%1."/>
      <w:lvlJc w:val="right"/>
      <w:pPr>
        <w:tabs>
          <w:tab w:val="num" w:pos="284"/>
        </w:tabs>
        <w:ind w:left="284" w:firstLine="283"/>
      </w:pPr>
      <w:rPr>
        <w:b/>
        <w:i w:val="0"/>
        <w:sz w:val="28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284"/>
      </w:pPr>
      <w:rPr>
        <w:rFonts w:ascii="Symbol" w:hAnsi="Symbo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A4133DA"/>
    <w:multiLevelType w:val="hybridMultilevel"/>
    <w:tmpl w:val="5E36D572"/>
    <w:lvl w:ilvl="0" w:tplc="D0EC679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BA87E5D"/>
    <w:multiLevelType w:val="singleLevel"/>
    <w:tmpl w:val="00000002"/>
    <w:lvl w:ilvl="0">
      <w:start w:val="1"/>
      <w:numFmt w:val="decimal"/>
      <w:lvlText w:val="%1 - "/>
      <w:lvlJc w:val="left"/>
      <w:pPr>
        <w:tabs>
          <w:tab w:val="num" w:pos="720"/>
        </w:tabs>
        <w:ind w:left="720" w:hanging="360"/>
      </w:pPr>
      <w:rPr>
        <w:b/>
        <w:i w:val="0"/>
        <w:sz w:val="24"/>
        <w:u w:val="none"/>
      </w:rPr>
    </w:lvl>
  </w:abstractNum>
  <w:abstractNum w:abstractNumId="7" w15:restartNumberingAfterBreak="0">
    <w:nsid w:val="33185B93"/>
    <w:multiLevelType w:val="hybridMultilevel"/>
    <w:tmpl w:val="DB4A6230"/>
    <w:lvl w:ilvl="0" w:tplc="6B7CF342">
      <w:start w:val="202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4E6428A"/>
    <w:multiLevelType w:val="hybridMultilevel"/>
    <w:tmpl w:val="7D545B54"/>
    <w:lvl w:ilvl="0" w:tplc="E264B45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003878"/>
    <w:multiLevelType w:val="hybridMultilevel"/>
    <w:tmpl w:val="5D12F64E"/>
    <w:lvl w:ilvl="0" w:tplc="09381C6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A9240C"/>
    <w:multiLevelType w:val="hybridMultilevel"/>
    <w:tmpl w:val="2C66B56A"/>
    <w:lvl w:ilvl="0" w:tplc="1716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08E8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386C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684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22F4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F0B1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3AD8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0EA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DAA2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27A115F"/>
    <w:multiLevelType w:val="hybridMultilevel"/>
    <w:tmpl w:val="F5289F14"/>
    <w:lvl w:ilvl="0" w:tplc="D35CF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223059">
    <w:abstractNumId w:val="0"/>
  </w:num>
  <w:num w:numId="2" w16cid:durableId="1491214284">
    <w:abstractNumId w:val="1"/>
  </w:num>
  <w:num w:numId="3" w16cid:durableId="560529799">
    <w:abstractNumId w:val="2"/>
  </w:num>
  <w:num w:numId="4" w16cid:durableId="1980917045">
    <w:abstractNumId w:val="3"/>
  </w:num>
  <w:num w:numId="5" w16cid:durableId="1325470739">
    <w:abstractNumId w:val="4"/>
  </w:num>
  <w:num w:numId="6" w16cid:durableId="1970697352">
    <w:abstractNumId w:val="6"/>
  </w:num>
  <w:num w:numId="7" w16cid:durableId="1211962602">
    <w:abstractNumId w:val="11"/>
  </w:num>
  <w:num w:numId="8" w16cid:durableId="1893539129">
    <w:abstractNumId w:val="8"/>
  </w:num>
  <w:num w:numId="9" w16cid:durableId="919287657">
    <w:abstractNumId w:val="5"/>
  </w:num>
  <w:num w:numId="10" w16cid:durableId="1782720464">
    <w:abstractNumId w:val="9"/>
  </w:num>
  <w:num w:numId="11" w16cid:durableId="159543165">
    <w:abstractNumId w:val="10"/>
  </w:num>
  <w:num w:numId="12" w16cid:durableId="2773724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CF"/>
    <w:rsid w:val="000005B8"/>
    <w:rsid w:val="00006E0C"/>
    <w:rsid w:val="00023286"/>
    <w:rsid w:val="000336B6"/>
    <w:rsid w:val="00040B36"/>
    <w:rsid w:val="00046D9D"/>
    <w:rsid w:val="00050440"/>
    <w:rsid w:val="00075A62"/>
    <w:rsid w:val="00094BF7"/>
    <w:rsid w:val="000B371B"/>
    <w:rsid w:val="000F6D0B"/>
    <w:rsid w:val="00104419"/>
    <w:rsid w:val="00111EC5"/>
    <w:rsid w:val="0015252A"/>
    <w:rsid w:val="0017518A"/>
    <w:rsid w:val="0018620D"/>
    <w:rsid w:val="00186AA3"/>
    <w:rsid w:val="00193704"/>
    <w:rsid w:val="00194A70"/>
    <w:rsid w:val="001E4676"/>
    <w:rsid w:val="001F37B7"/>
    <w:rsid w:val="00203E8F"/>
    <w:rsid w:val="002233D6"/>
    <w:rsid w:val="00233D9E"/>
    <w:rsid w:val="00237D96"/>
    <w:rsid w:val="002509D2"/>
    <w:rsid w:val="002739CF"/>
    <w:rsid w:val="00277B9A"/>
    <w:rsid w:val="002B0C57"/>
    <w:rsid w:val="002C5ABE"/>
    <w:rsid w:val="00302535"/>
    <w:rsid w:val="003331BE"/>
    <w:rsid w:val="003361AC"/>
    <w:rsid w:val="003365EF"/>
    <w:rsid w:val="00347001"/>
    <w:rsid w:val="00353318"/>
    <w:rsid w:val="00355D35"/>
    <w:rsid w:val="003A5C89"/>
    <w:rsid w:val="003C0F3D"/>
    <w:rsid w:val="003C4975"/>
    <w:rsid w:val="003D523B"/>
    <w:rsid w:val="003D79B7"/>
    <w:rsid w:val="003E0176"/>
    <w:rsid w:val="003F2FBF"/>
    <w:rsid w:val="003F6B28"/>
    <w:rsid w:val="00463590"/>
    <w:rsid w:val="00466F8D"/>
    <w:rsid w:val="00474977"/>
    <w:rsid w:val="0048159D"/>
    <w:rsid w:val="004A4D70"/>
    <w:rsid w:val="004C7A81"/>
    <w:rsid w:val="004E64B8"/>
    <w:rsid w:val="0050328C"/>
    <w:rsid w:val="0051141A"/>
    <w:rsid w:val="0051677F"/>
    <w:rsid w:val="0059488D"/>
    <w:rsid w:val="005C3018"/>
    <w:rsid w:val="005C618E"/>
    <w:rsid w:val="005D192D"/>
    <w:rsid w:val="005D7945"/>
    <w:rsid w:val="00637624"/>
    <w:rsid w:val="00660367"/>
    <w:rsid w:val="00676EF3"/>
    <w:rsid w:val="006B0846"/>
    <w:rsid w:val="006B2840"/>
    <w:rsid w:val="006D2C26"/>
    <w:rsid w:val="006F610E"/>
    <w:rsid w:val="00730D6E"/>
    <w:rsid w:val="00731C8F"/>
    <w:rsid w:val="00740135"/>
    <w:rsid w:val="00743623"/>
    <w:rsid w:val="007513DA"/>
    <w:rsid w:val="0075154A"/>
    <w:rsid w:val="0075549B"/>
    <w:rsid w:val="007A073E"/>
    <w:rsid w:val="007A0BAF"/>
    <w:rsid w:val="007B05A5"/>
    <w:rsid w:val="007B7C2E"/>
    <w:rsid w:val="007B7D46"/>
    <w:rsid w:val="007E4FDA"/>
    <w:rsid w:val="007F1A08"/>
    <w:rsid w:val="00801155"/>
    <w:rsid w:val="00804F77"/>
    <w:rsid w:val="00807704"/>
    <w:rsid w:val="0083649F"/>
    <w:rsid w:val="00867D99"/>
    <w:rsid w:val="0087191A"/>
    <w:rsid w:val="00887CD6"/>
    <w:rsid w:val="008A00F8"/>
    <w:rsid w:val="008A36EE"/>
    <w:rsid w:val="008C4E08"/>
    <w:rsid w:val="008E4F2D"/>
    <w:rsid w:val="008E6027"/>
    <w:rsid w:val="00910D6D"/>
    <w:rsid w:val="00925A64"/>
    <w:rsid w:val="009266B0"/>
    <w:rsid w:val="00934ECC"/>
    <w:rsid w:val="009431A2"/>
    <w:rsid w:val="00956101"/>
    <w:rsid w:val="00961FF0"/>
    <w:rsid w:val="009A34AE"/>
    <w:rsid w:val="009A5E88"/>
    <w:rsid w:val="009B5A37"/>
    <w:rsid w:val="00A80A01"/>
    <w:rsid w:val="00A82DA6"/>
    <w:rsid w:val="00AB21B7"/>
    <w:rsid w:val="00AE1BBC"/>
    <w:rsid w:val="00AE4925"/>
    <w:rsid w:val="00B11B1D"/>
    <w:rsid w:val="00B17E37"/>
    <w:rsid w:val="00B22F25"/>
    <w:rsid w:val="00B3175E"/>
    <w:rsid w:val="00B4304D"/>
    <w:rsid w:val="00B51E5B"/>
    <w:rsid w:val="00B73D3D"/>
    <w:rsid w:val="00BB0E98"/>
    <w:rsid w:val="00BB3885"/>
    <w:rsid w:val="00BC1258"/>
    <w:rsid w:val="00BD6F85"/>
    <w:rsid w:val="00BE48EE"/>
    <w:rsid w:val="00BE7987"/>
    <w:rsid w:val="00BE7F71"/>
    <w:rsid w:val="00BF76B0"/>
    <w:rsid w:val="00C00644"/>
    <w:rsid w:val="00C01F5C"/>
    <w:rsid w:val="00C2022A"/>
    <w:rsid w:val="00C250B8"/>
    <w:rsid w:val="00C5296B"/>
    <w:rsid w:val="00CA21F6"/>
    <w:rsid w:val="00CF4A54"/>
    <w:rsid w:val="00D038FA"/>
    <w:rsid w:val="00D13024"/>
    <w:rsid w:val="00D20EDD"/>
    <w:rsid w:val="00D25832"/>
    <w:rsid w:val="00D30779"/>
    <w:rsid w:val="00D427BB"/>
    <w:rsid w:val="00D53226"/>
    <w:rsid w:val="00D671CA"/>
    <w:rsid w:val="00D7265E"/>
    <w:rsid w:val="00D760D9"/>
    <w:rsid w:val="00D93FF9"/>
    <w:rsid w:val="00DB61DC"/>
    <w:rsid w:val="00E0553C"/>
    <w:rsid w:val="00E43113"/>
    <w:rsid w:val="00E47691"/>
    <w:rsid w:val="00E63BE5"/>
    <w:rsid w:val="00E816D6"/>
    <w:rsid w:val="00E8247D"/>
    <w:rsid w:val="00E8273F"/>
    <w:rsid w:val="00E87703"/>
    <w:rsid w:val="00EA2089"/>
    <w:rsid w:val="00ED17C7"/>
    <w:rsid w:val="00ED423A"/>
    <w:rsid w:val="00ED7AC4"/>
    <w:rsid w:val="00F00ADB"/>
    <w:rsid w:val="00F04F95"/>
    <w:rsid w:val="00F177EE"/>
    <w:rsid w:val="00F36108"/>
    <w:rsid w:val="00F60FB2"/>
    <w:rsid w:val="00F64D44"/>
    <w:rsid w:val="00F83D1E"/>
    <w:rsid w:val="00FA20B3"/>
    <w:rsid w:val="00FB76C7"/>
    <w:rsid w:val="00FC36DD"/>
    <w:rsid w:val="00FC3A9D"/>
    <w:rsid w:val="00FD5BF2"/>
    <w:rsid w:val="00FE4CCE"/>
    <w:rsid w:val="00FE55F2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59A46"/>
  <w15:docId w15:val="{9D9A4C0B-261E-4C4E-93A9-79F83294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977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474977"/>
    <w:pPr>
      <w:keepNext/>
      <w:outlineLvl w:val="0"/>
    </w:pPr>
    <w:rPr>
      <w:rFonts w:ascii="Arial Narrow" w:hAnsi="Arial Narrow"/>
      <w:b/>
      <w:bCs/>
      <w:sz w:val="16"/>
      <w:szCs w:val="20"/>
    </w:rPr>
  </w:style>
  <w:style w:type="paragraph" w:styleId="Titre2">
    <w:name w:val="heading 2"/>
    <w:basedOn w:val="Normal"/>
    <w:next w:val="Normal"/>
    <w:qFormat/>
    <w:rsid w:val="00474977"/>
    <w:pPr>
      <w:keepNext/>
      <w:ind w:right="120"/>
      <w:jc w:val="right"/>
      <w:outlineLvl w:val="1"/>
    </w:pPr>
    <w:rPr>
      <w:rFonts w:ascii="Arial Narrow" w:hAnsi="Arial Narrow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474977"/>
    <w:rPr>
      <w:b/>
      <w:i w:val="0"/>
      <w:sz w:val="20"/>
      <w:u w:val="none"/>
    </w:rPr>
  </w:style>
  <w:style w:type="character" w:customStyle="1" w:styleId="WW8Num2z0">
    <w:name w:val="WW8Num2z0"/>
    <w:rsid w:val="00474977"/>
    <w:rPr>
      <w:b/>
      <w:i w:val="0"/>
      <w:sz w:val="20"/>
      <w:u w:val="none"/>
    </w:rPr>
  </w:style>
  <w:style w:type="character" w:customStyle="1" w:styleId="WW8Num4z0">
    <w:name w:val="WW8Num4z0"/>
    <w:rsid w:val="00474977"/>
    <w:rPr>
      <w:rFonts w:ascii="Arial" w:eastAsia="Times New Roman" w:hAnsi="Arial" w:cs="Arial"/>
    </w:rPr>
  </w:style>
  <w:style w:type="character" w:customStyle="1" w:styleId="WW8Num4z1">
    <w:name w:val="WW8Num4z1"/>
    <w:rsid w:val="00474977"/>
    <w:rPr>
      <w:rFonts w:ascii="Courier New" w:hAnsi="Courier New" w:cs="Courier New"/>
    </w:rPr>
  </w:style>
  <w:style w:type="character" w:customStyle="1" w:styleId="WW8Num4z2">
    <w:name w:val="WW8Num4z2"/>
    <w:rsid w:val="00474977"/>
    <w:rPr>
      <w:rFonts w:ascii="Wingdings" w:hAnsi="Wingdings"/>
    </w:rPr>
  </w:style>
  <w:style w:type="character" w:customStyle="1" w:styleId="WW8Num4z3">
    <w:name w:val="WW8Num4z3"/>
    <w:rsid w:val="00474977"/>
    <w:rPr>
      <w:rFonts w:ascii="Symbol" w:hAnsi="Symbol"/>
    </w:rPr>
  </w:style>
  <w:style w:type="character" w:customStyle="1" w:styleId="WW8Num5z0">
    <w:name w:val="WW8Num5z0"/>
    <w:rsid w:val="00474977"/>
    <w:rPr>
      <w:b/>
      <w:i w:val="0"/>
      <w:sz w:val="28"/>
    </w:rPr>
  </w:style>
  <w:style w:type="character" w:customStyle="1" w:styleId="WW8Num7z0">
    <w:name w:val="WW8Num7z0"/>
    <w:rsid w:val="00474977"/>
    <w:rPr>
      <w:rFonts w:ascii="Arial" w:eastAsia="Times New Roman" w:hAnsi="Arial" w:cs="Arial"/>
    </w:rPr>
  </w:style>
  <w:style w:type="character" w:customStyle="1" w:styleId="WW8Num7z1">
    <w:name w:val="WW8Num7z1"/>
    <w:rsid w:val="00474977"/>
    <w:rPr>
      <w:rFonts w:ascii="Courier New" w:hAnsi="Courier New" w:cs="Courier New"/>
    </w:rPr>
  </w:style>
  <w:style w:type="character" w:customStyle="1" w:styleId="WW8Num7z2">
    <w:name w:val="WW8Num7z2"/>
    <w:rsid w:val="00474977"/>
    <w:rPr>
      <w:rFonts w:ascii="Wingdings" w:hAnsi="Wingdings"/>
    </w:rPr>
  </w:style>
  <w:style w:type="character" w:customStyle="1" w:styleId="WW8Num7z3">
    <w:name w:val="WW8Num7z3"/>
    <w:rsid w:val="00474977"/>
    <w:rPr>
      <w:rFonts w:ascii="Symbol" w:hAnsi="Symbol"/>
    </w:rPr>
  </w:style>
  <w:style w:type="character" w:customStyle="1" w:styleId="WW8Num8z0">
    <w:name w:val="WW8Num8z0"/>
    <w:rsid w:val="00474977"/>
    <w:rPr>
      <w:b/>
      <w:i w:val="0"/>
      <w:sz w:val="24"/>
      <w:u w:val="none"/>
    </w:rPr>
  </w:style>
  <w:style w:type="character" w:customStyle="1" w:styleId="WW8Num9z0">
    <w:name w:val="WW8Num9z0"/>
    <w:rsid w:val="00474977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74977"/>
    <w:rPr>
      <w:rFonts w:ascii="Courier New" w:hAnsi="Courier New" w:cs="Courier New"/>
    </w:rPr>
  </w:style>
  <w:style w:type="character" w:customStyle="1" w:styleId="WW8Num9z2">
    <w:name w:val="WW8Num9z2"/>
    <w:rsid w:val="00474977"/>
    <w:rPr>
      <w:rFonts w:ascii="Wingdings" w:hAnsi="Wingdings"/>
    </w:rPr>
  </w:style>
  <w:style w:type="character" w:customStyle="1" w:styleId="WW8Num9z3">
    <w:name w:val="WW8Num9z3"/>
    <w:rsid w:val="00474977"/>
    <w:rPr>
      <w:rFonts w:ascii="Symbol" w:hAnsi="Symbol"/>
    </w:rPr>
  </w:style>
  <w:style w:type="character" w:customStyle="1" w:styleId="WW8Num10z0">
    <w:name w:val="WW8Num10z0"/>
    <w:rsid w:val="00474977"/>
    <w:rPr>
      <w:b/>
      <w:i w:val="0"/>
      <w:sz w:val="28"/>
    </w:rPr>
  </w:style>
  <w:style w:type="character" w:customStyle="1" w:styleId="WW8Num11z0">
    <w:name w:val="WW8Num11z0"/>
    <w:rsid w:val="00474977"/>
    <w:rPr>
      <w:b/>
      <w:i w:val="0"/>
      <w:sz w:val="28"/>
    </w:rPr>
  </w:style>
  <w:style w:type="character" w:customStyle="1" w:styleId="WW8Num12z0">
    <w:name w:val="WW8Num12z0"/>
    <w:rsid w:val="00474977"/>
    <w:rPr>
      <w:b/>
      <w:i w:val="0"/>
      <w:sz w:val="28"/>
    </w:rPr>
  </w:style>
  <w:style w:type="character" w:customStyle="1" w:styleId="WW8Num13z0">
    <w:name w:val="WW8Num13z0"/>
    <w:rsid w:val="00474977"/>
    <w:rPr>
      <w:rFonts w:ascii="Times New Roman" w:eastAsia="Times New Roman" w:hAnsi="Times New Roman" w:cs="Times New Roman"/>
    </w:rPr>
  </w:style>
  <w:style w:type="character" w:customStyle="1" w:styleId="WW8Num13z2">
    <w:name w:val="WW8Num13z2"/>
    <w:rsid w:val="00474977"/>
    <w:rPr>
      <w:rFonts w:ascii="Wingdings" w:hAnsi="Wingdings"/>
    </w:rPr>
  </w:style>
  <w:style w:type="character" w:customStyle="1" w:styleId="WW8Num13z3">
    <w:name w:val="WW8Num13z3"/>
    <w:rsid w:val="00474977"/>
    <w:rPr>
      <w:rFonts w:ascii="Symbol" w:hAnsi="Symbol"/>
    </w:rPr>
  </w:style>
  <w:style w:type="character" w:customStyle="1" w:styleId="WW8Num13z4">
    <w:name w:val="WW8Num13z4"/>
    <w:rsid w:val="00474977"/>
    <w:rPr>
      <w:rFonts w:ascii="Courier New" w:hAnsi="Courier New" w:cs="Courier New"/>
    </w:rPr>
  </w:style>
  <w:style w:type="character" w:customStyle="1" w:styleId="WW8Num14z0">
    <w:name w:val="WW8Num14z0"/>
    <w:rsid w:val="00474977"/>
    <w:rPr>
      <w:b/>
      <w:i w:val="0"/>
      <w:sz w:val="28"/>
    </w:rPr>
  </w:style>
  <w:style w:type="character" w:customStyle="1" w:styleId="WW8Num15z0">
    <w:name w:val="WW8Num15z0"/>
    <w:rsid w:val="00474977"/>
    <w:rPr>
      <w:rFonts w:ascii="Symbol" w:hAnsi="Symbol"/>
      <w:sz w:val="20"/>
    </w:rPr>
  </w:style>
  <w:style w:type="character" w:customStyle="1" w:styleId="WW8Num15z1">
    <w:name w:val="WW8Num15z1"/>
    <w:rsid w:val="00474977"/>
    <w:rPr>
      <w:rFonts w:ascii="Courier New" w:hAnsi="Courier New" w:cs="Courier New"/>
    </w:rPr>
  </w:style>
  <w:style w:type="character" w:customStyle="1" w:styleId="WW8Num15z2">
    <w:name w:val="WW8Num15z2"/>
    <w:rsid w:val="00474977"/>
    <w:rPr>
      <w:rFonts w:ascii="Wingdings" w:hAnsi="Wingdings"/>
    </w:rPr>
  </w:style>
  <w:style w:type="character" w:customStyle="1" w:styleId="WW8Num15z3">
    <w:name w:val="WW8Num15z3"/>
    <w:rsid w:val="00474977"/>
    <w:rPr>
      <w:rFonts w:ascii="Symbol" w:hAnsi="Symbol"/>
    </w:rPr>
  </w:style>
  <w:style w:type="character" w:customStyle="1" w:styleId="Policepardfaut1">
    <w:name w:val="Police par défaut1"/>
    <w:rsid w:val="00474977"/>
  </w:style>
  <w:style w:type="character" w:styleId="Numrodepage">
    <w:name w:val="page number"/>
    <w:basedOn w:val="Policepardfaut1"/>
    <w:rsid w:val="00474977"/>
  </w:style>
  <w:style w:type="paragraph" w:customStyle="1" w:styleId="Titre10">
    <w:name w:val="Titre1"/>
    <w:basedOn w:val="Normal"/>
    <w:next w:val="Corpsdetexte"/>
    <w:rsid w:val="0047497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sid w:val="00474977"/>
    <w:pPr>
      <w:jc w:val="center"/>
    </w:pPr>
    <w:rPr>
      <w:szCs w:val="20"/>
    </w:rPr>
  </w:style>
  <w:style w:type="paragraph" w:styleId="Liste">
    <w:name w:val="List"/>
    <w:basedOn w:val="Corpsdetexte"/>
    <w:rsid w:val="00474977"/>
    <w:rPr>
      <w:rFonts w:cs="Tahoma"/>
    </w:rPr>
  </w:style>
  <w:style w:type="paragraph" w:customStyle="1" w:styleId="Lgende1">
    <w:name w:val="Légende1"/>
    <w:basedOn w:val="Normal"/>
    <w:rsid w:val="00474977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474977"/>
    <w:pPr>
      <w:suppressLineNumbers/>
    </w:pPr>
    <w:rPr>
      <w:rFonts w:cs="Tahoma"/>
    </w:rPr>
  </w:style>
  <w:style w:type="paragraph" w:customStyle="1" w:styleId="Normalcentr1">
    <w:name w:val="Normal centré1"/>
    <w:basedOn w:val="Normal"/>
    <w:rsid w:val="00474977"/>
    <w:pPr>
      <w:ind w:left="3119" w:right="-54"/>
      <w:jc w:val="both"/>
    </w:pPr>
    <w:rPr>
      <w:rFonts w:ascii="Arial" w:hAnsi="Arial" w:cs="Arial"/>
    </w:rPr>
  </w:style>
  <w:style w:type="paragraph" w:styleId="Pieddepage">
    <w:name w:val="footer"/>
    <w:basedOn w:val="Normal"/>
    <w:rsid w:val="00474977"/>
    <w:pPr>
      <w:tabs>
        <w:tab w:val="center" w:pos="4536"/>
        <w:tab w:val="right" w:pos="9072"/>
      </w:tabs>
    </w:pPr>
    <w:rPr>
      <w:szCs w:val="20"/>
    </w:rPr>
  </w:style>
  <w:style w:type="paragraph" w:styleId="En-tte">
    <w:name w:val="header"/>
    <w:basedOn w:val="Normal"/>
    <w:rsid w:val="0047497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474977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474977"/>
  </w:style>
  <w:style w:type="paragraph" w:customStyle="1" w:styleId="Contenudetableau">
    <w:name w:val="Contenu de tableau"/>
    <w:basedOn w:val="Normal"/>
    <w:rsid w:val="00474977"/>
    <w:pPr>
      <w:suppressLineNumbers/>
    </w:pPr>
  </w:style>
  <w:style w:type="paragraph" w:customStyle="1" w:styleId="Titredetableau">
    <w:name w:val="Titre de tableau"/>
    <w:basedOn w:val="Contenudetableau"/>
    <w:rsid w:val="00474977"/>
    <w:pPr>
      <w:jc w:val="center"/>
    </w:pPr>
    <w:rPr>
      <w:b/>
      <w:bCs/>
    </w:rPr>
  </w:style>
  <w:style w:type="table" w:styleId="Grilledutableau">
    <w:name w:val="Table Grid"/>
    <w:basedOn w:val="TableauNormal"/>
    <w:rsid w:val="00D1302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04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1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8EAA7C11A7B44BD043172A268B316" ma:contentTypeVersion="5" ma:contentTypeDescription="Create a new document." ma:contentTypeScope="" ma:versionID="a2321c5d3a0175efeb55d6260751d7c2">
  <xsd:schema xmlns:xsd="http://www.w3.org/2001/XMLSchema" xmlns:xs="http://www.w3.org/2001/XMLSchema" xmlns:p="http://schemas.microsoft.com/office/2006/metadata/properties" xmlns:ns2="a215d70c-ba85-4b59-817a-52663c68c56e" xmlns:ns3="dc0771e5-1caa-45bd-9c11-54c8e60d5b29" targetNamespace="http://schemas.microsoft.com/office/2006/metadata/properties" ma:root="true" ma:fieldsID="5acd31a38291d8b8e09ac2822f1a9d10" ns2:_="" ns3:_="">
    <xsd:import namespace="a215d70c-ba85-4b59-817a-52663c68c56e"/>
    <xsd:import namespace="dc0771e5-1caa-45bd-9c11-54c8e60d5b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5d70c-ba85-4b59-817a-52663c68c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771e5-1caa-45bd-9c11-54c8e60d5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14546B-9A40-498C-B174-76F845D4CD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54EE94-16D2-4F2B-8EB9-EED82B5E3E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3C62EE-7BC9-4B4C-8CF4-042518AE9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5d70c-ba85-4b59-817a-52663c68c56e"/>
    <ds:schemaRef ds:uri="dc0771e5-1caa-45bd-9c11-54c8e60d5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770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Abymes, le 5 mai 2003</vt:lpstr>
    </vt:vector>
  </TitlesOfParts>
  <Company>EN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Abymes, le 5 mai 2003</dc:title>
  <dc:creator>RECTORAT</dc:creator>
  <cp:lastModifiedBy>Joseph Festa</cp:lastModifiedBy>
  <cp:revision>7</cp:revision>
  <cp:lastPrinted>2023-02-13T18:56:00Z</cp:lastPrinted>
  <dcterms:created xsi:type="dcterms:W3CDTF">2023-02-13T14:14:00Z</dcterms:created>
  <dcterms:modified xsi:type="dcterms:W3CDTF">2024-02-07T16:42:00Z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0x0101003B58EAA7C11A7B44BD043172A268B316</vt:lpwstr>
  </property>
</Properties>
</file>