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830" w:rsidRDefault="00677830"/>
    <w:tbl>
      <w:tblPr>
        <w:tblpPr w:leftFromText="180" w:rightFromText="180" w:vertAnchor="text" w:tblpXSpec="right" w:tblpY="1"/>
        <w:tblOverlap w:val="never"/>
        <w:tblW w:w="10492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015"/>
        <w:gridCol w:w="2553"/>
        <w:gridCol w:w="6924"/>
      </w:tblGrid>
      <w:tr w:rsidR="00245782" w:rsidTr="00677830">
        <w:trPr>
          <w:trHeight w:val="515"/>
        </w:trPr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82" w:rsidRDefault="00A66768" w:rsidP="00677830">
            <w:pPr>
              <w:pStyle w:val="TableParagraph"/>
              <w:spacing w:before="120"/>
              <w:ind w:left="4054" w:right="4051"/>
              <w:jc w:val="center"/>
            </w:pPr>
            <w:r>
              <w:rPr>
                <w:rFonts w:ascii="Arial" w:hAnsi="Arial"/>
                <w:b/>
                <w:sz w:val="24"/>
                <w:lang w:val="en-US"/>
              </w:rPr>
              <w:t>FICHE</w:t>
            </w:r>
            <w:r>
              <w:rPr>
                <w:rFonts w:ascii="Arial" w:hAnsi="Arial"/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4"/>
                <w:lang w:val="en-US"/>
              </w:rPr>
              <w:t>DE POSTE</w:t>
            </w:r>
          </w:p>
        </w:tc>
      </w:tr>
      <w:tr w:rsidR="00245782" w:rsidTr="00677830"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45782" w:rsidRDefault="00245782" w:rsidP="00677830">
            <w:pPr>
              <w:pStyle w:val="TableParagraph"/>
              <w:spacing w:before="6"/>
              <w:jc w:val="center"/>
              <w:rPr>
                <w:rFonts w:ascii="Arial" w:hAnsi="Arial"/>
                <w:lang w:val="en-US"/>
              </w:rPr>
            </w:pPr>
          </w:p>
          <w:p w:rsidR="00245782" w:rsidRDefault="00A66768" w:rsidP="00677830">
            <w:pPr>
              <w:pStyle w:val="TableParagraph"/>
              <w:spacing w:before="1" w:line="242" w:lineRule="auto"/>
              <w:ind w:left="210" w:right="203" w:firstLine="21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IDENTIFICATION DU POSTE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782" w:rsidRDefault="00A66768" w:rsidP="00677830">
            <w:pPr>
              <w:pStyle w:val="TableParagraph"/>
              <w:spacing w:before="138"/>
              <w:ind w:left="616" w:right="334" w:hanging="257"/>
              <w:jc w:val="center"/>
            </w:pPr>
            <w:r>
              <w:rPr>
                <w:rFonts w:ascii="Arial" w:hAnsi="Arial"/>
                <w:b/>
                <w:sz w:val="18"/>
                <w:lang w:val="en-US"/>
              </w:rPr>
              <w:t xml:space="preserve">INTITULE </w:t>
            </w:r>
            <w:proofErr w:type="gramStart"/>
            <w:r>
              <w:rPr>
                <w:rFonts w:ascii="Arial" w:hAnsi="Arial"/>
                <w:b/>
                <w:sz w:val="18"/>
                <w:lang w:val="en-US"/>
              </w:rPr>
              <w:t xml:space="preserve">DU </w:t>
            </w:r>
            <w:r>
              <w:rPr>
                <w:rFonts w:ascii="Arial" w:hAnsi="Arial"/>
                <w:b/>
                <w:spacing w:val="-47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en-US"/>
              </w:rPr>
              <w:t>POSTE</w:t>
            </w:r>
            <w:proofErr w:type="gramEnd"/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782" w:rsidRDefault="00245782" w:rsidP="00677830">
            <w:pPr>
              <w:ind w:left="169"/>
              <w:rPr>
                <w:rFonts w:ascii="Arial" w:hAnsi="Arial"/>
                <w:lang w:val="en-US"/>
              </w:rPr>
            </w:pPr>
          </w:p>
          <w:p w:rsidR="00677830" w:rsidRDefault="00677830" w:rsidP="00677830">
            <w:pPr>
              <w:ind w:left="169"/>
              <w:rPr>
                <w:rFonts w:ascii="Arial" w:hAnsi="Arial"/>
                <w:lang w:val="en-US"/>
              </w:rPr>
            </w:pPr>
          </w:p>
          <w:p w:rsidR="00677830" w:rsidRDefault="00677830" w:rsidP="00677830">
            <w:pPr>
              <w:ind w:left="169"/>
              <w:rPr>
                <w:rFonts w:ascii="Arial" w:hAnsi="Arial"/>
                <w:lang w:val="en-US"/>
              </w:rPr>
            </w:pPr>
            <w:bookmarkStart w:id="0" w:name="_GoBack"/>
            <w:bookmarkEnd w:id="0"/>
          </w:p>
          <w:p w:rsidR="00B54014" w:rsidRPr="00677830" w:rsidRDefault="00B54014" w:rsidP="00677830">
            <w:pPr>
              <w:widowControl/>
              <w:shd w:val="clear" w:color="auto" w:fill="FFFFFF"/>
              <w:suppressAutoHyphens w:val="0"/>
              <w:spacing w:after="225" w:line="240" w:lineRule="auto"/>
              <w:jc w:val="both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fr-GF" w:eastAsia="fr-GF"/>
              </w:rPr>
            </w:pPr>
          </w:p>
        </w:tc>
      </w:tr>
      <w:tr w:rsidR="00245782" w:rsidTr="00677830"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45782" w:rsidRDefault="00245782" w:rsidP="00677830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782" w:rsidRDefault="00A66768" w:rsidP="00677830">
            <w:pPr>
              <w:pStyle w:val="TableParagraph"/>
              <w:ind w:left="97" w:right="88"/>
              <w:jc w:val="center"/>
            </w:pPr>
            <w:r>
              <w:rPr>
                <w:rFonts w:ascii="Arial" w:hAnsi="Arial"/>
                <w:b/>
                <w:sz w:val="18"/>
                <w:lang w:val="en-US"/>
              </w:rPr>
              <w:t>PLACE</w:t>
            </w:r>
            <w:r>
              <w:rPr>
                <w:rFonts w:ascii="Arial" w:hAnsi="Arial"/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en-US"/>
              </w:rPr>
              <w:t>DU</w:t>
            </w:r>
            <w:r>
              <w:rPr>
                <w:rFonts w:ascii="Arial" w:hAnsi="Arial"/>
                <w:b/>
                <w:spacing w:val="-2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en-US"/>
              </w:rPr>
              <w:t>POSTE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82" w:rsidRDefault="00245782" w:rsidP="00677830">
            <w:pPr>
              <w:pStyle w:val="Retraitcorpsdetexte21"/>
              <w:widowControl w:val="0"/>
              <w:spacing w:after="0" w:line="240" w:lineRule="auto"/>
              <w:ind w:left="284" w:right="-567"/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B54014" w:rsidRDefault="00B54014" w:rsidP="00677830">
            <w:pPr>
              <w:pStyle w:val="Retraitcorpsdetexte21"/>
              <w:widowControl w:val="0"/>
              <w:spacing w:after="0" w:line="240" w:lineRule="auto"/>
              <w:ind w:left="284" w:right="-567"/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677830" w:rsidRDefault="00677830" w:rsidP="00677830">
            <w:pPr>
              <w:pStyle w:val="Retraitcorpsdetexte21"/>
              <w:widowControl w:val="0"/>
              <w:spacing w:after="0" w:line="240" w:lineRule="auto"/>
              <w:ind w:left="0" w:right="-567"/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677830" w:rsidRDefault="00677830" w:rsidP="00677830">
            <w:pPr>
              <w:pStyle w:val="Retraitcorpsdetexte21"/>
              <w:widowControl w:val="0"/>
              <w:spacing w:after="0" w:line="240" w:lineRule="auto"/>
              <w:ind w:left="284" w:right="-567"/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677830" w:rsidRDefault="00677830" w:rsidP="00677830">
            <w:pPr>
              <w:pStyle w:val="Retraitcorpsdetexte21"/>
              <w:widowControl w:val="0"/>
              <w:spacing w:after="0" w:line="240" w:lineRule="auto"/>
              <w:ind w:left="284" w:right="-567"/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B54014" w:rsidRDefault="00B54014" w:rsidP="00677830">
            <w:pPr>
              <w:widowControl/>
              <w:shd w:val="clear" w:color="auto" w:fill="FFFFFF"/>
              <w:suppressAutoHyphens w:val="0"/>
              <w:spacing w:after="225" w:line="240" w:lineRule="auto"/>
              <w:jc w:val="both"/>
              <w:rPr>
                <w:rFonts w:ascii="Arial" w:hAnsi="Arial"/>
                <w:sz w:val="16"/>
                <w:lang w:val="en-US"/>
              </w:rPr>
            </w:pPr>
          </w:p>
        </w:tc>
      </w:tr>
      <w:tr w:rsidR="00245782" w:rsidTr="00677830"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45782" w:rsidRDefault="00245782" w:rsidP="00677830">
            <w:pPr>
              <w:pStyle w:val="TableParagraph"/>
              <w:spacing w:before="7"/>
              <w:rPr>
                <w:rFonts w:ascii="Arial" w:hAnsi="Arial"/>
                <w:lang w:val="en-US"/>
              </w:rPr>
            </w:pPr>
          </w:p>
          <w:p w:rsidR="00245782" w:rsidRDefault="00A66768" w:rsidP="00677830">
            <w:pPr>
              <w:pStyle w:val="TableParagraph"/>
              <w:spacing w:before="1" w:line="242" w:lineRule="auto"/>
              <w:ind w:left="210" w:right="203" w:firstLine="21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PROFIL DU POSTE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782" w:rsidRDefault="00A66768" w:rsidP="00677830">
            <w:pPr>
              <w:pStyle w:val="TableParagraph"/>
              <w:spacing w:before="136"/>
              <w:ind w:left="97" w:right="90"/>
              <w:jc w:val="center"/>
            </w:pPr>
            <w:r>
              <w:rPr>
                <w:rFonts w:ascii="Arial" w:hAnsi="Arial"/>
                <w:b/>
                <w:sz w:val="18"/>
                <w:lang w:val="en-US"/>
              </w:rPr>
              <w:t>CADRE</w:t>
            </w:r>
            <w:r>
              <w:rPr>
                <w:rFonts w:ascii="Arial" w:hAnsi="Arial"/>
                <w:b/>
                <w:spacing w:val="-3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en-US"/>
              </w:rPr>
              <w:t>GENERAL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82" w:rsidRDefault="00245782" w:rsidP="00677830">
            <w:pPr>
              <w:ind w:right="260"/>
              <w:jc w:val="both"/>
              <w:rPr>
                <w:rFonts w:ascii="Arial" w:hAnsi="Arial" w:cs="Arial"/>
                <w:iCs/>
                <w:lang w:val="en-US"/>
              </w:rPr>
            </w:pPr>
          </w:p>
          <w:p w:rsidR="00677830" w:rsidRDefault="00677830" w:rsidP="00677830">
            <w:pPr>
              <w:ind w:right="260"/>
              <w:jc w:val="both"/>
              <w:rPr>
                <w:rFonts w:ascii="Arial" w:hAnsi="Arial" w:cs="Arial"/>
                <w:iCs/>
                <w:lang w:val="en-US"/>
              </w:rPr>
            </w:pPr>
          </w:p>
          <w:p w:rsidR="00245782" w:rsidRPr="00677830" w:rsidRDefault="00245782" w:rsidP="00677830">
            <w:pPr>
              <w:widowControl/>
              <w:shd w:val="clear" w:color="auto" w:fill="FFFFFF"/>
              <w:suppressAutoHyphens w:val="0"/>
              <w:spacing w:after="225" w:line="240" w:lineRule="auto"/>
              <w:jc w:val="both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fr-GF" w:eastAsia="fr-GF"/>
              </w:rPr>
            </w:pPr>
          </w:p>
        </w:tc>
      </w:tr>
      <w:tr w:rsidR="00245782" w:rsidTr="00677830"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45782" w:rsidRDefault="00245782" w:rsidP="00677830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782" w:rsidRDefault="00A66768" w:rsidP="00677830">
            <w:pPr>
              <w:pStyle w:val="TableParagraph"/>
              <w:ind w:left="97" w:right="90"/>
              <w:jc w:val="center"/>
            </w:pPr>
            <w:r>
              <w:rPr>
                <w:rFonts w:ascii="Arial" w:hAnsi="Arial"/>
                <w:b/>
                <w:sz w:val="18"/>
              </w:rPr>
              <w:t>MISSIONS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0" w:rsidRDefault="00677830" w:rsidP="0067783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402"/>
              <w:jc w:val="both"/>
              <w:rPr>
                <w:rFonts w:ascii="Arial" w:hAnsi="Arial" w:cs="Arial"/>
                <w:lang w:val="en-US"/>
              </w:rPr>
            </w:pPr>
          </w:p>
          <w:p w:rsidR="00677830" w:rsidRDefault="00677830" w:rsidP="0067783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402"/>
              <w:jc w:val="both"/>
              <w:rPr>
                <w:rFonts w:ascii="Arial" w:hAnsi="Arial" w:cs="Arial"/>
                <w:lang w:val="en-US"/>
              </w:rPr>
            </w:pPr>
          </w:p>
          <w:p w:rsidR="00677830" w:rsidRDefault="00677830" w:rsidP="0067783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402"/>
              <w:jc w:val="both"/>
              <w:rPr>
                <w:rFonts w:ascii="Arial" w:hAnsi="Arial" w:cs="Arial"/>
                <w:lang w:val="en-US"/>
              </w:rPr>
            </w:pPr>
          </w:p>
          <w:p w:rsidR="00245782" w:rsidRPr="00677830" w:rsidRDefault="00245782" w:rsidP="00677830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402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45782" w:rsidTr="00677830"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45782" w:rsidRDefault="00245782" w:rsidP="00677830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782" w:rsidRDefault="00A66768" w:rsidP="00677830">
            <w:pPr>
              <w:pStyle w:val="TableParagraph"/>
              <w:spacing w:before="162"/>
              <w:ind w:left="97" w:right="90"/>
              <w:jc w:val="center"/>
            </w:pPr>
            <w:r>
              <w:rPr>
                <w:rFonts w:ascii="Arial" w:hAnsi="Arial"/>
                <w:b/>
                <w:sz w:val="18"/>
              </w:rPr>
              <w:t>COMPETENCES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0" w:rsidRDefault="00677830" w:rsidP="00677830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90" w:line="240" w:lineRule="auto"/>
              <w:rPr>
                <w:rFonts w:ascii="Arial" w:hAnsi="Arial" w:cs="Arial"/>
                <w:lang w:val="en-US"/>
              </w:rPr>
            </w:pPr>
          </w:p>
          <w:p w:rsidR="00677830" w:rsidRDefault="00677830" w:rsidP="00677830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90" w:line="240" w:lineRule="auto"/>
              <w:rPr>
                <w:rFonts w:ascii="Arial" w:hAnsi="Arial" w:cs="Arial"/>
                <w:lang w:val="en-US"/>
              </w:rPr>
            </w:pPr>
          </w:p>
          <w:p w:rsidR="00677830" w:rsidRDefault="00677830" w:rsidP="00677830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90" w:line="240" w:lineRule="auto"/>
              <w:rPr>
                <w:rFonts w:ascii="Arial" w:hAnsi="Arial" w:cs="Arial"/>
                <w:lang w:val="en-US"/>
              </w:rPr>
            </w:pPr>
          </w:p>
          <w:p w:rsidR="00677830" w:rsidRPr="00677830" w:rsidRDefault="00677830" w:rsidP="00677830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9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45782" w:rsidTr="00677830">
        <w:trPr>
          <w:cantSplit/>
        </w:trPr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45782" w:rsidRDefault="00245782" w:rsidP="00677830">
            <w:pPr>
              <w:pStyle w:val="TableParagraph"/>
              <w:spacing w:before="5"/>
              <w:jc w:val="center"/>
              <w:rPr>
                <w:rFonts w:ascii="Arial" w:hAnsi="Arial"/>
                <w:lang w:val="en-US"/>
              </w:rPr>
            </w:pPr>
          </w:p>
          <w:p w:rsidR="00245782" w:rsidRDefault="00A66768" w:rsidP="00677830">
            <w:pPr>
              <w:pStyle w:val="TableParagraph"/>
              <w:spacing w:before="1" w:line="242" w:lineRule="auto"/>
              <w:ind w:left="210" w:right="203" w:firstLine="211"/>
              <w:jc w:val="center"/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CONTEXTE</w:t>
            </w:r>
            <w:r>
              <w:rPr>
                <w:rFonts w:ascii="Arial" w:hAnsi="Arial"/>
                <w:b/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  <w:szCs w:val="18"/>
                <w:lang w:val="en-US"/>
              </w:rPr>
              <w:t>ADMINISTRATIF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782" w:rsidRDefault="00A66768" w:rsidP="00677830">
            <w:pPr>
              <w:pStyle w:val="TableParagraph"/>
              <w:ind w:left="97" w:right="90"/>
              <w:jc w:val="center"/>
            </w:pPr>
            <w:r>
              <w:rPr>
                <w:rFonts w:ascii="Arial" w:hAnsi="Arial"/>
                <w:b/>
                <w:sz w:val="18"/>
              </w:rPr>
              <w:t>PRE-REQUIS</w:t>
            </w:r>
          </w:p>
          <w:p w:rsidR="00245782" w:rsidRDefault="00A66768" w:rsidP="00677830">
            <w:pPr>
              <w:pStyle w:val="TableParagraph"/>
              <w:ind w:left="97" w:right="90"/>
              <w:jc w:val="center"/>
            </w:pPr>
            <w:r>
              <w:rPr>
                <w:rFonts w:ascii="Arial" w:hAnsi="Arial"/>
                <w:b/>
                <w:sz w:val="18"/>
              </w:rPr>
              <w:t>(Diplômes ou expériences)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782" w:rsidRDefault="00245782" w:rsidP="00677830">
            <w:pPr>
              <w:pStyle w:val="TableParagraph"/>
              <w:tabs>
                <w:tab w:val="left" w:pos="828"/>
                <w:tab w:val="left" w:pos="829"/>
              </w:tabs>
              <w:spacing w:after="0"/>
              <w:ind w:left="311" w:right="260"/>
              <w:rPr>
                <w:rFonts w:ascii="Arial" w:hAnsi="Arial"/>
                <w:lang w:val="en-US"/>
              </w:rPr>
            </w:pPr>
          </w:p>
          <w:p w:rsidR="00677830" w:rsidRDefault="00677830" w:rsidP="00677830">
            <w:pPr>
              <w:widowControl/>
              <w:shd w:val="clear" w:color="auto" w:fill="FFFFFF"/>
              <w:suppressAutoHyphens w:val="0"/>
              <w:spacing w:after="225" w:line="240" w:lineRule="auto"/>
              <w:jc w:val="both"/>
              <w:rPr>
                <w:rFonts w:ascii="Arial" w:hAnsi="Arial"/>
                <w:lang w:val="en-US"/>
              </w:rPr>
            </w:pPr>
          </w:p>
          <w:p w:rsidR="00677830" w:rsidRDefault="00677830" w:rsidP="00677830">
            <w:pPr>
              <w:widowControl/>
              <w:shd w:val="clear" w:color="auto" w:fill="FFFFFF"/>
              <w:suppressAutoHyphens w:val="0"/>
              <w:spacing w:after="225" w:line="240" w:lineRule="auto"/>
              <w:jc w:val="both"/>
              <w:rPr>
                <w:rFonts w:ascii="Arial" w:hAnsi="Arial"/>
                <w:lang w:val="en-US"/>
              </w:rPr>
            </w:pPr>
          </w:p>
        </w:tc>
      </w:tr>
      <w:tr w:rsidR="00245782" w:rsidTr="00677830"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45782" w:rsidRDefault="00245782" w:rsidP="00677830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782" w:rsidRDefault="00A66768" w:rsidP="00677830">
            <w:pPr>
              <w:pStyle w:val="TableParagraph"/>
              <w:spacing w:before="162"/>
              <w:ind w:left="97" w:right="90"/>
              <w:jc w:val="center"/>
            </w:pPr>
            <w:r>
              <w:rPr>
                <w:rFonts w:ascii="Arial" w:hAnsi="Arial"/>
                <w:b/>
                <w:sz w:val="18"/>
              </w:rPr>
              <w:t>NOMINATION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782" w:rsidRDefault="00245782" w:rsidP="00677830">
            <w:pPr>
              <w:pStyle w:val="TableParagraph"/>
              <w:spacing w:before="60"/>
              <w:ind w:left="108"/>
              <w:rPr>
                <w:rFonts w:ascii="Arial" w:hAnsi="Arial"/>
                <w:lang w:val="en-US"/>
              </w:rPr>
            </w:pPr>
          </w:p>
          <w:p w:rsidR="00677830" w:rsidRDefault="00677830" w:rsidP="00677830">
            <w:pPr>
              <w:pStyle w:val="TableParagraph"/>
              <w:spacing w:before="60"/>
              <w:ind w:left="108"/>
              <w:rPr>
                <w:rFonts w:ascii="Arial" w:hAnsi="Arial"/>
                <w:lang w:val="en-US"/>
              </w:rPr>
            </w:pPr>
          </w:p>
          <w:p w:rsidR="00245782" w:rsidRDefault="00245782" w:rsidP="00677830">
            <w:pPr>
              <w:widowControl/>
              <w:shd w:val="clear" w:color="auto" w:fill="FFFFFF"/>
              <w:suppressAutoHyphens w:val="0"/>
              <w:spacing w:after="225" w:line="240" w:lineRule="auto"/>
              <w:jc w:val="both"/>
              <w:rPr>
                <w:rFonts w:ascii="Arial" w:hAnsi="Arial"/>
                <w:lang w:val="en-US"/>
              </w:rPr>
            </w:pPr>
          </w:p>
        </w:tc>
      </w:tr>
      <w:tr w:rsidR="00245782" w:rsidTr="00677830"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45782" w:rsidRDefault="00245782" w:rsidP="00677830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782" w:rsidRDefault="00245782" w:rsidP="00677830">
            <w:pPr>
              <w:pStyle w:val="TableParagraph"/>
              <w:spacing w:before="5"/>
              <w:jc w:val="center"/>
              <w:rPr>
                <w:rFonts w:ascii="Arial" w:hAnsi="Arial"/>
                <w:lang w:val="en-US"/>
              </w:rPr>
            </w:pPr>
          </w:p>
          <w:p w:rsidR="00245782" w:rsidRDefault="00A66768" w:rsidP="00677830">
            <w:pPr>
              <w:pStyle w:val="TableParagraph"/>
              <w:spacing w:before="162"/>
              <w:ind w:left="97" w:right="90"/>
              <w:jc w:val="center"/>
            </w:pPr>
            <w:r>
              <w:rPr>
                <w:rFonts w:ascii="Arial" w:hAnsi="Arial"/>
                <w:b/>
                <w:sz w:val="18"/>
              </w:rPr>
              <w:t>MODALITES DE CANDIDATURE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30" w:rsidRDefault="00677830" w:rsidP="00677830">
            <w:pPr>
              <w:spacing w:after="0" w:line="240" w:lineRule="auto"/>
              <w:ind w:left="170" w:right="170"/>
              <w:jc w:val="both"/>
              <w:rPr>
                <w:rFonts w:ascii="Arial" w:hAnsi="Arial" w:cs="Arial"/>
                <w:lang w:val="en-US"/>
              </w:rPr>
            </w:pPr>
          </w:p>
          <w:p w:rsidR="00245782" w:rsidRDefault="00A66768" w:rsidP="00677830">
            <w:pPr>
              <w:spacing w:after="0" w:line="240" w:lineRule="auto"/>
              <w:ind w:left="170" w:right="170"/>
              <w:jc w:val="both"/>
            </w:pPr>
            <w:r>
              <w:rPr>
                <w:rFonts w:ascii="Arial" w:hAnsi="Arial" w:cs="Arial"/>
                <w:lang w:val="en-US"/>
              </w:rPr>
              <w:t xml:space="preserve">Les dossiers de candidature </w:t>
            </w:r>
            <w:proofErr w:type="spellStart"/>
            <w:r>
              <w:rPr>
                <w:rFonts w:ascii="Arial" w:hAnsi="Arial" w:cs="Arial"/>
                <w:lang w:val="en-US"/>
              </w:rPr>
              <w:t>doivent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être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déposés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à </w:t>
            </w:r>
            <w:proofErr w:type="spellStart"/>
            <w:r>
              <w:rPr>
                <w:rFonts w:ascii="Arial" w:hAnsi="Arial" w:cs="Arial"/>
                <w:lang w:val="en-US"/>
              </w:rPr>
              <w:t>l’adresse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suivante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hyperlink r:id="rId8" w:history="1">
              <w:r>
                <w:rPr>
                  <w:rStyle w:val="Lienhypertexte"/>
                  <w:rFonts w:ascii="Arial" w:hAnsi="Arial" w:cs="Arial"/>
                  <w:lang w:val="en-US"/>
                </w:rPr>
                <w:t>https://bv.ac-guyane.fr/acloea/</w:t>
              </w:r>
            </w:hyperlink>
            <w:r>
              <w:rPr>
                <w:rFonts w:ascii="Arial" w:hAnsi="Arial" w:cs="Arial"/>
                <w:lang w:val="en-US"/>
              </w:rPr>
              <w:t xml:space="preserve"> au plus tard le 25 </w:t>
            </w:r>
            <w:proofErr w:type="spellStart"/>
            <w:r>
              <w:rPr>
                <w:rFonts w:ascii="Arial" w:hAnsi="Arial" w:cs="Arial"/>
                <w:lang w:val="en-US"/>
              </w:rPr>
              <w:t>décembre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2028, </w:t>
            </w:r>
            <w:proofErr w:type="spellStart"/>
            <w:r>
              <w:rPr>
                <w:rFonts w:ascii="Arial" w:hAnsi="Arial" w:cs="Arial"/>
                <w:lang w:val="en-US"/>
              </w:rPr>
              <w:t>délai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rigueur.</w:t>
            </w:r>
          </w:p>
          <w:p w:rsidR="00245782" w:rsidRDefault="00245782" w:rsidP="00677830">
            <w:pPr>
              <w:spacing w:after="0" w:line="240" w:lineRule="auto"/>
              <w:ind w:left="170" w:right="170"/>
              <w:jc w:val="both"/>
              <w:rPr>
                <w:rFonts w:ascii="Arial" w:hAnsi="Arial" w:cs="Arial"/>
                <w:lang w:val="en-US"/>
              </w:rPr>
            </w:pPr>
          </w:p>
          <w:p w:rsidR="00677830" w:rsidRDefault="00A66768" w:rsidP="00677830">
            <w:pPr>
              <w:pStyle w:val="Paragraphedeliste1"/>
              <w:numPr>
                <w:ilvl w:val="0"/>
                <w:numId w:val="1"/>
              </w:numPr>
              <w:spacing w:line="240" w:lineRule="auto"/>
              <w:ind w:right="170"/>
              <w:jc w:val="both"/>
            </w:pPr>
            <w:r>
              <w:rPr>
                <w:rFonts w:ascii="Arial" w:hAnsi="Arial" w:cs="Arial"/>
              </w:rPr>
              <w:t>Entretien avec une commission de recrutement</w:t>
            </w:r>
          </w:p>
          <w:p w:rsidR="00245782" w:rsidRDefault="00245782" w:rsidP="00677830">
            <w:pPr>
              <w:spacing w:line="240" w:lineRule="auto"/>
              <w:ind w:left="170" w:right="170"/>
              <w:jc w:val="both"/>
              <w:rPr>
                <w:rFonts w:ascii="Arial" w:hAnsi="Arial"/>
                <w:lang w:val="en-US"/>
              </w:rPr>
            </w:pPr>
          </w:p>
        </w:tc>
      </w:tr>
    </w:tbl>
    <w:p w:rsidR="00B54014" w:rsidRDefault="00677830" w:rsidP="00E304EE">
      <w:r>
        <w:br w:type="textWrapping" w:clear="all"/>
      </w:r>
    </w:p>
    <w:sectPr w:rsidR="00B54014" w:rsidSect="00677830">
      <w:headerReference w:type="first" r:id="rId9"/>
      <w:pgSz w:w="11906" w:h="16838"/>
      <w:pgMar w:top="765" w:right="720" w:bottom="720" w:left="720" w:header="567" w:footer="68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8AB" w:rsidRDefault="008C08AB">
      <w:pPr>
        <w:spacing w:after="0" w:line="240" w:lineRule="auto"/>
      </w:pPr>
      <w:r>
        <w:separator/>
      </w:r>
    </w:p>
  </w:endnote>
  <w:endnote w:type="continuationSeparator" w:id="0">
    <w:p w:rsidR="008C08AB" w:rsidRDefault="008C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8AB" w:rsidRDefault="008C08AB">
      <w:pPr>
        <w:spacing w:after="0" w:line="240" w:lineRule="auto"/>
      </w:pPr>
      <w:r>
        <w:separator/>
      </w:r>
    </w:p>
  </w:footnote>
  <w:footnote w:type="continuationSeparator" w:id="0">
    <w:p w:rsidR="008C08AB" w:rsidRDefault="008C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830" w:rsidRDefault="00677830">
    <w:pPr>
      <w:pStyle w:val="En-tt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166.5pt;height:91.5pt">
          <v:imagedata r:id="rId1" o:title="Logo Region ACA JP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0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1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4014"/>
    <w:rsid w:val="00245782"/>
    <w:rsid w:val="00677830"/>
    <w:rsid w:val="008C08AB"/>
    <w:rsid w:val="00A66768"/>
    <w:rsid w:val="00B54014"/>
    <w:rsid w:val="00E3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4:docId w14:val="22679D4B"/>
  <w15:chartTrackingRefBased/>
  <w15:docId w15:val="{553BD1EF-F51F-4081-B4AB-65199E17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GF" w:eastAsia="fr-GF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after="120" w:line="276" w:lineRule="auto"/>
    </w:pPr>
    <w:rPr>
      <w:rFonts w:ascii="Arial MT" w:eastAsia="Arial MT" w:hAnsi="Arial MT" w:cs="Arial MT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563C1"/>
      <w:u w:val="single"/>
    </w:rPr>
  </w:style>
  <w:style w:type="character" w:customStyle="1" w:styleId="Mentionnonrsolue1">
    <w:name w:val="Mention non résolue1"/>
    <w:rPr>
      <w:color w:val="605E5C"/>
      <w:shd w:val="clear" w:color="auto" w:fill="E1DFDD"/>
    </w:rPr>
  </w:style>
  <w:style w:type="character" w:customStyle="1" w:styleId="Mentionnonrsolue2">
    <w:name w:val="Mention non résolue2"/>
    <w:rPr>
      <w:color w:val="605E5C"/>
      <w:shd w:val="clear" w:color="auto" w:fill="E1DFDD"/>
    </w:rPr>
  </w:style>
  <w:style w:type="character" w:customStyle="1" w:styleId="Retraitcorpsdetexte2Car">
    <w:name w:val="Retrait corps de texte 2 Car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customStyle="1" w:styleId="CorpsdetexteCar">
    <w:name w:val="Corps de texte Car"/>
    <w:rPr>
      <w:rFonts w:ascii="Arial MT" w:eastAsia="Arial MT" w:hAnsi="Arial MT" w:cs="Arial MT"/>
    </w:rPr>
  </w:style>
  <w:style w:type="character" w:customStyle="1" w:styleId="En-tteCar">
    <w:name w:val="En-tête Car"/>
    <w:rPr>
      <w:rFonts w:ascii="Arial MT" w:eastAsia="Arial MT" w:hAnsi="Arial MT" w:cs="Arial MT"/>
    </w:rPr>
  </w:style>
  <w:style w:type="character" w:customStyle="1" w:styleId="PieddepageCar">
    <w:name w:val="Pied de page Car"/>
    <w:rPr>
      <w:rFonts w:ascii="Arial MT" w:eastAsia="Arial MT" w:hAnsi="Arial MT" w:cs="Arial MT"/>
    </w:rPr>
  </w:style>
  <w:style w:type="character" w:customStyle="1" w:styleId="ListLabel1">
    <w:name w:val="ListLabel 1"/>
    <w:rPr>
      <w:rFonts w:eastAsia="Symbol" w:cs="Symbol"/>
      <w:w w:val="100"/>
      <w:sz w:val="16"/>
      <w:szCs w:val="16"/>
      <w:lang w:val="fr-FR" w:eastAsia="en-US" w:bidi="ar-SA"/>
    </w:rPr>
  </w:style>
  <w:style w:type="character" w:customStyle="1" w:styleId="ListLabel2">
    <w:name w:val="ListLabel 2"/>
    <w:rPr>
      <w:lang w:val="fr-FR" w:eastAsia="en-US" w:bidi="ar-SA"/>
    </w:rPr>
  </w:style>
  <w:style w:type="character" w:customStyle="1" w:styleId="ListLabel3">
    <w:name w:val="ListLabel 3"/>
    <w:rPr>
      <w:lang w:val="fr-FR" w:eastAsia="en-US" w:bidi="ar-SA"/>
    </w:rPr>
  </w:style>
  <w:style w:type="character" w:customStyle="1" w:styleId="ListLabel4">
    <w:name w:val="ListLabel 4"/>
    <w:rPr>
      <w:lang w:val="fr-FR" w:eastAsia="en-US" w:bidi="ar-SA"/>
    </w:rPr>
  </w:style>
  <w:style w:type="character" w:customStyle="1" w:styleId="ListLabel5">
    <w:name w:val="ListLabel 5"/>
    <w:rPr>
      <w:lang w:val="fr-FR" w:eastAsia="en-US" w:bidi="ar-SA"/>
    </w:rPr>
  </w:style>
  <w:style w:type="character" w:customStyle="1" w:styleId="ListLabel6">
    <w:name w:val="ListLabel 6"/>
    <w:rPr>
      <w:lang w:val="fr-FR" w:eastAsia="en-US" w:bidi="ar-SA"/>
    </w:rPr>
  </w:style>
  <w:style w:type="character" w:customStyle="1" w:styleId="ListLabel7">
    <w:name w:val="ListLabel 7"/>
    <w:rPr>
      <w:lang w:val="fr-FR" w:eastAsia="en-US" w:bidi="ar-SA"/>
    </w:rPr>
  </w:style>
  <w:style w:type="character" w:customStyle="1" w:styleId="ListLabel8">
    <w:name w:val="ListLabel 8"/>
    <w:rPr>
      <w:lang w:val="fr-FR" w:eastAsia="en-US" w:bidi="ar-SA"/>
    </w:rPr>
  </w:style>
  <w:style w:type="character" w:customStyle="1" w:styleId="ListLabel9">
    <w:name w:val="ListLabel 9"/>
    <w:rPr>
      <w:lang w:val="fr-FR" w:eastAsia="en-US" w:bidi="ar-SA"/>
    </w:rPr>
  </w:style>
  <w:style w:type="character" w:customStyle="1" w:styleId="ListLabel10">
    <w:name w:val="ListLabel 10"/>
    <w:rPr>
      <w:rFonts w:eastAsia="Symbol" w:cs="Symbol"/>
      <w:w w:val="100"/>
      <w:sz w:val="16"/>
      <w:szCs w:val="16"/>
      <w:lang w:val="fr-FR" w:eastAsia="en-US" w:bidi="ar-SA"/>
    </w:rPr>
  </w:style>
  <w:style w:type="character" w:customStyle="1" w:styleId="ListLabel11">
    <w:name w:val="ListLabel 11"/>
    <w:rPr>
      <w:lang w:val="fr-FR" w:eastAsia="en-US" w:bidi="ar-SA"/>
    </w:rPr>
  </w:style>
  <w:style w:type="character" w:customStyle="1" w:styleId="ListLabel12">
    <w:name w:val="ListLabel 12"/>
    <w:rPr>
      <w:lang w:val="fr-FR" w:eastAsia="en-US" w:bidi="ar-SA"/>
    </w:rPr>
  </w:style>
  <w:style w:type="character" w:customStyle="1" w:styleId="ListLabel13">
    <w:name w:val="ListLabel 13"/>
    <w:rPr>
      <w:lang w:val="fr-FR" w:eastAsia="en-US" w:bidi="ar-SA"/>
    </w:rPr>
  </w:style>
  <w:style w:type="character" w:customStyle="1" w:styleId="ListLabel14">
    <w:name w:val="ListLabel 14"/>
    <w:rPr>
      <w:lang w:val="fr-FR" w:eastAsia="en-US" w:bidi="ar-SA"/>
    </w:rPr>
  </w:style>
  <w:style w:type="character" w:customStyle="1" w:styleId="ListLabel15">
    <w:name w:val="ListLabel 15"/>
    <w:rPr>
      <w:lang w:val="fr-FR" w:eastAsia="en-US" w:bidi="ar-SA"/>
    </w:rPr>
  </w:style>
  <w:style w:type="character" w:customStyle="1" w:styleId="ListLabel16">
    <w:name w:val="ListLabel 16"/>
    <w:rPr>
      <w:lang w:val="fr-FR" w:eastAsia="en-US" w:bidi="ar-SA"/>
    </w:rPr>
  </w:style>
  <w:style w:type="character" w:customStyle="1" w:styleId="ListLabel17">
    <w:name w:val="ListLabel 17"/>
    <w:rPr>
      <w:lang w:val="fr-FR" w:eastAsia="en-US" w:bidi="ar-SA"/>
    </w:rPr>
  </w:style>
  <w:style w:type="character" w:customStyle="1" w:styleId="ListLabel18">
    <w:name w:val="ListLabel 18"/>
    <w:rPr>
      <w:lang w:val="fr-FR" w:eastAsia="en-US" w:bidi="ar-SA"/>
    </w:rPr>
  </w:style>
  <w:style w:type="character" w:customStyle="1" w:styleId="ListLabel19">
    <w:name w:val="ListLabel 19"/>
    <w:rPr>
      <w:rFonts w:eastAsia="Symbol" w:cs="Symbol"/>
      <w:w w:val="100"/>
      <w:sz w:val="16"/>
      <w:szCs w:val="16"/>
      <w:lang w:val="fr-FR" w:eastAsia="en-US" w:bidi="ar-SA"/>
    </w:rPr>
  </w:style>
  <w:style w:type="character" w:customStyle="1" w:styleId="ListLabel20">
    <w:name w:val="ListLabel 20"/>
    <w:rPr>
      <w:lang w:val="fr-FR" w:eastAsia="en-US" w:bidi="ar-SA"/>
    </w:rPr>
  </w:style>
  <w:style w:type="character" w:customStyle="1" w:styleId="ListLabel21">
    <w:name w:val="ListLabel 21"/>
    <w:rPr>
      <w:lang w:val="fr-FR" w:eastAsia="en-US" w:bidi="ar-SA"/>
    </w:rPr>
  </w:style>
  <w:style w:type="character" w:customStyle="1" w:styleId="ListLabel22">
    <w:name w:val="ListLabel 22"/>
    <w:rPr>
      <w:lang w:val="fr-FR" w:eastAsia="en-US" w:bidi="ar-SA"/>
    </w:rPr>
  </w:style>
  <w:style w:type="character" w:customStyle="1" w:styleId="ListLabel23">
    <w:name w:val="ListLabel 23"/>
    <w:rPr>
      <w:lang w:val="fr-FR" w:eastAsia="en-US" w:bidi="ar-SA"/>
    </w:rPr>
  </w:style>
  <w:style w:type="character" w:customStyle="1" w:styleId="ListLabel24">
    <w:name w:val="ListLabel 24"/>
    <w:rPr>
      <w:lang w:val="fr-FR" w:eastAsia="en-US" w:bidi="ar-SA"/>
    </w:rPr>
  </w:style>
  <w:style w:type="character" w:customStyle="1" w:styleId="ListLabel25">
    <w:name w:val="ListLabel 25"/>
    <w:rPr>
      <w:lang w:val="fr-FR" w:eastAsia="en-US" w:bidi="ar-SA"/>
    </w:rPr>
  </w:style>
  <w:style w:type="character" w:customStyle="1" w:styleId="ListLabel26">
    <w:name w:val="ListLabel 26"/>
    <w:rPr>
      <w:lang w:val="fr-FR" w:eastAsia="en-US" w:bidi="ar-SA"/>
    </w:rPr>
  </w:style>
  <w:style w:type="character" w:customStyle="1" w:styleId="ListLabel27">
    <w:name w:val="ListLabel 27"/>
    <w:rPr>
      <w:lang w:val="fr-FR" w:eastAsia="en-US" w:bidi="ar-SA"/>
    </w:rPr>
  </w:style>
  <w:style w:type="character" w:customStyle="1" w:styleId="ListLabel28">
    <w:name w:val="ListLabel 28"/>
    <w:rPr>
      <w:rFonts w:eastAsia="Symbol" w:cs="Symbol"/>
      <w:w w:val="100"/>
      <w:sz w:val="16"/>
      <w:szCs w:val="16"/>
      <w:lang w:val="fr-FR" w:eastAsia="en-US" w:bidi="ar-SA"/>
    </w:rPr>
  </w:style>
  <w:style w:type="character" w:customStyle="1" w:styleId="ListLabel29">
    <w:name w:val="ListLabel 29"/>
    <w:rPr>
      <w:lang w:val="fr-FR" w:eastAsia="en-US" w:bidi="ar-SA"/>
    </w:rPr>
  </w:style>
  <w:style w:type="character" w:customStyle="1" w:styleId="ListLabel30">
    <w:name w:val="ListLabel 30"/>
    <w:rPr>
      <w:lang w:val="fr-FR" w:eastAsia="en-US" w:bidi="ar-SA"/>
    </w:rPr>
  </w:style>
  <w:style w:type="character" w:customStyle="1" w:styleId="ListLabel31">
    <w:name w:val="ListLabel 31"/>
    <w:rPr>
      <w:lang w:val="fr-FR" w:eastAsia="en-US" w:bidi="ar-SA"/>
    </w:rPr>
  </w:style>
  <w:style w:type="character" w:customStyle="1" w:styleId="ListLabel32">
    <w:name w:val="ListLabel 32"/>
    <w:rPr>
      <w:lang w:val="fr-FR" w:eastAsia="en-US" w:bidi="ar-SA"/>
    </w:rPr>
  </w:style>
  <w:style w:type="character" w:customStyle="1" w:styleId="ListLabel33">
    <w:name w:val="ListLabel 33"/>
    <w:rPr>
      <w:lang w:val="fr-FR" w:eastAsia="en-US" w:bidi="ar-SA"/>
    </w:rPr>
  </w:style>
  <w:style w:type="character" w:customStyle="1" w:styleId="ListLabel34">
    <w:name w:val="ListLabel 34"/>
    <w:rPr>
      <w:lang w:val="fr-FR" w:eastAsia="en-US" w:bidi="ar-SA"/>
    </w:rPr>
  </w:style>
  <w:style w:type="character" w:customStyle="1" w:styleId="ListLabel35">
    <w:name w:val="ListLabel 35"/>
    <w:rPr>
      <w:lang w:val="fr-FR" w:eastAsia="en-US" w:bidi="ar-SA"/>
    </w:rPr>
  </w:style>
  <w:style w:type="character" w:customStyle="1" w:styleId="ListLabel36">
    <w:name w:val="ListLabel 36"/>
    <w:rPr>
      <w:lang w:val="fr-FR" w:eastAsia="en-US" w:bidi="ar-SA"/>
    </w:rPr>
  </w:style>
  <w:style w:type="character" w:customStyle="1" w:styleId="ListLabel37">
    <w:name w:val="ListLabel 37"/>
    <w:rPr>
      <w:rFonts w:eastAsia="Times New Roman" w:cs="Aria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</w:style>
  <w:style w:type="character" w:customStyle="1" w:styleId="ListLabel46">
    <w:name w:val="ListLabel 46"/>
    <w:rPr>
      <w:rFonts w:eastAsia="Calibri" w:cs="Aria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</w:style>
  <w:style w:type="character" w:customStyle="1" w:styleId="ListLabel55">
    <w:name w:val="ListLabel 55"/>
    <w:rPr>
      <w:rFonts w:eastAsia="Times New Roman" w:cs="Aria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</w:style>
  <w:style w:type="character" w:customStyle="1" w:styleId="ListLabel82">
    <w:name w:val="ListLabel 82"/>
    <w:rPr>
      <w:rFonts w:eastAsia="Calibri" w:cs="Arial"/>
      <w:sz w:val="20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</w:style>
  <w:style w:type="character" w:customStyle="1" w:styleId="ListLabel91">
    <w:name w:val="ListLabel 91"/>
    <w:rPr>
      <w:sz w:val="20"/>
    </w:rPr>
  </w:style>
  <w:style w:type="character" w:customStyle="1" w:styleId="ListLabel92">
    <w:name w:val="ListLabel 92"/>
    <w:rPr>
      <w:sz w:val="20"/>
    </w:rPr>
  </w:style>
  <w:style w:type="character" w:customStyle="1" w:styleId="ListLabel93">
    <w:name w:val="ListLabel 93"/>
    <w:rPr>
      <w:sz w:val="20"/>
    </w:rPr>
  </w:style>
  <w:style w:type="character" w:customStyle="1" w:styleId="ListLabel94">
    <w:name w:val="ListLabel 94"/>
    <w:rPr>
      <w:sz w:val="20"/>
    </w:rPr>
  </w:style>
  <w:style w:type="character" w:customStyle="1" w:styleId="ListLabel95">
    <w:name w:val="ListLabel 95"/>
    <w:rPr>
      <w:sz w:val="20"/>
    </w:rPr>
  </w:style>
  <w:style w:type="character" w:customStyle="1" w:styleId="ListLabel96">
    <w:name w:val="ListLabel 96"/>
    <w:rPr>
      <w:sz w:val="20"/>
    </w:rPr>
  </w:style>
  <w:style w:type="character" w:customStyle="1" w:styleId="ListLabel97">
    <w:name w:val="ListLabel 97"/>
    <w:rPr>
      <w:sz w:val="20"/>
    </w:rPr>
  </w:style>
  <w:style w:type="character" w:customStyle="1" w:styleId="ListLabel98">
    <w:name w:val="ListLabel 98"/>
    <w:rPr>
      <w:sz w:val="20"/>
    </w:rPr>
  </w:style>
  <w:style w:type="character" w:customStyle="1" w:styleId="ListLabel99">
    <w:name w:val="ListLabel 99"/>
    <w:rPr>
      <w:sz w:val="20"/>
    </w:rPr>
  </w:style>
  <w:style w:type="character" w:customStyle="1" w:styleId="ListLabel100">
    <w:name w:val="ListLabel 100"/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</w:style>
  <w:style w:type="character" w:customStyle="1" w:styleId="ListLabel127">
    <w:name w:val="ListLabel 127"/>
    <w:rPr>
      <w:rFonts w:eastAsia="Times New Roman" w:cs="Arial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</w:style>
  <w:style w:type="character" w:customStyle="1" w:styleId="ListLabel136">
    <w:name w:val="ListLabel 136"/>
    <w:rPr>
      <w:rFonts w:eastAsia="Calibri" w:cs="Arial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</w:style>
  <w:style w:type="character" w:customStyle="1" w:styleId="ListLabel145">
    <w:name w:val="ListLabel 145"/>
    <w:rPr>
      <w:rFonts w:eastAsia="Calibri" w:cs="Arial"/>
    </w:rPr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</w:style>
  <w:style w:type="character" w:customStyle="1" w:styleId="ListLabel154">
    <w:name w:val="ListLabel 154"/>
    <w:rPr>
      <w:rFonts w:eastAsia="Calibri" w:cs="Arial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  <w:rPr>
      <w:rFonts w:cs="Courier New"/>
    </w:rPr>
  </w:style>
  <w:style w:type="character" w:customStyle="1" w:styleId="ListLabel162">
    <w:name w:val="ListLabel 162"/>
  </w:style>
  <w:style w:type="character" w:customStyle="1" w:styleId="ListLabel163">
    <w:name w:val="ListLabel 163"/>
    <w:rPr>
      <w:rFonts w:eastAsia="Calibri" w:cs="Arial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  <w:rPr>
      <w:rFonts w:cs="Courier New"/>
    </w:rPr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  <w:rPr>
      <w:rFonts w:cs="Courier New"/>
    </w:rPr>
  </w:style>
  <w:style w:type="character" w:customStyle="1" w:styleId="ListLabel171">
    <w:name w:val="ListLabel 171"/>
  </w:style>
  <w:style w:type="paragraph" w:customStyle="1" w:styleId="Titre1">
    <w:name w:val="Titre1"/>
    <w:basedOn w:val="Normal"/>
    <w:next w:val="Corpsdetexte"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TableParagraph">
    <w:name w:val="Table Paragraph"/>
    <w:basedOn w:val="Normal"/>
  </w:style>
  <w:style w:type="paragraph" w:styleId="NormalWeb">
    <w:name w:val="Normal (Web)"/>
    <w:basedOn w:val="Normal"/>
    <w:uiPriority w:val="99"/>
    <w:pPr>
      <w:widowControl/>
      <w:spacing w:before="280" w:after="14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edeliste1">
    <w:name w:val="Paragraphe de liste1"/>
    <w:basedOn w:val="Normal"/>
    <w:pPr>
      <w:ind w:left="720"/>
      <w:contextualSpacing/>
    </w:pPr>
  </w:style>
  <w:style w:type="paragraph" w:customStyle="1" w:styleId="Retraitcorpsdetexte21">
    <w:name w:val="Retrait corps de texte 21"/>
    <w:basedOn w:val="Normal"/>
    <w:pPr>
      <w:widowControl/>
      <w:spacing w:line="480" w:lineRule="auto"/>
      <w:ind w:left="283"/>
    </w:pPr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customStyle="1" w:styleId="En-tteetpieddepage">
    <w:name w:val="En-tête et pied de page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">
    <w:name w:val="List Paragraph"/>
    <w:basedOn w:val="Normal"/>
    <w:rsid w:val="0067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.ac-guyane.fr/acloe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ourgain.IN-AD\Downloads\FICHE%20DE%20POSTE%20TYPE%20(1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86801-16F3-45B5-BE10-0BB9E72F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 POSTE TYPE (1)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fbourgain</dc:creator>
  <cp:keywords/>
  <cp:lastModifiedBy>fbourgain</cp:lastModifiedBy>
  <cp:revision>2</cp:revision>
  <cp:lastPrinted>1900-01-01T03:00:00Z</cp:lastPrinted>
  <dcterms:created xsi:type="dcterms:W3CDTF">2023-10-06T15:28:00Z</dcterms:created>
  <dcterms:modified xsi:type="dcterms:W3CDTF">2023-10-06T15:28:00Z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